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B7E" w:rsidRDefault="00980B7E" w:rsidP="00980B7E">
      <w:pPr>
        <w:jc w:val="right"/>
        <w:rPr>
          <w:sz w:val="28"/>
          <w:szCs w:val="28"/>
        </w:rPr>
      </w:pPr>
    </w:p>
    <w:p w:rsidR="00980B7E" w:rsidRPr="00980B7E" w:rsidRDefault="00980B7E" w:rsidP="00980B7E">
      <w:pPr>
        <w:jc w:val="center"/>
        <w:rPr>
          <w:rFonts w:ascii="Times New Roman" w:hAnsi="Times New Roman" w:cs="Times New Roman"/>
          <w:sz w:val="28"/>
          <w:szCs w:val="28"/>
        </w:rPr>
      </w:pPr>
      <w:r w:rsidRPr="00980B7E">
        <w:rPr>
          <w:rFonts w:ascii="Times New Roman" w:hAnsi="Times New Roman" w:cs="Times New Roman"/>
          <w:sz w:val="28"/>
          <w:szCs w:val="28"/>
        </w:rPr>
        <w:t>Совет сельского поселения Раевский сельсовет муниципального района Давлекановский район Республики Башкортостан</w:t>
      </w:r>
    </w:p>
    <w:p w:rsidR="00980B7E" w:rsidRPr="00980B7E" w:rsidRDefault="00980B7E" w:rsidP="00980B7E">
      <w:pPr>
        <w:rPr>
          <w:rFonts w:ascii="Times New Roman" w:hAnsi="Times New Roman" w:cs="Times New Roman"/>
          <w:sz w:val="28"/>
          <w:szCs w:val="28"/>
        </w:rPr>
      </w:pPr>
    </w:p>
    <w:p w:rsidR="00980B7E" w:rsidRPr="00980B7E" w:rsidRDefault="00980B7E" w:rsidP="00980B7E">
      <w:pPr>
        <w:rPr>
          <w:rFonts w:ascii="Times New Roman" w:hAnsi="Times New Roman" w:cs="Times New Roman"/>
          <w:sz w:val="28"/>
          <w:szCs w:val="28"/>
        </w:rPr>
      </w:pPr>
    </w:p>
    <w:p w:rsidR="00980B7E" w:rsidRPr="00980B7E" w:rsidRDefault="00980B7E" w:rsidP="00980B7E">
      <w:pPr>
        <w:jc w:val="center"/>
        <w:rPr>
          <w:rFonts w:ascii="Times New Roman" w:hAnsi="Times New Roman" w:cs="Times New Roman"/>
          <w:sz w:val="28"/>
          <w:szCs w:val="28"/>
        </w:rPr>
      </w:pPr>
      <w:r w:rsidRPr="00980B7E">
        <w:rPr>
          <w:rFonts w:ascii="Times New Roman" w:hAnsi="Times New Roman" w:cs="Times New Roman"/>
          <w:sz w:val="28"/>
          <w:szCs w:val="28"/>
        </w:rPr>
        <w:t>РЕШЕНИЕ</w:t>
      </w:r>
    </w:p>
    <w:p w:rsidR="00980B7E" w:rsidRPr="00980B7E" w:rsidRDefault="00980B7E" w:rsidP="00980B7E">
      <w:pPr>
        <w:jc w:val="center"/>
        <w:rPr>
          <w:rFonts w:ascii="Times New Roman" w:hAnsi="Times New Roman" w:cs="Times New Roman"/>
          <w:sz w:val="28"/>
          <w:szCs w:val="28"/>
        </w:rPr>
      </w:pPr>
      <w:r w:rsidRPr="00980B7E">
        <w:rPr>
          <w:rFonts w:ascii="Times New Roman" w:hAnsi="Times New Roman" w:cs="Times New Roman"/>
          <w:sz w:val="28"/>
          <w:szCs w:val="28"/>
        </w:rPr>
        <w:t>От 19 декабря 2017 года № 64</w:t>
      </w:r>
    </w:p>
    <w:p w:rsidR="00980B7E" w:rsidRPr="00980B7E" w:rsidRDefault="00980B7E" w:rsidP="00980B7E">
      <w:pPr>
        <w:rPr>
          <w:rFonts w:ascii="Times New Roman" w:hAnsi="Times New Roman" w:cs="Times New Roman"/>
          <w:sz w:val="28"/>
          <w:szCs w:val="28"/>
        </w:rPr>
      </w:pPr>
    </w:p>
    <w:p w:rsidR="00980B7E" w:rsidRPr="00980B7E" w:rsidRDefault="00980B7E" w:rsidP="00980B7E">
      <w:pPr>
        <w:rPr>
          <w:rFonts w:ascii="Times New Roman" w:hAnsi="Times New Roman" w:cs="Times New Roman"/>
          <w:sz w:val="28"/>
          <w:szCs w:val="28"/>
        </w:rPr>
      </w:pPr>
    </w:p>
    <w:p w:rsidR="00980B7E" w:rsidRPr="00980B7E" w:rsidRDefault="00980B7E" w:rsidP="00980B7E">
      <w:pPr>
        <w:jc w:val="center"/>
        <w:rPr>
          <w:rFonts w:ascii="Times New Roman" w:hAnsi="Times New Roman" w:cs="Times New Roman"/>
          <w:sz w:val="28"/>
          <w:szCs w:val="28"/>
        </w:rPr>
      </w:pPr>
      <w:r w:rsidRPr="00980B7E">
        <w:rPr>
          <w:rFonts w:ascii="Times New Roman" w:hAnsi="Times New Roman" w:cs="Times New Roman"/>
          <w:sz w:val="28"/>
          <w:szCs w:val="28"/>
        </w:rPr>
        <w:t>Об утверждении местных нормативов градостроительного проектирования сельского поселения Раевский сельсовет муниципального района Давлекановский район Республики Башкортостан</w:t>
      </w:r>
    </w:p>
    <w:p w:rsidR="00980B7E" w:rsidRPr="00980B7E" w:rsidRDefault="00980B7E" w:rsidP="00980B7E">
      <w:pPr>
        <w:jc w:val="center"/>
        <w:rPr>
          <w:rFonts w:ascii="Times New Roman" w:hAnsi="Times New Roman" w:cs="Times New Roman"/>
          <w:sz w:val="28"/>
          <w:szCs w:val="28"/>
        </w:rPr>
      </w:pPr>
    </w:p>
    <w:p w:rsidR="00980B7E" w:rsidRPr="00980B7E" w:rsidRDefault="00980B7E" w:rsidP="00980B7E">
      <w:pPr>
        <w:rPr>
          <w:rFonts w:ascii="Times New Roman" w:hAnsi="Times New Roman" w:cs="Times New Roman"/>
          <w:sz w:val="28"/>
          <w:szCs w:val="28"/>
        </w:rPr>
      </w:pPr>
    </w:p>
    <w:p w:rsidR="00980B7E" w:rsidRDefault="00980B7E" w:rsidP="00980B7E">
      <w:pPr>
        <w:ind w:firstLine="709"/>
        <w:jc w:val="both"/>
        <w:rPr>
          <w:rFonts w:ascii="Times New Roman" w:hAnsi="Times New Roman" w:cs="Times New Roman"/>
          <w:sz w:val="28"/>
          <w:szCs w:val="28"/>
        </w:rPr>
      </w:pPr>
      <w:proofErr w:type="gramStart"/>
      <w:r w:rsidRPr="00980B7E">
        <w:rPr>
          <w:rFonts w:ascii="Times New Roman" w:hAnsi="Times New Roman" w:cs="Times New Roman"/>
          <w:sz w:val="28"/>
          <w:szCs w:val="28"/>
        </w:rPr>
        <w:t>В соответствии с п.15 ст.15 Федерального закона от 06.10.2003                        № 131-ФЗ «Об общих принципах организации местного самоуправления                  в Российской Федерации», со статьей 8 главы 2 и статьей 29.4 главы 3 Градостроительного кодекса Российской Федерации, Устава сельского поселения Раевский сельсовет муниципального района Давлекановский район Республики Башкортостан Совет сельского поселения Раевский сельсовет муниципального района Давлекановский район Республики Башкортостан</w:t>
      </w:r>
      <w:proofErr w:type="gramEnd"/>
    </w:p>
    <w:p w:rsidR="00980B7E" w:rsidRPr="00980B7E" w:rsidRDefault="00980B7E" w:rsidP="00980B7E">
      <w:pPr>
        <w:ind w:firstLine="709"/>
        <w:jc w:val="both"/>
        <w:rPr>
          <w:rFonts w:ascii="Times New Roman" w:hAnsi="Times New Roman" w:cs="Times New Roman"/>
          <w:sz w:val="28"/>
          <w:szCs w:val="28"/>
        </w:rPr>
      </w:pPr>
      <w:bookmarkStart w:id="0" w:name="_GoBack"/>
      <w:bookmarkEnd w:id="0"/>
      <w:r w:rsidRPr="00980B7E">
        <w:rPr>
          <w:rFonts w:ascii="Times New Roman" w:hAnsi="Times New Roman" w:cs="Times New Roman"/>
          <w:sz w:val="28"/>
          <w:szCs w:val="28"/>
        </w:rPr>
        <w:t>р е ш и л:</w:t>
      </w:r>
    </w:p>
    <w:p w:rsidR="00980B7E" w:rsidRPr="00980B7E" w:rsidRDefault="00980B7E" w:rsidP="00980B7E">
      <w:pPr>
        <w:numPr>
          <w:ilvl w:val="0"/>
          <w:numId w:val="14"/>
        </w:numPr>
        <w:tabs>
          <w:tab w:val="num" w:pos="0"/>
        </w:tabs>
        <w:ind w:left="0" w:firstLine="709"/>
        <w:jc w:val="both"/>
        <w:rPr>
          <w:rFonts w:ascii="Times New Roman" w:hAnsi="Times New Roman" w:cs="Times New Roman"/>
          <w:sz w:val="28"/>
          <w:szCs w:val="28"/>
        </w:rPr>
      </w:pPr>
      <w:r w:rsidRPr="00980B7E">
        <w:rPr>
          <w:rFonts w:ascii="Times New Roman" w:hAnsi="Times New Roman" w:cs="Times New Roman"/>
          <w:sz w:val="28"/>
          <w:szCs w:val="28"/>
        </w:rPr>
        <w:t>Утвердить местные нормативы градостроительного проектирования сельского поселения Раевский сельсовет муниципального района Давлекановский район Республики Башкортостан согласно приложению.</w:t>
      </w:r>
    </w:p>
    <w:p w:rsidR="00980B7E" w:rsidRPr="00980B7E" w:rsidRDefault="00980B7E" w:rsidP="00980B7E">
      <w:pPr>
        <w:numPr>
          <w:ilvl w:val="0"/>
          <w:numId w:val="14"/>
        </w:numPr>
        <w:tabs>
          <w:tab w:val="num" w:pos="0"/>
        </w:tabs>
        <w:ind w:left="0" w:firstLine="709"/>
        <w:jc w:val="both"/>
        <w:rPr>
          <w:rFonts w:ascii="Times New Roman" w:hAnsi="Times New Roman" w:cs="Times New Roman"/>
          <w:sz w:val="28"/>
          <w:szCs w:val="28"/>
        </w:rPr>
      </w:pPr>
      <w:r w:rsidRPr="00980B7E">
        <w:rPr>
          <w:rFonts w:ascii="Times New Roman" w:hAnsi="Times New Roman" w:cs="Times New Roman"/>
          <w:sz w:val="28"/>
          <w:szCs w:val="28"/>
        </w:rPr>
        <w:t xml:space="preserve">Контроль за исполнением настоящего решения возложить </w:t>
      </w:r>
      <w:proofErr w:type="gramStart"/>
      <w:r w:rsidRPr="00980B7E">
        <w:rPr>
          <w:rFonts w:ascii="Times New Roman" w:hAnsi="Times New Roman" w:cs="Times New Roman"/>
          <w:sz w:val="28"/>
          <w:szCs w:val="28"/>
        </w:rPr>
        <w:t>на</w:t>
      </w:r>
      <w:proofErr w:type="gramEnd"/>
      <w:r w:rsidRPr="00980B7E">
        <w:rPr>
          <w:rFonts w:ascii="Times New Roman" w:hAnsi="Times New Roman" w:cs="Times New Roman"/>
          <w:sz w:val="28"/>
          <w:szCs w:val="28"/>
        </w:rPr>
        <w:t xml:space="preserve"> постоянную комиссию по социально-гуманитарным, земельным вопросам, благоустройству и экологии.</w:t>
      </w:r>
    </w:p>
    <w:p w:rsidR="00980B7E" w:rsidRPr="00980B7E" w:rsidRDefault="00980B7E" w:rsidP="00980B7E">
      <w:pPr>
        <w:numPr>
          <w:ilvl w:val="0"/>
          <w:numId w:val="14"/>
        </w:numPr>
        <w:ind w:left="0" w:firstLine="709"/>
        <w:jc w:val="both"/>
        <w:rPr>
          <w:rFonts w:ascii="Times New Roman" w:hAnsi="Times New Roman" w:cs="Times New Roman"/>
          <w:sz w:val="28"/>
          <w:szCs w:val="28"/>
        </w:rPr>
      </w:pPr>
      <w:r w:rsidRPr="00980B7E">
        <w:rPr>
          <w:rFonts w:ascii="Times New Roman" w:hAnsi="Times New Roman" w:cs="Times New Roman"/>
          <w:sz w:val="28"/>
          <w:szCs w:val="28"/>
        </w:rPr>
        <w:t>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 (раздел «Поселения муниципального района»).</w:t>
      </w:r>
    </w:p>
    <w:p w:rsidR="00980B7E" w:rsidRPr="00980B7E" w:rsidRDefault="00980B7E" w:rsidP="00980B7E">
      <w:pPr>
        <w:rPr>
          <w:rFonts w:ascii="Times New Roman" w:hAnsi="Times New Roman" w:cs="Times New Roman"/>
          <w:sz w:val="28"/>
          <w:szCs w:val="28"/>
        </w:rPr>
      </w:pPr>
    </w:p>
    <w:p w:rsidR="00980B7E" w:rsidRPr="00980B7E" w:rsidRDefault="00980B7E" w:rsidP="00980B7E">
      <w:pPr>
        <w:rPr>
          <w:rFonts w:ascii="Times New Roman" w:hAnsi="Times New Roman" w:cs="Times New Roman"/>
          <w:sz w:val="28"/>
          <w:szCs w:val="28"/>
        </w:rPr>
      </w:pPr>
    </w:p>
    <w:p w:rsidR="00980B7E" w:rsidRPr="00980B7E" w:rsidRDefault="00980B7E" w:rsidP="00980B7E">
      <w:pPr>
        <w:rPr>
          <w:rFonts w:ascii="Times New Roman" w:hAnsi="Times New Roman" w:cs="Times New Roman"/>
          <w:sz w:val="28"/>
          <w:szCs w:val="28"/>
        </w:rPr>
      </w:pPr>
    </w:p>
    <w:p w:rsidR="00980B7E" w:rsidRDefault="00980B7E" w:rsidP="00980B7E">
      <w:pPr>
        <w:rPr>
          <w:rFonts w:ascii="Times New Roman" w:hAnsi="Times New Roman" w:cs="Times New Roman"/>
          <w:sz w:val="28"/>
          <w:szCs w:val="28"/>
        </w:rPr>
      </w:pPr>
      <w:r w:rsidRPr="00980B7E">
        <w:rPr>
          <w:rFonts w:ascii="Times New Roman" w:hAnsi="Times New Roman" w:cs="Times New Roman"/>
          <w:sz w:val="28"/>
          <w:szCs w:val="28"/>
        </w:rPr>
        <w:t>Глава сельского поселения</w:t>
      </w:r>
    </w:p>
    <w:p w:rsidR="00980B7E" w:rsidRDefault="00980B7E" w:rsidP="00980B7E">
      <w:pPr>
        <w:rPr>
          <w:rFonts w:ascii="Times New Roman" w:hAnsi="Times New Roman" w:cs="Times New Roman"/>
          <w:sz w:val="28"/>
          <w:szCs w:val="28"/>
        </w:rPr>
      </w:pPr>
      <w:r w:rsidRPr="00980B7E">
        <w:rPr>
          <w:rFonts w:ascii="Times New Roman" w:hAnsi="Times New Roman" w:cs="Times New Roman"/>
          <w:sz w:val="28"/>
          <w:szCs w:val="28"/>
        </w:rPr>
        <w:t xml:space="preserve">Раевский сельсовет </w:t>
      </w:r>
    </w:p>
    <w:p w:rsidR="00980B7E" w:rsidRDefault="00980B7E" w:rsidP="00980B7E">
      <w:pPr>
        <w:rPr>
          <w:rFonts w:ascii="Times New Roman" w:hAnsi="Times New Roman" w:cs="Times New Roman"/>
          <w:sz w:val="28"/>
          <w:szCs w:val="28"/>
        </w:rPr>
      </w:pPr>
      <w:r w:rsidRPr="00980B7E">
        <w:rPr>
          <w:rFonts w:ascii="Times New Roman" w:hAnsi="Times New Roman" w:cs="Times New Roman"/>
          <w:sz w:val="28"/>
          <w:szCs w:val="28"/>
        </w:rPr>
        <w:t xml:space="preserve">муниципального района </w:t>
      </w:r>
    </w:p>
    <w:p w:rsidR="00980B7E" w:rsidRDefault="00980B7E" w:rsidP="00980B7E">
      <w:pPr>
        <w:rPr>
          <w:rFonts w:ascii="Times New Roman" w:hAnsi="Times New Roman" w:cs="Times New Roman"/>
          <w:sz w:val="28"/>
          <w:szCs w:val="28"/>
        </w:rPr>
      </w:pPr>
      <w:r w:rsidRPr="00980B7E">
        <w:rPr>
          <w:rFonts w:ascii="Times New Roman" w:hAnsi="Times New Roman" w:cs="Times New Roman"/>
          <w:sz w:val="28"/>
          <w:szCs w:val="28"/>
        </w:rPr>
        <w:t xml:space="preserve">Давлекановский район </w:t>
      </w:r>
    </w:p>
    <w:p w:rsidR="00980B7E" w:rsidRDefault="00980B7E" w:rsidP="00980B7E">
      <w:pPr>
        <w:rPr>
          <w:rFonts w:ascii="Times New Roman" w:hAnsi="Times New Roman" w:cs="Times New Roman"/>
          <w:sz w:val="28"/>
          <w:szCs w:val="28"/>
        </w:rPr>
      </w:pPr>
      <w:r w:rsidRPr="00980B7E">
        <w:rPr>
          <w:rFonts w:ascii="Times New Roman" w:hAnsi="Times New Roman" w:cs="Times New Roman"/>
          <w:sz w:val="28"/>
          <w:szCs w:val="28"/>
        </w:rPr>
        <w:t>Республики Башкортостан</w:t>
      </w:r>
      <w:r w:rsidRPr="00980B7E">
        <w:rPr>
          <w:rFonts w:ascii="Times New Roman" w:hAnsi="Times New Roman" w:cs="Times New Roman"/>
          <w:sz w:val="28"/>
          <w:szCs w:val="28"/>
        </w:rPr>
        <w:tab/>
      </w:r>
      <w:r w:rsidRPr="00980B7E">
        <w:rPr>
          <w:rFonts w:ascii="Times New Roman" w:hAnsi="Times New Roman" w:cs="Times New Roman"/>
          <w:sz w:val="28"/>
          <w:szCs w:val="28"/>
        </w:rPr>
        <w:tab/>
      </w:r>
      <w:r w:rsidRPr="00980B7E">
        <w:rPr>
          <w:rFonts w:ascii="Times New Roman" w:hAnsi="Times New Roman" w:cs="Times New Roman"/>
          <w:sz w:val="28"/>
          <w:szCs w:val="28"/>
        </w:rPr>
        <w:tab/>
      </w:r>
      <w:r w:rsidRPr="00980B7E">
        <w:rPr>
          <w:rFonts w:ascii="Times New Roman" w:hAnsi="Times New Roman" w:cs="Times New Roman"/>
          <w:sz w:val="28"/>
          <w:szCs w:val="28"/>
        </w:rPr>
        <w:tab/>
      </w:r>
      <w:r w:rsidRPr="00980B7E">
        <w:rPr>
          <w:rFonts w:ascii="Times New Roman" w:hAnsi="Times New Roman" w:cs="Times New Roman"/>
          <w:sz w:val="28"/>
          <w:szCs w:val="28"/>
        </w:rPr>
        <w:tab/>
      </w:r>
      <w:r w:rsidRPr="00980B7E">
        <w:rPr>
          <w:rFonts w:ascii="Times New Roman" w:hAnsi="Times New Roman" w:cs="Times New Roman"/>
          <w:sz w:val="28"/>
          <w:szCs w:val="28"/>
        </w:rPr>
        <w:tab/>
        <w:t>Р.Х.Шайхутдинов</w:t>
      </w:r>
    </w:p>
    <w:p w:rsidR="00980B7E" w:rsidRDefault="00980B7E" w:rsidP="00980B7E">
      <w:pPr>
        <w:rPr>
          <w:rFonts w:ascii="Times New Roman" w:hAnsi="Times New Roman" w:cs="Times New Roman"/>
          <w:sz w:val="28"/>
          <w:szCs w:val="28"/>
        </w:rPr>
      </w:pPr>
    </w:p>
    <w:p w:rsidR="00980B7E" w:rsidRDefault="00980B7E" w:rsidP="00980B7E">
      <w:pPr>
        <w:rPr>
          <w:rFonts w:ascii="Times New Roman" w:hAnsi="Times New Roman" w:cs="Times New Roman"/>
          <w:sz w:val="28"/>
          <w:szCs w:val="28"/>
        </w:rPr>
      </w:pPr>
    </w:p>
    <w:p w:rsidR="00980B7E" w:rsidRDefault="00980B7E" w:rsidP="00980B7E">
      <w:pPr>
        <w:rPr>
          <w:rFonts w:ascii="Times New Roman" w:hAnsi="Times New Roman" w:cs="Times New Roman"/>
          <w:sz w:val="28"/>
          <w:szCs w:val="28"/>
        </w:rPr>
      </w:pPr>
    </w:p>
    <w:p w:rsidR="00980B7E" w:rsidRDefault="00980B7E" w:rsidP="00980B7E">
      <w:pPr>
        <w:rPr>
          <w:rFonts w:ascii="Times New Roman" w:hAnsi="Times New Roman" w:cs="Times New Roman"/>
          <w:sz w:val="28"/>
          <w:szCs w:val="28"/>
        </w:rPr>
      </w:pPr>
    </w:p>
    <w:p w:rsidR="00980B7E" w:rsidRPr="00980B7E" w:rsidRDefault="00980B7E" w:rsidP="00980B7E">
      <w:pPr>
        <w:rPr>
          <w:rFonts w:ascii="Times New Roman" w:hAnsi="Times New Roman" w:cs="Times New Roman"/>
          <w:sz w:val="28"/>
          <w:szCs w:val="28"/>
        </w:rPr>
      </w:pPr>
    </w:p>
    <w:p w:rsidR="002F65C2" w:rsidRPr="002F65C2" w:rsidRDefault="002F65C2" w:rsidP="002F65C2">
      <w:pPr>
        <w:jc w:val="right"/>
        <w:rPr>
          <w:rFonts w:ascii="Times New Roman" w:hAnsi="Times New Roman" w:cs="Times New Roman"/>
          <w:bCs/>
        </w:rPr>
      </w:pPr>
      <w:r w:rsidRPr="002F65C2">
        <w:rPr>
          <w:rFonts w:ascii="Times New Roman" w:hAnsi="Times New Roman" w:cs="Times New Roman"/>
          <w:bCs/>
        </w:rPr>
        <w:lastRenderedPageBreak/>
        <w:t>Приложение №1</w:t>
      </w:r>
    </w:p>
    <w:p w:rsidR="002F65C2" w:rsidRPr="002F65C2" w:rsidRDefault="002F65C2" w:rsidP="002F65C2">
      <w:pPr>
        <w:jc w:val="right"/>
        <w:rPr>
          <w:rFonts w:ascii="Times New Roman" w:hAnsi="Times New Roman" w:cs="Times New Roman"/>
          <w:bCs/>
        </w:rPr>
      </w:pPr>
      <w:r w:rsidRPr="002F65C2">
        <w:rPr>
          <w:rFonts w:ascii="Times New Roman" w:hAnsi="Times New Roman" w:cs="Times New Roman"/>
          <w:bCs/>
        </w:rPr>
        <w:t xml:space="preserve"> к решению Совета</w:t>
      </w:r>
    </w:p>
    <w:p w:rsidR="002F65C2" w:rsidRPr="002F65C2" w:rsidRDefault="002F65C2" w:rsidP="002F65C2">
      <w:pPr>
        <w:jc w:val="right"/>
        <w:rPr>
          <w:rFonts w:ascii="Times New Roman" w:hAnsi="Times New Roman" w:cs="Times New Roman"/>
          <w:bCs/>
        </w:rPr>
      </w:pPr>
      <w:r w:rsidRPr="002F65C2">
        <w:rPr>
          <w:rFonts w:ascii="Times New Roman" w:hAnsi="Times New Roman" w:cs="Times New Roman"/>
          <w:bCs/>
        </w:rPr>
        <w:t xml:space="preserve">сельского поселения </w:t>
      </w:r>
    </w:p>
    <w:p w:rsidR="002F65C2" w:rsidRPr="002F65C2" w:rsidRDefault="00E00009" w:rsidP="002F65C2">
      <w:pPr>
        <w:jc w:val="right"/>
        <w:rPr>
          <w:rFonts w:ascii="Times New Roman" w:hAnsi="Times New Roman" w:cs="Times New Roman"/>
          <w:bCs/>
        </w:rPr>
      </w:pPr>
      <w:r>
        <w:rPr>
          <w:rFonts w:ascii="Times New Roman" w:hAnsi="Times New Roman" w:cs="Times New Roman"/>
          <w:bCs/>
        </w:rPr>
        <w:t>Раевский</w:t>
      </w:r>
      <w:r w:rsidR="002F65C2" w:rsidRPr="002F65C2">
        <w:rPr>
          <w:rFonts w:ascii="Times New Roman" w:hAnsi="Times New Roman" w:cs="Times New Roman"/>
          <w:bCs/>
        </w:rPr>
        <w:t xml:space="preserve"> сельсовет</w:t>
      </w:r>
    </w:p>
    <w:p w:rsidR="002F65C2" w:rsidRPr="002F65C2" w:rsidRDefault="002F65C2" w:rsidP="002F65C2">
      <w:pPr>
        <w:jc w:val="right"/>
        <w:rPr>
          <w:rFonts w:ascii="Times New Roman" w:hAnsi="Times New Roman" w:cs="Times New Roman"/>
        </w:rPr>
      </w:pPr>
      <w:r w:rsidRPr="002F65C2">
        <w:rPr>
          <w:rFonts w:ascii="Times New Roman" w:hAnsi="Times New Roman" w:cs="Times New Roman"/>
        </w:rPr>
        <w:t xml:space="preserve">муниципального района </w:t>
      </w:r>
    </w:p>
    <w:p w:rsidR="002F65C2" w:rsidRPr="002F65C2" w:rsidRDefault="002F65C2" w:rsidP="002F65C2">
      <w:pPr>
        <w:jc w:val="right"/>
        <w:rPr>
          <w:rFonts w:ascii="Times New Roman" w:hAnsi="Times New Roman" w:cs="Times New Roman"/>
        </w:rPr>
      </w:pPr>
      <w:r w:rsidRPr="002F65C2">
        <w:rPr>
          <w:rFonts w:ascii="Times New Roman" w:hAnsi="Times New Roman" w:cs="Times New Roman"/>
        </w:rPr>
        <w:t>Давлекановский район</w:t>
      </w:r>
    </w:p>
    <w:p w:rsidR="002F65C2" w:rsidRPr="002F65C2" w:rsidRDefault="002F65C2" w:rsidP="002F65C2">
      <w:pPr>
        <w:jc w:val="right"/>
        <w:rPr>
          <w:rFonts w:ascii="Times New Roman" w:hAnsi="Times New Roman" w:cs="Times New Roman"/>
        </w:rPr>
      </w:pPr>
      <w:r w:rsidRPr="002F65C2">
        <w:rPr>
          <w:rFonts w:ascii="Times New Roman" w:hAnsi="Times New Roman" w:cs="Times New Roman"/>
        </w:rPr>
        <w:t xml:space="preserve"> Республики Башкортостан</w:t>
      </w:r>
    </w:p>
    <w:p w:rsidR="002F65C2" w:rsidRPr="002F65C2" w:rsidRDefault="002F65C2" w:rsidP="002F65C2">
      <w:pPr>
        <w:jc w:val="right"/>
        <w:rPr>
          <w:rFonts w:ascii="Times New Roman" w:hAnsi="Times New Roman" w:cs="Times New Roman"/>
        </w:rPr>
      </w:pPr>
      <w:r w:rsidRPr="002F65C2">
        <w:rPr>
          <w:rFonts w:ascii="Times New Roman" w:hAnsi="Times New Roman" w:cs="Times New Roman"/>
        </w:rPr>
        <w:t xml:space="preserve">от </w:t>
      </w:r>
      <w:r w:rsidR="00E00009">
        <w:rPr>
          <w:rFonts w:ascii="Times New Roman" w:hAnsi="Times New Roman" w:cs="Times New Roman"/>
        </w:rPr>
        <w:t xml:space="preserve">19 декабря </w:t>
      </w:r>
      <w:r w:rsidRPr="002F65C2">
        <w:rPr>
          <w:rFonts w:ascii="Times New Roman" w:hAnsi="Times New Roman" w:cs="Times New Roman"/>
        </w:rPr>
        <w:t>2017  года  №</w:t>
      </w:r>
      <w:r w:rsidR="00E00009">
        <w:rPr>
          <w:rFonts w:ascii="Times New Roman" w:hAnsi="Times New Roman" w:cs="Times New Roman"/>
        </w:rPr>
        <w:t xml:space="preserve"> 64</w:t>
      </w:r>
    </w:p>
    <w:p w:rsidR="002F65C2" w:rsidRDefault="002F65C2" w:rsidP="002F65C2">
      <w:pPr>
        <w:jc w:val="center"/>
      </w:pPr>
    </w:p>
    <w:p w:rsidR="002F65C2" w:rsidRDefault="002F65C2" w:rsidP="002F65C2">
      <w:pPr>
        <w:jc w:val="center"/>
      </w:pPr>
    </w:p>
    <w:p w:rsidR="005032B7" w:rsidRPr="005032B7" w:rsidRDefault="005032B7" w:rsidP="002F65C2">
      <w:pPr>
        <w:jc w:val="center"/>
        <w:rPr>
          <w:rFonts w:ascii="Times New Roman" w:hAnsi="Times New Roman" w:cs="Times New Roman"/>
          <w:b/>
        </w:rPr>
      </w:pPr>
      <w:r w:rsidRPr="005032B7">
        <w:rPr>
          <w:rFonts w:ascii="Times New Roman" w:hAnsi="Times New Roman" w:cs="Times New Roman"/>
          <w:b/>
        </w:rPr>
        <w:t>Местные нормативы</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сельского поселения</w:t>
      </w: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firstRow="1" w:lastRow="0" w:firstColumn="1" w:lastColumn="0" w:noHBand="0" w:noVBand="0"/>
      </w:tblPr>
      <w:tblGrid>
        <w:gridCol w:w="648"/>
        <w:gridCol w:w="648"/>
        <w:gridCol w:w="7448"/>
        <w:gridCol w:w="781"/>
      </w:tblGrid>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2.</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Расчетные показатели обеспеченности и интенсивности использования территорий садоводческих и </w:t>
            </w:r>
            <w:proofErr w:type="spellStart"/>
            <w:r w:rsidRPr="005032B7">
              <w:rPr>
                <w:rFonts w:ascii="Times New Roman" w:hAnsi="Times New Roman" w:cs="Times New Roman"/>
              </w:rPr>
              <w:t>огроднических</w:t>
            </w:r>
            <w:proofErr w:type="spellEnd"/>
            <w:r w:rsidRPr="005032B7">
              <w:rPr>
                <w:rFonts w:ascii="Times New Roman" w:hAnsi="Times New Roman" w:cs="Times New Roman"/>
              </w:rPr>
              <w:t xml:space="preserve"> объединений……………………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 xml:space="preserve">Расчетные показатели обеспеченности и интенсивности </w:t>
            </w:r>
            <w:proofErr w:type="gramStart"/>
            <w:r w:rsidRPr="005032B7">
              <w:rPr>
                <w:rFonts w:ascii="Times New Roman" w:hAnsi="Times New Roman" w:cs="Times New Roman"/>
              </w:rPr>
              <w:t>использования территорий зон объектов специального назначения</w:t>
            </w:r>
            <w:proofErr w:type="gramEnd"/>
            <w:r w:rsidRPr="005032B7">
              <w:rPr>
                <w:rFonts w:ascii="Times New Roman" w:hAnsi="Times New Roman" w:cs="Times New Roman"/>
              </w:rPr>
              <w:t>…………………………</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15.</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16.</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bl>
    <w:p w:rsidR="005032B7" w:rsidRPr="005032B7" w:rsidRDefault="005032B7" w:rsidP="00B74705">
      <w:pPr>
        <w:rPr>
          <w:rFonts w:ascii="Times New Roman" w:hAnsi="Times New Roman" w:cs="Times New Roman"/>
        </w:rPr>
      </w:pPr>
    </w:p>
    <w:p w:rsidR="005032B7" w:rsidRPr="005032B7" w:rsidRDefault="005032B7" w:rsidP="00B74705">
      <w:pPr>
        <w:rPr>
          <w:rFonts w:ascii="Times New Roman" w:hAnsi="Times New Roman" w:cs="Times New Roman"/>
        </w:rPr>
      </w:pPr>
      <w:r w:rsidRPr="005032B7">
        <w:rPr>
          <w:rFonts w:ascii="Times New Roman" w:hAnsi="Times New Roman" w:cs="Times New Roman"/>
        </w:rPr>
        <w:br w:type="page"/>
      </w:r>
    </w:p>
    <w:p w:rsid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1. ОБЩИЕ ПОЛОЖЕНИЯ</w:t>
      </w:r>
    </w:p>
    <w:p w:rsidR="005032B7" w:rsidRPr="005032B7" w:rsidRDefault="005032B7" w:rsidP="00B74705">
      <w:pPr>
        <w:ind w:firstLine="567"/>
        <w:rPr>
          <w:rFonts w:ascii="Times New Roman" w:hAnsi="Times New Roman" w:cs="Times New Roman"/>
          <w:b/>
        </w:rPr>
      </w:pPr>
    </w:p>
    <w:p w:rsidR="005032B7" w:rsidRPr="005032B7" w:rsidRDefault="005032B7" w:rsidP="002F65C2">
      <w:pPr>
        <w:ind w:firstLine="709"/>
        <w:jc w:val="both"/>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xml:space="preserve">1.1.1. Настоящие нормативы градостроительного проектирования разработаны </w:t>
      </w:r>
      <w:r w:rsidR="008F43BF">
        <w:rPr>
          <w:rFonts w:ascii="Times New Roman" w:hAnsi="Times New Roman" w:cs="Times New Roman"/>
        </w:rPr>
        <w:t xml:space="preserve">                          </w:t>
      </w:r>
      <w:r w:rsidRPr="005032B7">
        <w:rPr>
          <w:rFonts w:ascii="Times New Roman" w:hAnsi="Times New Roman" w:cs="Times New Roman"/>
        </w:rPr>
        <w:t xml:space="preserve">в соответствии с законодательством Российской Федерации и Республики Башкортостан </w:t>
      </w:r>
      <w:r w:rsidR="008F43BF">
        <w:rPr>
          <w:rFonts w:ascii="Times New Roman" w:hAnsi="Times New Roman" w:cs="Times New Roman"/>
        </w:rPr>
        <w:t xml:space="preserve">                    </w:t>
      </w:r>
      <w:r w:rsidRPr="005032B7">
        <w:rPr>
          <w:rFonts w:ascii="Times New Roman" w:hAnsi="Times New Roman" w:cs="Times New Roman"/>
        </w:rPr>
        <w:t>и распространяются на планировку, застройку и реконструкцию территорий сельских поселений Республики Башкортостан в пределах их границ</w:t>
      </w:r>
      <w:r>
        <w:rPr>
          <w:rFonts w:ascii="Times New Roman" w:hAnsi="Times New Roman" w:cs="Times New Roman"/>
        </w:rPr>
        <w:t>.</w:t>
      </w:r>
    </w:p>
    <w:p w:rsidR="005032B7" w:rsidRDefault="005032B7" w:rsidP="002F65C2">
      <w:pPr>
        <w:ind w:firstLine="709"/>
        <w:jc w:val="both"/>
        <w:rPr>
          <w:rFonts w:ascii="Times New Roman" w:hAnsi="Times New Roman" w:cs="Times New Roman"/>
        </w:rPr>
      </w:pPr>
      <w:r w:rsidRPr="005032B7">
        <w:rPr>
          <w:rFonts w:ascii="Times New Roman" w:hAnsi="Times New Roman" w:cs="Times New Roman"/>
        </w:rPr>
        <w:t xml:space="preserve">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w:t>
      </w:r>
      <w:proofErr w:type="gramStart"/>
      <w:r w:rsidRPr="005032B7">
        <w:rPr>
          <w:rFonts w:ascii="Times New Roman" w:hAnsi="Times New Roman" w:cs="Times New Roman"/>
        </w:rPr>
        <w:t xml:space="preserve">( </w:t>
      </w:r>
      <w:proofErr w:type="gramEnd"/>
      <w:r w:rsidRPr="005032B7">
        <w:rPr>
          <w:rFonts w:ascii="Times New Roman" w:hAnsi="Times New Roman" w:cs="Times New Roman"/>
        </w:rPr>
        <w:t>в том числе и объектами социального</w:t>
      </w:r>
      <w:r w:rsidR="008F43BF">
        <w:rPr>
          <w:rFonts w:ascii="Times New Roman" w:hAnsi="Times New Roman" w:cs="Times New Roman"/>
        </w:rPr>
        <w:t xml:space="preserve">            </w:t>
      </w:r>
      <w:r w:rsidRPr="005032B7">
        <w:rPr>
          <w:rFonts w:ascii="Times New Roman" w:hAnsi="Times New Roman" w:cs="Times New Roman"/>
        </w:rPr>
        <w:t xml:space="preserve">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w:t>
      </w:r>
      <w:r w:rsidR="008F43BF">
        <w:rPr>
          <w:rFonts w:ascii="Times New Roman" w:hAnsi="Times New Roman" w:cs="Times New Roman"/>
        </w:rPr>
        <w:t xml:space="preserve">                            </w:t>
      </w:r>
      <w:r w:rsidRPr="005032B7">
        <w:rPr>
          <w:rFonts w:ascii="Times New Roman" w:hAnsi="Times New Roman" w:cs="Times New Roman"/>
        </w:rPr>
        <w:t>и озеленения территории</w:t>
      </w:r>
      <w:r>
        <w:rPr>
          <w:rFonts w:ascii="Times New Roman" w:hAnsi="Times New Roman" w:cs="Times New Roman"/>
        </w:rPr>
        <w:t>).</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032B7" w:rsidRDefault="005032B7" w:rsidP="002F65C2">
      <w:pPr>
        <w:ind w:firstLine="709"/>
        <w:jc w:val="both"/>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032B7" w:rsidRPr="005032B7" w:rsidRDefault="005032B7" w:rsidP="002F65C2">
      <w:pPr>
        <w:ind w:firstLine="709"/>
        <w:jc w:val="both"/>
        <w:rPr>
          <w:rFonts w:ascii="Times New Roman" w:hAnsi="Times New Roman" w:cs="Times New Roman"/>
        </w:rPr>
      </w:pPr>
    </w:p>
    <w:p w:rsidR="005032B7" w:rsidRPr="005032B7" w:rsidRDefault="005032B7" w:rsidP="002F65C2">
      <w:pPr>
        <w:ind w:firstLine="709"/>
        <w:jc w:val="both"/>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xml:space="preserve">1.2.1. </w:t>
      </w:r>
      <w:proofErr w:type="gramStart"/>
      <w:r w:rsidRPr="005032B7">
        <w:rPr>
          <w:rFonts w:ascii="Times New Roman" w:hAnsi="Times New Roman" w:cs="Times New Roman"/>
        </w:rPr>
        <w:t xml:space="preserve">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 xml:space="preserve">поселений должна осуществляться </w:t>
      </w:r>
      <w:r w:rsidR="008F43BF">
        <w:rPr>
          <w:rFonts w:ascii="Times New Roman" w:hAnsi="Times New Roman" w:cs="Times New Roman"/>
        </w:rPr>
        <w:t xml:space="preserve">            </w:t>
      </w:r>
      <w:r w:rsidRPr="005032B7">
        <w:rPr>
          <w:rFonts w:ascii="Times New Roman" w:hAnsi="Times New Roman" w:cs="Times New Roman"/>
        </w:rPr>
        <w:t>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w:t>
      </w:r>
      <w:proofErr w:type="gramEnd"/>
      <w:r w:rsidRPr="005032B7">
        <w:rPr>
          <w:rFonts w:ascii="Times New Roman" w:hAnsi="Times New Roman" w:cs="Times New Roman"/>
        </w:rPr>
        <w:t xml:space="preserve">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При этом необходимо учитывать:</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lastRenderedPageBreak/>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поселения подразделяются на селитебную, производственную и ландшафтно-рекреационную.</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жилые;</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общественно-деловые;</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производственные;</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инженерной инфраструктуры;</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транспортной инфраструктуры;</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рекреационного назначения;</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особо охраняемых территорий;</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специального назначения;</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иные виды территориальных зон.</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xml:space="preserve">1.2.7. В состав жилых зон включаются зоны застройки индивидуальными, малоэтажными,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зданиями и жилой застройки иных видов.</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общественно-деловые зоны иных видов.</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lastRenderedPageBreak/>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xml:space="preserve">- производственные зоны – зоны размещения производственных объектов </w:t>
      </w:r>
      <w:r w:rsidR="008F43BF">
        <w:rPr>
          <w:rFonts w:ascii="Times New Roman" w:hAnsi="Times New Roman" w:cs="Times New Roman"/>
        </w:rPr>
        <w:t xml:space="preserve">                               </w:t>
      </w:r>
      <w:r w:rsidRPr="005032B7">
        <w:rPr>
          <w:rFonts w:ascii="Times New Roman" w:hAnsi="Times New Roman" w:cs="Times New Roman"/>
        </w:rPr>
        <w:t>с различными нормативами воздействия на окружающую среду;</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032B7" w:rsidRPr="005032B7" w:rsidRDefault="005032B7" w:rsidP="002F65C2">
      <w:pPr>
        <w:ind w:firstLine="709"/>
        <w:jc w:val="both"/>
        <w:rPr>
          <w:rFonts w:ascii="Times New Roman" w:hAnsi="Times New Roman" w:cs="Times New Roman"/>
        </w:rPr>
      </w:pPr>
      <w:proofErr w:type="gramStart"/>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5032B7" w:rsidRPr="005032B7" w:rsidRDefault="005032B7" w:rsidP="002F65C2">
      <w:pPr>
        <w:ind w:firstLine="709"/>
        <w:jc w:val="both"/>
        <w:rPr>
          <w:rFonts w:ascii="Times New Roman" w:hAnsi="Times New Roman" w:cs="Times New Roman"/>
        </w:rPr>
      </w:pPr>
      <w:proofErr w:type="gramStart"/>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xml:space="preserve">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w:t>
      </w:r>
      <w:r w:rsidR="008F43BF">
        <w:rPr>
          <w:rFonts w:ascii="Times New Roman" w:hAnsi="Times New Roman" w:cs="Times New Roman"/>
        </w:rPr>
        <w:t xml:space="preserve">                  </w:t>
      </w:r>
      <w:r w:rsidRPr="005032B7">
        <w:rPr>
          <w:rFonts w:ascii="Times New Roman" w:hAnsi="Times New Roman" w:cs="Times New Roman"/>
        </w:rPr>
        <w:t>и предназначенных для отдыха, туризма, занятий физической культурой и спортом.</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xml:space="preserve">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w:t>
      </w:r>
      <w:r w:rsidR="005E1173">
        <w:rPr>
          <w:rFonts w:ascii="Times New Roman" w:hAnsi="Times New Roman" w:cs="Times New Roman"/>
        </w:rPr>
        <w:t xml:space="preserve">                          </w:t>
      </w:r>
      <w:r w:rsidRPr="005032B7">
        <w:rPr>
          <w:rFonts w:ascii="Times New Roman" w:hAnsi="Times New Roman" w:cs="Times New Roman"/>
        </w:rPr>
        <w:t>и недопустимо в других территориальных зонах.</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xml:space="preserve">1.2.15. В территориальных зонах могут выделяться территории, </w:t>
      </w:r>
      <w:proofErr w:type="gramStart"/>
      <w:r w:rsidR="008F43BF" w:rsidRPr="005032B7">
        <w:rPr>
          <w:rFonts w:ascii="Times New Roman" w:hAnsi="Times New Roman" w:cs="Times New Roman"/>
        </w:rPr>
        <w:t>ос</w:t>
      </w:r>
      <w:r w:rsidR="008F43BF">
        <w:rPr>
          <w:rFonts w:ascii="Times New Roman" w:hAnsi="Times New Roman" w:cs="Times New Roman"/>
        </w:rPr>
        <w:t>обенности</w:t>
      </w:r>
      <w:proofErr w:type="gramEnd"/>
      <w:r w:rsidRPr="005032B7">
        <w:rPr>
          <w:rFonts w:ascii="Times New Roman" w:hAnsi="Times New Roman" w:cs="Times New Roman"/>
        </w:rPr>
        <w:t xml:space="preserve"> использования которых определяются земельным законодательством</w:t>
      </w:r>
      <w:r w:rsidR="005E1173">
        <w:rPr>
          <w:rFonts w:ascii="Times New Roman" w:hAnsi="Times New Roman" w:cs="Times New Roman"/>
        </w:rPr>
        <w:t xml:space="preserve"> </w:t>
      </w:r>
      <w:r w:rsidR="005E1173" w:rsidRPr="005032B7">
        <w:rPr>
          <w:rFonts w:ascii="Times New Roman" w:hAnsi="Times New Roman" w:cs="Times New Roman"/>
        </w:rPr>
        <w:t>Российской Федерации</w:t>
      </w:r>
      <w:r w:rsidRPr="005032B7">
        <w:rPr>
          <w:rFonts w:ascii="Times New Roman" w:hAnsi="Times New Roman" w:cs="Times New Roman"/>
        </w:rPr>
        <w:t xml:space="preserve">, законодательством </w:t>
      </w:r>
      <w:r w:rsidR="005E1173" w:rsidRPr="005032B7">
        <w:rPr>
          <w:rFonts w:ascii="Times New Roman" w:hAnsi="Times New Roman" w:cs="Times New Roman"/>
        </w:rPr>
        <w:t xml:space="preserve">Российской Федерации </w:t>
      </w:r>
      <w:r w:rsidRPr="005032B7">
        <w:rPr>
          <w:rFonts w:ascii="Times New Roman" w:hAnsi="Times New Roman" w:cs="Times New Roman"/>
        </w:rPr>
        <w:t xml:space="preserve">об охране окружающей среды, законодательством </w:t>
      </w:r>
      <w:r w:rsidR="005E1173" w:rsidRPr="005032B7">
        <w:rPr>
          <w:rFonts w:ascii="Times New Roman" w:hAnsi="Times New Roman" w:cs="Times New Roman"/>
        </w:rPr>
        <w:t xml:space="preserve">Российской Федерации </w:t>
      </w:r>
      <w:r w:rsidRPr="005032B7">
        <w:rPr>
          <w:rFonts w:ascii="Times New Roman" w:hAnsi="Times New Roman" w:cs="Times New Roman"/>
        </w:rPr>
        <w:t>об объектах культурного наследия, иными федеральными законами.</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планируемых изменений границ земель раз</w:t>
      </w:r>
      <w:r w:rsidR="005E1173">
        <w:rPr>
          <w:rFonts w:ascii="Times New Roman" w:hAnsi="Times New Roman" w:cs="Times New Roman"/>
        </w:rPr>
        <w:t xml:space="preserve">личных категорий в </w:t>
      </w:r>
      <w:proofErr w:type="spellStart"/>
      <w:r w:rsidR="005E1173">
        <w:rPr>
          <w:rFonts w:ascii="Times New Roman" w:hAnsi="Times New Roman" w:cs="Times New Roman"/>
        </w:rPr>
        <w:t>соответствии</w:t>
      </w:r>
      <w:r w:rsidRPr="005032B7">
        <w:rPr>
          <w:rFonts w:ascii="Times New Roman" w:hAnsi="Times New Roman" w:cs="Times New Roman"/>
        </w:rPr>
        <w:t>с</w:t>
      </w:r>
      <w:proofErr w:type="spellEnd"/>
      <w:r w:rsidRPr="005032B7">
        <w:rPr>
          <w:rFonts w:ascii="Times New Roman" w:hAnsi="Times New Roman" w:cs="Times New Roman"/>
        </w:rPr>
        <w:t xml:space="preserve"> документами территориального планирования и документацией по планировке территории;</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xml:space="preserve">1.2.17. Границы территориальных зон могут устанавливаться </w:t>
      </w:r>
      <w:proofErr w:type="gramStart"/>
      <w:r w:rsidRPr="005032B7">
        <w:rPr>
          <w:rFonts w:ascii="Times New Roman" w:hAnsi="Times New Roman" w:cs="Times New Roman"/>
        </w:rPr>
        <w:t>по</w:t>
      </w:r>
      <w:proofErr w:type="gramEnd"/>
      <w:r w:rsidRPr="005032B7">
        <w:rPr>
          <w:rFonts w:ascii="Times New Roman" w:hAnsi="Times New Roman" w:cs="Times New Roman"/>
        </w:rPr>
        <w:t>:</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красным линиям;</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границам земельных участков;</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границам муниципальных образований;</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иным границам.</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w:t>
      </w:r>
      <w:r w:rsidRPr="005032B7">
        <w:rPr>
          <w:rFonts w:ascii="Times New Roman" w:hAnsi="Times New Roman" w:cs="Times New Roman"/>
        </w:rPr>
        <w:lastRenderedPageBreak/>
        <w:t xml:space="preserve">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xml:space="preserve">1.2.20. </w:t>
      </w:r>
      <w:proofErr w:type="gramStart"/>
      <w:r w:rsidRPr="005032B7">
        <w:rPr>
          <w:rFonts w:ascii="Times New Roman" w:hAnsi="Times New Roman" w:cs="Times New Roman"/>
        </w:rPr>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w:t>
      </w:r>
      <w:proofErr w:type="gramEnd"/>
      <w:r w:rsidRPr="005032B7">
        <w:rPr>
          <w:rFonts w:ascii="Times New Roman" w:hAnsi="Times New Roman" w:cs="Times New Roman"/>
        </w:rPr>
        <w:t xml:space="preserve"> Режим использования территорий  </w:t>
      </w:r>
      <w:r w:rsidR="005E1173">
        <w:rPr>
          <w:rFonts w:ascii="Times New Roman" w:hAnsi="Times New Roman" w:cs="Times New Roman"/>
        </w:rPr>
        <w:t xml:space="preserve">                        </w:t>
      </w:r>
      <w:r w:rsidRPr="005032B7">
        <w:rPr>
          <w:rFonts w:ascii="Times New Roman" w:hAnsi="Times New Roman" w:cs="Times New Roman"/>
        </w:rPr>
        <w:t>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xml:space="preserve">1.2.21. </w:t>
      </w:r>
      <w:proofErr w:type="gramStart"/>
      <w:r w:rsidRPr="005032B7">
        <w:rPr>
          <w:rFonts w:ascii="Times New Roman" w:hAnsi="Times New Roman" w:cs="Times New Roman"/>
        </w:rPr>
        <w:t>Для территорий, подлежащих застройке, документацией</w:t>
      </w:r>
      <w:r w:rsidR="00851380">
        <w:rPr>
          <w:rFonts w:ascii="Times New Roman" w:hAnsi="Times New Roman" w:cs="Times New Roman"/>
        </w:rPr>
        <w:t xml:space="preserve"> </w:t>
      </w:r>
      <w:r w:rsidRPr="005032B7">
        <w:rPr>
          <w:rFonts w:ascii="Times New Roman" w:hAnsi="Times New Roman" w:cs="Times New Roman"/>
        </w:rPr>
        <w:t xml:space="preserve">по планировке территории устанавливаются линии застройки, определяющие размещение зданий </w:t>
      </w:r>
      <w:r w:rsidR="005E1173">
        <w:rPr>
          <w:rFonts w:ascii="Times New Roman" w:hAnsi="Times New Roman" w:cs="Times New Roman"/>
        </w:rPr>
        <w:t xml:space="preserve">                             </w:t>
      </w:r>
      <w:r w:rsidRPr="005032B7">
        <w:rPr>
          <w:rFonts w:ascii="Times New Roman" w:hAnsi="Times New Roman" w:cs="Times New Roman"/>
        </w:rPr>
        <w:t>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xml:space="preserve">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w:t>
      </w:r>
      <w:r w:rsidR="005E1173">
        <w:rPr>
          <w:rFonts w:ascii="Times New Roman" w:hAnsi="Times New Roman" w:cs="Times New Roman"/>
        </w:rPr>
        <w:t xml:space="preserve">                       </w:t>
      </w:r>
      <w:r w:rsidRPr="005032B7">
        <w:rPr>
          <w:rFonts w:ascii="Times New Roman" w:hAnsi="Times New Roman" w:cs="Times New Roman"/>
        </w:rPr>
        <w:t>с учетом ограничений, установленных федеральными и республиканскими нормативно-правовыми актами, а также настоящими нормативами.</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5032B7" w:rsidRDefault="005032B7" w:rsidP="002F65C2">
      <w:pPr>
        <w:ind w:firstLine="709"/>
        <w:jc w:val="both"/>
        <w:rPr>
          <w:rFonts w:ascii="Times New Roman" w:hAnsi="Times New Roman" w:cs="Times New Roman"/>
        </w:rPr>
      </w:pPr>
      <w:proofErr w:type="gramStart"/>
      <w:r w:rsidRPr="005032B7">
        <w:rPr>
          <w:rFonts w:ascii="Times New Roman" w:hAnsi="Times New Roman" w:cs="Times New Roman"/>
        </w:rPr>
        <w:t xml:space="preserve">- организацию системы общественных центров сельских поселений в увязке </w:t>
      </w:r>
      <w:r w:rsidR="005E1173">
        <w:rPr>
          <w:rFonts w:ascii="Times New Roman" w:hAnsi="Times New Roman" w:cs="Times New Roman"/>
        </w:rPr>
        <w:t xml:space="preserve">                           </w:t>
      </w:r>
      <w:r w:rsidRPr="005032B7">
        <w:rPr>
          <w:rFonts w:ascii="Times New Roman" w:hAnsi="Times New Roman" w:cs="Times New Roman"/>
        </w:rPr>
        <w:t>с инженерной и транспортной инфраструктурами;</w:t>
      </w:r>
      <w:proofErr w:type="gramEnd"/>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Default="005032B7" w:rsidP="002F65C2">
      <w:pPr>
        <w:ind w:firstLine="709"/>
        <w:jc w:val="both"/>
        <w:rPr>
          <w:rFonts w:ascii="Times New Roman" w:hAnsi="Times New Roman" w:cs="Times New Roman"/>
        </w:rPr>
      </w:pPr>
      <w:r w:rsidRPr="005032B7">
        <w:rPr>
          <w:rFonts w:ascii="Times New Roman" w:hAnsi="Times New Roman" w:cs="Times New Roman"/>
        </w:rPr>
        <w:t xml:space="preserve">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w:t>
      </w:r>
      <w:r w:rsidR="005E1173">
        <w:rPr>
          <w:rFonts w:ascii="Times New Roman" w:hAnsi="Times New Roman" w:cs="Times New Roman"/>
        </w:rPr>
        <w:t xml:space="preserve">                       </w:t>
      </w:r>
      <w:r w:rsidRPr="005032B7">
        <w:rPr>
          <w:rFonts w:ascii="Times New Roman" w:hAnsi="Times New Roman" w:cs="Times New Roman"/>
        </w:rPr>
        <w:t>по улучшению природной среды, развитию системы культурно-бытового обслуживания, дорожно-транспортной сети и инженерного обеспечения.</w:t>
      </w:r>
    </w:p>
    <w:p w:rsidR="005032B7" w:rsidRPr="005032B7" w:rsidRDefault="005032B7" w:rsidP="002F65C2">
      <w:pPr>
        <w:ind w:firstLine="709"/>
        <w:jc w:val="both"/>
        <w:rPr>
          <w:rFonts w:ascii="Times New Roman" w:hAnsi="Times New Roman" w:cs="Times New Roman"/>
        </w:rPr>
      </w:pPr>
    </w:p>
    <w:p w:rsidR="005032B7" w:rsidRPr="005032B7" w:rsidRDefault="005032B7" w:rsidP="002F65C2">
      <w:pPr>
        <w:ind w:firstLine="709"/>
        <w:jc w:val="both"/>
        <w:rPr>
          <w:rFonts w:ascii="Times New Roman" w:hAnsi="Times New Roman" w:cs="Times New Roman"/>
          <w:b/>
        </w:rPr>
      </w:pPr>
      <w:r w:rsidRPr="005032B7">
        <w:rPr>
          <w:rFonts w:ascii="Times New Roman" w:hAnsi="Times New Roman" w:cs="Times New Roman"/>
          <w:b/>
        </w:rPr>
        <w:t>1.3. Резервные территории</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lastRenderedPageBreak/>
        <w:t xml:space="preserve">1.3.2. Под резервные территории возможен выкуп сельскохозяйственных земель </w:t>
      </w:r>
      <w:r w:rsidR="005E1173">
        <w:rPr>
          <w:rFonts w:ascii="Times New Roman" w:hAnsi="Times New Roman" w:cs="Times New Roman"/>
        </w:rPr>
        <w:t xml:space="preserve">                      </w:t>
      </w:r>
      <w:r w:rsidRPr="005032B7">
        <w:rPr>
          <w:rFonts w:ascii="Times New Roman" w:hAnsi="Times New Roman" w:cs="Times New Roman"/>
        </w:rPr>
        <w:t>с низкой кадастровой стоимостью сельхозугодий.</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xml:space="preserve">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w:t>
      </w:r>
      <w:r w:rsidR="005E1173">
        <w:rPr>
          <w:rFonts w:ascii="Times New Roman" w:hAnsi="Times New Roman" w:cs="Times New Roman"/>
        </w:rPr>
        <w:t xml:space="preserve">                     </w:t>
      </w:r>
      <w:r w:rsidRPr="005032B7">
        <w:rPr>
          <w:rFonts w:ascii="Times New Roman" w:hAnsi="Times New Roman" w:cs="Times New Roman"/>
        </w:rPr>
        <w:t>с генеральным планом.</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xml:space="preserve">1.3.5. Включение земель в состав резервных территорий не влечет изменения формы собственности указанных земель </w:t>
      </w:r>
      <w:proofErr w:type="gramStart"/>
      <w:r w:rsidRPr="005032B7">
        <w:rPr>
          <w:rFonts w:ascii="Times New Roman" w:hAnsi="Times New Roman" w:cs="Times New Roman"/>
        </w:rPr>
        <w:t xml:space="preserve">до их поэтапного изъятия на основании генерального плана </w:t>
      </w:r>
      <w:r w:rsidR="005E1173">
        <w:rPr>
          <w:rFonts w:ascii="Times New Roman" w:hAnsi="Times New Roman" w:cs="Times New Roman"/>
        </w:rPr>
        <w:t xml:space="preserve">    </w:t>
      </w:r>
      <w:r w:rsidRPr="005032B7">
        <w:rPr>
          <w:rFonts w:ascii="Times New Roman" w:hAnsi="Times New Roman" w:cs="Times New Roman"/>
        </w:rPr>
        <w:t>в целях освоения под различные виды строительства в интересах</w:t>
      </w:r>
      <w:proofErr w:type="gramEnd"/>
      <w:r w:rsidRPr="005032B7">
        <w:rPr>
          <w:rFonts w:ascii="Times New Roman" w:hAnsi="Times New Roman" w:cs="Times New Roman"/>
        </w:rPr>
        <w:t xml:space="preserve">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xml:space="preserve">1.3.6. Выкуп земельных участков, находящихся в собственности граждан </w:t>
      </w:r>
      <w:r w:rsidR="005E1173">
        <w:rPr>
          <w:rFonts w:ascii="Times New Roman" w:hAnsi="Times New Roman" w:cs="Times New Roman"/>
        </w:rPr>
        <w:t xml:space="preserve">                                 </w:t>
      </w:r>
      <w:r w:rsidRPr="005032B7">
        <w:rPr>
          <w:rFonts w:ascii="Times New Roman" w:hAnsi="Times New Roman" w:cs="Times New Roman"/>
        </w:rPr>
        <w:t xml:space="preserve">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w:t>
      </w:r>
      <w:r w:rsidR="005E1173">
        <w:rPr>
          <w:rFonts w:ascii="Times New Roman" w:hAnsi="Times New Roman" w:cs="Times New Roman"/>
        </w:rPr>
        <w:t xml:space="preserve">                      </w:t>
      </w:r>
      <w:r w:rsidRPr="005032B7">
        <w:rPr>
          <w:rFonts w:ascii="Times New Roman" w:hAnsi="Times New Roman" w:cs="Times New Roman"/>
        </w:rPr>
        <w:t>и гражданским законодательством Российской Федерации и Республики Башкортостан.</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xml:space="preserve">1.3.7. Земельные участки для ведения садоводства и дачного хозяйства следует предусматривать за пределами резервных территорий, планируемых для развития, </w:t>
      </w:r>
      <w:r w:rsidR="005E1173">
        <w:rPr>
          <w:rFonts w:ascii="Times New Roman" w:hAnsi="Times New Roman" w:cs="Times New Roman"/>
        </w:rPr>
        <w:t xml:space="preserve">                            </w:t>
      </w:r>
      <w:r w:rsidRPr="005032B7">
        <w:rPr>
          <w:rFonts w:ascii="Times New Roman" w:hAnsi="Times New Roman" w:cs="Times New Roman"/>
        </w:rPr>
        <w:t>на расстоянии доступности на общественном транспорте от мест проживания не более 1 часа.</w:t>
      </w:r>
    </w:p>
    <w:p w:rsidR="005032B7" w:rsidRDefault="005032B7" w:rsidP="002F65C2">
      <w:pPr>
        <w:ind w:firstLine="709"/>
        <w:jc w:val="both"/>
        <w:rPr>
          <w:rFonts w:ascii="Times New Roman" w:hAnsi="Times New Roman" w:cs="Times New Roman"/>
        </w:rPr>
      </w:pPr>
      <w:r w:rsidRPr="005032B7">
        <w:rPr>
          <w:rFonts w:ascii="Times New Roman" w:hAnsi="Times New Roman" w:cs="Times New Roman"/>
        </w:rPr>
        <w:t xml:space="preserve">1.3.8. </w:t>
      </w:r>
      <w:proofErr w:type="gramStart"/>
      <w:r w:rsidRPr="005032B7">
        <w:rPr>
          <w:rFonts w:ascii="Times New Roman" w:hAnsi="Times New Roman" w:cs="Times New Roman"/>
        </w:rPr>
        <w:t>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w:t>
      </w:r>
      <w:r w:rsidR="005E1173">
        <w:rPr>
          <w:rFonts w:ascii="Times New Roman" w:hAnsi="Times New Roman" w:cs="Times New Roman"/>
        </w:rPr>
        <w:t xml:space="preserve">                    </w:t>
      </w:r>
      <w:r w:rsidRPr="005032B7">
        <w:rPr>
          <w:rFonts w:ascii="Times New Roman" w:hAnsi="Times New Roman" w:cs="Times New Roman"/>
        </w:rPr>
        <w:t>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w:t>
      </w:r>
      <w:proofErr w:type="gramEnd"/>
      <w:r w:rsidRPr="005032B7">
        <w:rPr>
          <w:rFonts w:ascii="Times New Roman" w:hAnsi="Times New Roman" w:cs="Times New Roman"/>
        </w:rPr>
        <w:t xml:space="preserve">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032B7" w:rsidRPr="005032B7" w:rsidRDefault="005032B7" w:rsidP="002F65C2">
      <w:pPr>
        <w:ind w:firstLine="709"/>
        <w:jc w:val="both"/>
        <w:rPr>
          <w:rFonts w:ascii="Times New Roman" w:hAnsi="Times New Roman" w:cs="Times New Roman"/>
        </w:rPr>
      </w:pPr>
    </w:p>
    <w:p w:rsidR="005032B7" w:rsidRPr="005032B7" w:rsidRDefault="005032B7" w:rsidP="002F65C2">
      <w:pPr>
        <w:pStyle w:val="Default"/>
        <w:ind w:firstLine="709"/>
        <w:jc w:val="both"/>
        <w:rPr>
          <w:rFonts w:ascii="Times New Roman" w:hAnsi="Times New Roman" w:cs="Times New Roman"/>
          <w:b/>
        </w:rPr>
      </w:pPr>
      <w:r w:rsidRPr="005032B7">
        <w:rPr>
          <w:rFonts w:ascii="Times New Roman" w:hAnsi="Times New Roman" w:cs="Times New Roman"/>
          <w:b/>
        </w:rPr>
        <w:t xml:space="preserve">1.4. Селитебная территория </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xml:space="preserve">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w:t>
      </w:r>
      <w:r w:rsidR="005E1173">
        <w:rPr>
          <w:rFonts w:ascii="Times New Roman" w:hAnsi="Times New Roman" w:cs="Times New Roman"/>
        </w:rPr>
        <w:t xml:space="preserve">                  </w:t>
      </w:r>
      <w:r w:rsidRPr="005032B7">
        <w:rPr>
          <w:rFonts w:ascii="Times New Roman" w:hAnsi="Times New Roman" w:cs="Times New Roman"/>
        </w:rPr>
        <w:t>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5032B7" w:rsidRDefault="005032B7" w:rsidP="002F65C2">
      <w:pPr>
        <w:pStyle w:val="Default"/>
        <w:ind w:firstLine="709"/>
        <w:jc w:val="both"/>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w:t>
      </w:r>
      <w:r w:rsidR="005E1173">
        <w:rPr>
          <w:rFonts w:ascii="Times New Roman" w:hAnsi="Times New Roman" w:cs="Times New Roman"/>
        </w:rPr>
        <w:t xml:space="preserve">                                </w:t>
      </w:r>
      <w:r w:rsidRPr="005032B7">
        <w:rPr>
          <w:rFonts w:ascii="Times New Roman" w:hAnsi="Times New Roman" w:cs="Times New Roman"/>
        </w:rPr>
        <w:t xml:space="preserve">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w:t>
      </w:r>
      <w:r w:rsidR="005E1173">
        <w:rPr>
          <w:rFonts w:ascii="Times New Roman" w:hAnsi="Times New Roman" w:cs="Times New Roman"/>
        </w:rPr>
        <w:t xml:space="preserve">                   </w:t>
      </w:r>
      <w:r w:rsidRPr="005032B7">
        <w:rPr>
          <w:rFonts w:ascii="Times New Roman" w:hAnsi="Times New Roman" w:cs="Times New Roman"/>
        </w:rPr>
        <w:t xml:space="preserve">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5032B7" w:rsidRDefault="005032B7" w:rsidP="002F65C2">
      <w:pPr>
        <w:ind w:firstLine="709"/>
        <w:jc w:val="both"/>
        <w:rPr>
          <w:rFonts w:ascii="Times New Roman" w:hAnsi="Times New Roman" w:cs="Times New Roman"/>
          <w:b/>
        </w:rPr>
      </w:pPr>
      <w:r w:rsidRPr="005032B7">
        <w:rPr>
          <w:rFonts w:ascii="Times New Roman" w:hAnsi="Times New Roman" w:cs="Times New Roman"/>
          <w:b/>
        </w:rPr>
        <w:br w:type="page"/>
      </w:r>
    </w:p>
    <w:p w:rsidR="005032B7" w:rsidRPr="005032B7" w:rsidRDefault="005032B7" w:rsidP="002F65C2">
      <w:pPr>
        <w:ind w:firstLine="709"/>
        <w:jc w:val="both"/>
        <w:rPr>
          <w:rFonts w:ascii="Times New Roman" w:hAnsi="Times New Roman" w:cs="Times New Roman"/>
          <w:b/>
        </w:rPr>
      </w:pPr>
      <w:r w:rsidRPr="005032B7">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5032B7" w:rsidRPr="005032B7" w:rsidRDefault="005032B7" w:rsidP="002F65C2">
      <w:pPr>
        <w:pStyle w:val="20"/>
        <w:spacing w:before="0" w:after="0"/>
        <w:ind w:firstLine="709"/>
        <w:jc w:val="both"/>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032B7" w:rsidRPr="005032B7" w:rsidRDefault="005032B7" w:rsidP="002F65C2">
      <w:pPr>
        <w:ind w:firstLine="709"/>
        <w:jc w:val="both"/>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firstRow="0" w:lastRow="0" w:firstColumn="0" w:lastColumn="0" w:noHBand="0" w:noVBand="0"/>
      </w:tblPr>
      <w:tblGrid>
        <w:gridCol w:w="5508"/>
        <w:gridCol w:w="1693"/>
        <w:gridCol w:w="1559"/>
        <w:gridCol w:w="1560"/>
      </w:tblGrid>
      <w:tr w:rsidR="005032B7" w:rsidRPr="005032B7" w:rsidTr="000F6AB2">
        <w:tc>
          <w:tcPr>
            <w:tcW w:w="5508" w:type="dxa"/>
            <w:vMerge w:val="restart"/>
            <w:tcBorders>
              <w:top w:val="single" w:sz="4" w:space="0" w:color="000000"/>
              <w:left w:val="single" w:sz="4" w:space="0" w:color="000000"/>
              <w:bottom w:val="single" w:sz="4" w:space="0" w:color="000000"/>
            </w:tcBorders>
            <w:vAlign w:val="center"/>
          </w:tcPr>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2F65C2">
            <w:pPr>
              <w:snapToGrid w:val="0"/>
              <w:ind w:firstLine="709"/>
              <w:jc w:val="both"/>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032B7" w:rsidRPr="005032B7" w:rsidTr="000F6AB2">
        <w:tc>
          <w:tcPr>
            <w:tcW w:w="5508" w:type="dxa"/>
            <w:vMerge/>
            <w:tcBorders>
              <w:top w:val="single" w:sz="4" w:space="0" w:color="000000"/>
              <w:left w:val="single" w:sz="4" w:space="0" w:color="000000"/>
              <w:bottom w:val="single" w:sz="4" w:space="0" w:color="000000"/>
            </w:tcBorders>
            <w:vAlign w:val="center"/>
          </w:tcPr>
          <w:p w:rsidR="005032B7" w:rsidRPr="005032B7" w:rsidRDefault="005032B7" w:rsidP="002F65C2">
            <w:pPr>
              <w:ind w:firstLine="709"/>
              <w:jc w:val="both"/>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5032B7" w:rsidRDefault="005032B7" w:rsidP="00B42E37">
            <w:pPr>
              <w:snapToGrid w:val="0"/>
              <w:jc w:val="both"/>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5032B7" w:rsidRDefault="005032B7" w:rsidP="00B42E37">
            <w:pPr>
              <w:snapToGrid w:val="0"/>
              <w:jc w:val="both"/>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42E37">
            <w:pPr>
              <w:snapToGrid w:val="0"/>
              <w:jc w:val="both"/>
              <w:rPr>
                <w:rFonts w:ascii="Times New Roman" w:hAnsi="Times New Roman" w:cs="Times New Roman"/>
              </w:rPr>
            </w:pPr>
            <w:r w:rsidRPr="005032B7">
              <w:rPr>
                <w:rFonts w:ascii="Times New Roman" w:hAnsi="Times New Roman" w:cs="Times New Roman"/>
              </w:rPr>
              <w:t>малые</w:t>
            </w:r>
          </w:p>
        </w:tc>
      </w:tr>
      <w:tr w:rsidR="005032B7" w:rsidRPr="005032B7"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5032B7" w:rsidRDefault="005032B7" w:rsidP="002F65C2">
            <w:pPr>
              <w:snapToGrid w:val="0"/>
              <w:ind w:firstLine="709"/>
              <w:jc w:val="both"/>
              <w:rPr>
                <w:rFonts w:ascii="Times New Roman" w:hAnsi="Times New Roman" w:cs="Times New Roman"/>
              </w:rPr>
            </w:pPr>
            <w:r w:rsidRPr="005032B7">
              <w:rPr>
                <w:rFonts w:ascii="Times New Roman" w:hAnsi="Times New Roman" w:cs="Times New Roman"/>
              </w:rPr>
              <w:t>СЕЛЬСКИЕ НАСЕЛЕННЫЕ ПУНКТЫ</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2F65C2">
            <w:pPr>
              <w:snapToGrid w:val="0"/>
              <w:ind w:firstLine="709"/>
              <w:jc w:val="both"/>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5032B7" w:rsidRDefault="005032B7" w:rsidP="002F65C2">
            <w:pPr>
              <w:snapToGrid w:val="0"/>
              <w:ind w:firstLine="709"/>
              <w:jc w:val="both"/>
              <w:rPr>
                <w:rFonts w:ascii="Times New Roman" w:hAnsi="Times New Roman" w:cs="Times New Roman"/>
                <w:b/>
              </w:rPr>
            </w:pPr>
            <w:r w:rsidRPr="005032B7">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032B7" w:rsidRPr="005032B7" w:rsidRDefault="005032B7" w:rsidP="002F65C2">
            <w:pPr>
              <w:snapToGrid w:val="0"/>
              <w:ind w:firstLine="709"/>
              <w:jc w:val="both"/>
              <w:rPr>
                <w:rFonts w:ascii="Times New Roman" w:hAnsi="Times New Roman" w:cs="Times New Roman"/>
                <w:b/>
              </w:rPr>
            </w:pPr>
            <w:r w:rsidRPr="005032B7">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42E37">
            <w:pPr>
              <w:snapToGrid w:val="0"/>
              <w:jc w:val="both"/>
              <w:rPr>
                <w:rFonts w:ascii="Times New Roman" w:hAnsi="Times New Roman" w:cs="Times New Roman"/>
                <w:b/>
              </w:rPr>
            </w:pPr>
            <w:r w:rsidRPr="005032B7">
              <w:rPr>
                <w:rFonts w:ascii="Times New Roman" w:hAnsi="Times New Roman" w:cs="Times New Roman"/>
                <w:b/>
              </w:rPr>
              <w:t>до 1</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2F65C2">
            <w:pPr>
              <w:snapToGrid w:val="0"/>
              <w:ind w:firstLine="709"/>
              <w:jc w:val="both"/>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5032B7" w:rsidRDefault="005032B7" w:rsidP="002F65C2">
            <w:pPr>
              <w:snapToGrid w:val="0"/>
              <w:ind w:firstLine="709"/>
              <w:jc w:val="both"/>
              <w:rPr>
                <w:rFonts w:ascii="Times New Roman" w:hAnsi="Times New Roman" w:cs="Times New Roman"/>
                <w:b/>
              </w:rPr>
            </w:pPr>
            <w:r w:rsidRPr="005032B7">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032B7" w:rsidRPr="005032B7" w:rsidRDefault="005032B7" w:rsidP="002F65C2">
            <w:pPr>
              <w:snapToGrid w:val="0"/>
              <w:ind w:firstLine="709"/>
              <w:jc w:val="both"/>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42E37">
            <w:pPr>
              <w:snapToGrid w:val="0"/>
              <w:jc w:val="both"/>
              <w:rPr>
                <w:rFonts w:ascii="Times New Roman" w:hAnsi="Times New Roman" w:cs="Times New Roman"/>
                <w:b/>
              </w:rPr>
            </w:pPr>
            <w:r w:rsidRPr="005032B7">
              <w:rPr>
                <w:rFonts w:ascii="Times New Roman" w:hAnsi="Times New Roman" w:cs="Times New Roman"/>
                <w:b/>
              </w:rPr>
              <w:t>0,05-0,2</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2F65C2">
            <w:pPr>
              <w:snapToGrid w:val="0"/>
              <w:ind w:firstLine="709"/>
              <w:jc w:val="both"/>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5032B7" w:rsidRDefault="005032B7" w:rsidP="002F65C2">
            <w:pPr>
              <w:snapToGrid w:val="0"/>
              <w:ind w:firstLine="709"/>
              <w:jc w:val="both"/>
              <w:rPr>
                <w:rFonts w:ascii="Times New Roman" w:hAnsi="Times New Roman" w:cs="Times New Roman"/>
                <w:b/>
              </w:rPr>
            </w:pPr>
            <w:r w:rsidRPr="005032B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032B7" w:rsidRPr="005032B7" w:rsidRDefault="005032B7" w:rsidP="002F65C2">
            <w:pPr>
              <w:snapToGrid w:val="0"/>
              <w:ind w:firstLine="709"/>
              <w:jc w:val="both"/>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42E37">
            <w:pPr>
              <w:snapToGrid w:val="0"/>
              <w:jc w:val="both"/>
              <w:rPr>
                <w:rFonts w:ascii="Times New Roman" w:hAnsi="Times New Roman" w:cs="Times New Roman"/>
                <w:b/>
              </w:rPr>
            </w:pPr>
            <w:r w:rsidRPr="005032B7">
              <w:rPr>
                <w:rFonts w:ascii="Times New Roman" w:hAnsi="Times New Roman" w:cs="Times New Roman"/>
                <w:b/>
              </w:rPr>
              <w:t>до 0,05</w:t>
            </w:r>
          </w:p>
        </w:tc>
      </w:tr>
    </w:tbl>
    <w:p w:rsidR="005032B7" w:rsidRPr="005032B7" w:rsidRDefault="005032B7" w:rsidP="002F65C2">
      <w:pPr>
        <w:ind w:firstLine="709"/>
        <w:jc w:val="both"/>
        <w:rPr>
          <w:rFonts w:ascii="Times New Roman" w:hAnsi="Times New Roman" w:cs="Times New Roman"/>
        </w:rPr>
      </w:pPr>
    </w:p>
    <w:p w:rsidR="005032B7" w:rsidRPr="005032B7" w:rsidRDefault="005032B7" w:rsidP="002F65C2">
      <w:pPr>
        <w:pStyle w:val="Default"/>
        <w:ind w:firstLine="709"/>
        <w:jc w:val="both"/>
        <w:rPr>
          <w:rFonts w:ascii="Times New Roman" w:hAnsi="Times New Roman" w:cs="Times New Roman"/>
          <w:b/>
        </w:rPr>
      </w:pPr>
      <w:r w:rsidRPr="005032B7">
        <w:rPr>
          <w:rFonts w:ascii="Times New Roman" w:hAnsi="Times New Roman" w:cs="Times New Roman"/>
          <w:b/>
        </w:rPr>
        <w:t xml:space="preserve">2.2. Общие требования </w:t>
      </w:r>
    </w:p>
    <w:p w:rsidR="005032B7" w:rsidRPr="005032B7" w:rsidRDefault="005032B7" w:rsidP="002F65C2">
      <w:pPr>
        <w:pStyle w:val="Default"/>
        <w:ind w:firstLine="709"/>
        <w:jc w:val="both"/>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5032B7" w:rsidRDefault="005032B7" w:rsidP="002F65C2">
      <w:pPr>
        <w:pStyle w:val="Default"/>
        <w:ind w:firstLine="709"/>
        <w:jc w:val="both"/>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032B7" w:rsidRPr="005032B7" w:rsidRDefault="005032B7" w:rsidP="002F65C2">
      <w:pPr>
        <w:pStyle w:val="Default"/>
        <w:ind w:firstLine="709"/>
        <w:jc w:val="both"/>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5032B7" w:rsidRDefault="005032B7" w:rsidP="002F65C2">
      <w:pPr>
        <w:pStyle w:val="Default"/>
        <w:ind w:firstLine="709"/>
        <w:jc w:val="both"/>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w:t>
      </w:r>
      <w:r w:rsidR="00613072">
        <w:rPr>
          <w:rFonts w:ascii="Times New Roman" w:hAnsi="Times New Roman" w:cs="Times New Roman"/>
        </w:rPr>
        <w:t xml:space="preserve">   </w:t>
      </w:r>
      <w:r w:rsidRPr="005032B7">
        <w:rPr>
          <w:rFonts w:ascii="Times New Roman" w:hAnsi="Times New Roman" w:cs="Times New Roman"/>
        </w:rPr>
        <w:t xml:space="preserve">до четырех этажей); </w:t>
      </w:r>
    </w:p>
    <w:p w:rsidR="005032B7" w:rsidRPr="005032B7" w:rsidRDefault="005032B7" w:rsidP="002F65C2">
      <w:pPr>
        <w:pStyle w:val="Default"/>
        <w:ind w:firstLine="709"/>
        <w:jc w:val="both"/>
        <w:rPr>
          <w:rFonts w:ascii="Times New Roman" w:hAnsi="Times New Roman" w:cs="Times New Roman"/>
        </w:rPr>
      </w:pPr>
      <w:r w:rsidRPr="005032B7">
        <w:rPr>
          <w:rFonts w:ascii="Times New Roman" w:hAnsi="Times New Roman" w:cs="Times New Roman"/>
        </w:rPr>
        <w:t xml:space="preserve">- зоны застройки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домами; </w:t>
      </w:r>
    </w:p>
    <w:p w:rsidR="005032B7" w:rsidRPr="005032B7" w:rsidRDefault="005032B7" w:rsidP="002F65C2">
      <w:pPr>
        <w:pStyle w:val="Default"/>
        <w:ind w:firstLine="709"/>
        <w:jc w:val="both"/>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032B7" w:rsidRPr="005032B7" w:rsidRDefault="005032B7" w:rsidP="002F65C2">
      <w:pPr>
        <w:pStyle w:val="Default"/>
        <w:ind w:firstLine="709"/>
        <w:jc w:val="both"/>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w:t>
      </w:r>
      <w:r w:rsidR="00613072">
        <w:rPr>
          <w:rFonts w:ascii="Times New Roman" w:hAnsi="Times New Roman" w:cs="Times New Roman"/>
        </w:rPr>
        <w:t xml:space="preserve">                                </w:t>
      </w:r>
      <w:r w:rsidRPr="005032B7">
        <w:rPr>
          <w:rFonts w:ascii="Times New Roman" w:hAnsi="Times New Roman" w:cs="Times New Roman"/>
        </w:rPr>
        <w:t xml:space="preserve">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5032B7" w:rsidRDefault="005032B7" w:rsidP="002F65C2">
      <w:pPr>
        <w:pStyle w:val="Default"/>
        <w:ind w:firstLine="709"/>
        <w:jc w:val="both"/>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5032B7" w:rsidRPr="005032B7" w:rsidRDefault="005032B7" w:rsidP="002F65C2">
      <w:pPr>
        <w:pStyle w:val="Default"/>
        <w:ind w:firstLine="709"/>
        <w:jc w:val="both"/>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w:t>
      </w:r>
      <w:r w:rsidR="00613072">
        <w:rPr>
          <w:rFonts w:ascii="Times New Roman" w:hAnsi="Times New Roman" w:cs="Times New Roman"/>
        </w:rPr>
        <w:t xml:space="preserve">                  </w:t>
      </w:r>
      <w:r w:rsidRPr="005032B7">
        <w:rPr>
          <w:rFonts w:ascii="Times New Roman" w:hAnsi="Times New Roman" w:cs="Times New Roman"/>
        </w:rPr>
        <w:t xml:space="preserve">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5032B7" w:rsidRDefault="005032B7" w:rsidP="002F65C2">
      <w:pPr>
        <w:pStyle w:val="Default"/>
        <w:ind w:firstLine="709"/>
        <w:jc w:val="both"/>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w:t>
      </w:r>
      <w:r w:rsidR="00613072">
        <w:rPr>
          <w:rFonts w:ascii="Times New Roman" w:hAnsi="Times New Roman" w:cs="Times New Roman"/>
        </w:rPr>
        <w:t xml:space="preserve">                       </w:t>
      </w:r>
      <w:r w:rsidRPr="005032B7">
        <w:rPr>
          <w:rFonts w:ascii="Times New Roman" w:hAnsi="Times New Roman" w:cs="Times New Roman"/>
        </w:rPr>
        <w:t xml:space="preserve">в соответствии с требованиями СП 54.1330 "СНиП 31-01-2003". </w:t>
      </w:r>
    </w:p>
    <w:p w:rsidR="005032B7" w:rsidRPr="005032B7" w:rsidRDefault="005032B7" w:rsidP="002F65C2">
      <w:pPr>
        <w:pStyle w:val="Default"/>
        <w:ind w:firstLine="709"/>
        <w:jc w:val="both"/>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5032B7">
        <w:rPr>
          <w:rFonts w:ascii="Times New Roman" w:hAnsi="Times New Roman" w:cs="Times New Roman"/>
        </w:rPr>
        <w:t>шумозащищенности</w:t>
      </w:r>
      <w:proofErr w:type="spellEnd"/>
      <w:r w:rsidRPr="005032B7">
        <w:rPr>
          <w:rFonts w:ascii="Times New Roman" w:hAnsi="Times New Roman" w:cs="Times New Roman"/>
        </w:rPr>
        <w:t xml:space="preserve"> жилых помещений. </w:t>
      </w:r>
    </w:p>
    <w:p w:rsidR="005032B7" w:rsidRPr="005032B7" w:rsidRDefault="005032B7" w:rsidP="002F65C2">
      <w:pPr>
        <w:pStyle w:val="Default"/>
        <w:ind w:firstLine="709"/>
        <w:jc w:val="both"/>
        <w:rPr>
          <w:rFonts w:ascii="Times New Roman" w:hAnsi="Times New Roman" w:cs="Times New Roman"/>
        </w:rPr>
      </w:pPr>
      <w:r w:rsidRPr="005032B7">
        <w:rPr>
          <w:rFonts w:ascii="Times New Roman" w:hAnsi="Times New Roman" w:cs="Times New Roman"/>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5032B7">
        <w:rPr>
          <w:rFonts w:ascii="Times New Roman" w:hAnsi="Times New Roman" w:cs="Times New Roman"/>
        </w:rPr>
        <w:t>паразитологического</w:t>
      </w:r>
      <w:proofErr w:type="spellEnd"/>
      <w:r w:rsidRPr="005032B7">
        <w:rPr>
          <w:rFonts w:ascii="Times New Roman" w:hAnsi="Times New Roman" w:cs="Times New Roman"/>
        </w:rPr>
        <w:t xml:space="preserve"> загрязнений в соответствии с требованиями действующих санитарно-эпидемиологических правил и нормативов и раздела</w:t>
      </w:r>
      <w:r w:rsidR="000F6AB2">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lastRenderedPageBreak/>
        <w:t xml:space="preserve">2.2.10. В целях создания среды жизнедеятельности, доступной для инвалидов </w:t>
      </w:r>
      <w:r w:rsidR="00613072">
        <w:rPr>
          <w:rFonts w:ascii="Times New Roman" w:hAnsi="Times New Roman" w:cs="Times New Roman"/>
        </w:rPr>
        <w:t xml:space="preserve">                           </w:t>
      </w:r>
      <w:r w:rsidRPr="005032B7">
        <w:rPr>
          <w:rFonts w:ascii="Times New Roman" w:hAnsi="Times New Roman" w:cs="Times New Roman"/>
        </w:rPr>
        <w:t xml:space="preserve">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w:t>
      </w:r>
      <w:r w:rsidR="00613072">
        <w:rPr>
          <w:rFonts w:ascii="Times New Roman" w:hAnsi="Times New Roman" w:cs="Times New Roman"/>
        </w:rPr>
        <w:t xml:space="preserve">                      </w:t>
      </w:r>
      <w:r w:rsidRPr="005032B7">
        <w:rPr>
          <w:rFonts w:ascii="Times New Roman" w:hAnsi="Times New Roman" w:cs="Times New Roman"/>
        </w:rPr>
        <w:t xml:space="preserve">по архитектурно-строительному проектированию объектов капитального строительства должна соответствовать требованиям раздела </w:t>
      </w:r>
      <w:r w:rsidR="000F6AB2">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032B7" w:rsidRPr="005032B7" w:rsidRDefault="005032B7" w:rsidP="002F65C2">
      <w:pPr>
        <w:pStyle w:val="Default"/>
        <w:ind w:firstLine="709"/>
        <w:jc w:val="both"/>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sidR="00DA35B5">
        <w:rPr>
          <w:rFonts w:ascii="Times New Roman" w:hAnsi="Times New Roman" w:cs="Times New Roman"/>
        </w:rPr>
        <w:t>5</w:t>
      </w:r>
      <w:r w:rsidRPr="005032B7">
        <w:rPr>
          <w:rFonts w:ascii="Times New Roman" w:hAnsi="Times New Roman" w:cs="Times New Roman"/>
        </w:rPr>
        <w:t xml:space="preserve"> этажей. </w:t>
      </w:r>
    </w:p>
    <w:p w:rsidR="005032B7" w:rsidRPr="005032B7" w:rsidRDefault="005032B7" w:rsidP="002F65C2">
      <w:pPr>
        <w:pStyle w:val="Default"/>
        <w:ind w:firstLine="709"/>
        <w:jc w:val="both"/>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032B7" w:rsidRPr="005032B7" w:rsidRDefault="005032B7" w:rsidP="002F65C2">
      <w:pPr>
        <w:pStyle w:val="Default"/>
        <w:ind w:firstLine="709"/>
        <w:jc w:val="both"/>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032B7" w:rsidRPr="005032B7" w:rsidRDefault="005032B7" w:rsidP="002F65C2">
      <w:pPr>
        <w:pStyle w:val="Default"/>
        <w:ind w:firstLine="709"/>
        <w:jc w:val="both"/>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w:t>
      </w:r>
      <w:r w:rsidR="00613072">
        <w:rPr>
          <w:rFonts w:ascii="Times New Roman" w:hAnsi="Times New Roman" w:cs="Times New Roman"/>
        </w:rPr>
        <w:t xml:space="preserve">                              </w:t>
      </w:r>
      <w:r w:rsidRPr="005032B7">
        <w:rPr>
          <w:rFonts w:ascii="Times New Roman" w:hAnsi="Times New Roman" w:cs="Times New Roman"/>
        </w:rPr>
        <w:t xml:space="preserve">с рекомендуемыми нормами. </w:t>
      </w:r>
    </w:p>
    <w:p w:rsidR="005032B7" w:rsidRPr="005032B7" w:rsidRDefault="005032B7" w:rsidP="002F65C2">
      <w:pPr>
        <w:pStyle w:val="Default"/>
        <w:ind w:firstLine="709"/>
        <w:jc w:val="both"/>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5032B7" w:rsidRDefault="005032B7" w:rsidP="002F65C2">
      <w:pPr>
        <w:pStyle w:val="Default"/>
        <w:ind w:firstLine="709"/>
        <w:jc w:val="both"/>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w:t>
      </w:r>
      <w:r w:rsidR="00613072">
        <w:rPr>
          <w:rFonts w:ascii="Times New Roman" w:hAnsi="Times New Roman" w:cs="Times New Roman"/>
        </w:rPr>
        <w:t xml:space="preserve">                    </w:t>
      </w:r>
      <w:r w:rsidRPr="005032B7">
        <w:rPr>
          <w:rFonts w:ascii="Times New Roman" w:hAnsi="Times New Roman" w:cs="Times New Roman"/>
        </w:rPr>
        <w:t xml:space="preserve">в том числе индивидуальной, застройке не нормируются. </w:t>
      </w:r>
    </w:p>
    <w:p w:rsidR="005032B7" w:rsidRDefault="005032B7" w:rsidP="002F65C2">
      <w:pPr>
        <w:ind w:firstLine="709"/>
        <w:jc w:val="both"/>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5032B7" w:rsidRDefault="000F6AB2" w:rsidP="002F65C2">
      <w:pPr>
        <w:ind w:firstLine="709"/>
        <w:jc w:val="both"/>
        <w:rPr>
          <w:rFonts w:ascii="Times New Roman" w:hAnsi="Times New Roman" w:cs="Times New Roman"/>
        </w:rPr>
      </w:pPr>
    </w:p>
    <w:p w:rsidR="005032B7" w:rsidRPr="005032B7" w:rsidRDefault="005032B7" w:rsidP="002F65C2">
      <w:pPr>
        <w:ind w:firstLine="709"/>
        <w:jc w:val="both"/>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5032B7" w:rsidRDefault="005032B7" w:rsidP="00B74705">
      <w:pPr>
        <w:pStyle w:val="Default"/>
        <w:rPr>
          <w:rFonts w:ascii="Times New Roman" w:hAnsi="Times New Roman" w:cs="Times New Roman"/>
        </w:rPr>
      </w:pP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4"/>
        <w:gridCol w:w="1914"/>
        <w:gridCol w:w="1997"/>
        <w:gridCol w:w="1997"/>
        <w:gridCol w:w="1995"/>
      </w:tblGrid>
      <w:tr w:rsidR="005032B7" w:rsidRPr="005032B7" w:rsidTr="00613072">
        <w:trPr>
          <w:trHeight w:val="863"/>
        </w:trPr>
        <w:tc>
          <w:tcPr>
            <w:tcW w:w="1047"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56"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032B7" w:rsidRPr="005032B7" w:rsidTr="00613072">
        <w:trPr>
          <w:trHeight w:val="220"/>
        </w:trPr>
        <w:tc>
          <w:tcPr>
            <w:tcW w:w="1047" w:type="pct"/>
            <w:vMerge/>
          </w:tcPr>
          <w:p w:rsidR="005032B7" w:rsidRPr="005032B7" w:rsidRDefault="005032B7" w:rsidP="00B74705">
            <w:pPr>
              <w:pStyle w:val="Default"/>
              <w:rPr>
                <w:rFonts w:ascii="Times New Roman" w:hAnsi="Times New Roman" w:cs="Times New Roman"/>
              </w:rPr>
            </w:pPr>
          </w:p>
        </w:tc>
        <w:tc>
          <w:tcPr>
            <w:tcW w:w="957"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2001</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2006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2010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2020 </w:t>
            </w:r>
          </w:p>
        </w:tc>
      </w:tr>
      <w:tr w:rsidR="005032B7" w:rsidRPr="005032B7" w:rsidTr="00613072">
        <w:trPr>
          <w:trHeight w:val="758"/>
        </w:trPr>
        <w:tc>
          <w:tcPr>
            <w:tcW w:w="1047"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том числе: </w:t>
            </w:r>
          </w:p>
        </w:tc>
        <w:tc>
          <w:tcPr>
            <w:tcW w:w="957"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24,1 </w:t>
            </w:r>
          </w:p>
        </w:tc>
      </w:tr>
      <w:tr w:rsidR="005032B7" w:rsidRPr="005032B7" w:rsidTr="00613072">
        <w:trPr>
          <w:trHeight w:val="220"/>
        </w:trPr>
        <w:tc>
          <w:tcPr>
            <w:tcW w:w="1047"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городской местности, </w:t>
            </w:r>
          </w:p>
        </w:tc>
        <w:tc>
          <w:tcPr>
            <w:tcW w:w="957"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17,5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19,7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23,2 </w:t>
            </w:r>
          </w:p>
        </w:tc>
      </w:tr>
      <w:tr w:rsidR="005032B7" w:rsidRPr="005032B7" w:rsidTr="00613072">
        <w:trPr>
          <w:trHeight w:val="489"/>
        </w:trPr>
        <w:tc>
          <w:tcPr>
            <w:tcW w:w="1047"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из них государственное </w:t>
            </w:r>
            <w:r w:rsidRPr="005032B7">
              <w:rPr>
                <w:rFonts w:ascii="Times New Roman" w:hAnsi="Times New Roman" w:cs="Times New Roman"/>
              </w:rPr>
              <w:lastRenderedPageBreak/>
              <w:t xml:space="preserve">и муниципальное жилье </w:t>
            </w:r>
          </w:p>
        </w:tc>
        <w:tc>
          <w:tcPr>
            <w:tcW w:w="957"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lastRenderedPageBreak/>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18</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r>
      <w:tr w:rsidR="005032B7" w:rsidRPr="005032B7" w:rsidTr="00613072">
        <w:trPr>
          <w:trHeight w:val="220"/>
        </w:trPr>
        <w:tc>
          <w:tcPr>
            <w:tcW w:w="1047"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lastRenderedPageBreak/>
              <w:t xml:space="preserve">в сельской местности </w:t>
            </w:r>
          </w:p>
        </w:tc>
        <w:tc>
          <w:tcPr>
            <w:tcW w:w="957"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18,9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21,1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25,6 </w:t>
            </w:r>
          </w:p>
        </w:tc>
      </w:tr>
    </w:tbl>
    <w:p w:rsidR="005032B7" w:rsidRPr="000F6AB2" w:rsidRDefault="005032B7" w:rsidP="00B74705">
      <w:pPr>
        <w:pStyle w:val="Default"/>
        <w:ind w:firstLine="708"/>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032B7" w:rsidRPr="000F6AB2" w:rsidRDefault="005032B7" w:rsidP="00613072">
      <w:pPr>
        <w:pStyle w:val="Default"/>
        <w:ind w:firstLine="567"/>
        <w:jc w:val="both"/>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0F6AB2" w:rsidRDefault="005032B7" w:rsidP="00613072">
      <w:pPr>
        <w:ind w:firstLine="567"/>
        <w:jc w:val="both"/>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5032B7" w:rsidRDefault="005032B7" w:rsidP="00B74705">
      <w:pPr>
        <w:ind w:firstLine="567"/>
        <w:rPr>
          <w:rFonts w:ascii="Times New Roman" w:hAnsi="Times New Roman" w:cs="Times New Roman"/>
        </w:rPr>
      </w:pPr>
    </w:p>
    <w:p w:rsidR="005032B7" w:rsidRPr="005032B7" w:rsidRDefault="005032B7" w:rsidP="005F5313">
      <w:pPr>
        <w:ind w:firstLine="567"/>
        <w:jc w:val="both"/>
        <w:rPr>
          <w:rFonts w:ascii="Times New Roman" w:hAnsi="Times New Roman" w:cs="Times New Roman"/>
        </w:rPr>
      </w:pPr>
      <w:r w:rsidRPr="005032B7">
        <w:rPr>
          <w:rFonts w:ascii="Times New Roman" w:hAnsi="Times New Roman" w:cs="Times New Roman"/>
        </w:rPr>
        <w:t xml:space="preserve">2.3.2. Расчетные нормативы жилищной обеспеченности допускается уточнять </w:t>
      </w:r>
      <w:r w:rsidR="005F5313">
        <w:rPr>
          <w:rFonts w:ascii="Times New Roman" w:hAnsi="Times New Roman" w:cs="Times New Roman"/>
        </w:rPr>
        <w:t xml:space="preserve">                            </w:t>
      </w:r>
      <w:r w:rsidRPr="005032B7">
        <w:rPr>
          <w:rFonts w:ascii="Times New Roman" w:hAnsi="Times New Roman" w:cs="Times New Roman"/>
        </w:rPr>
        <w:t>и корректировать в соответствии с состоянием жилищного фонда, темпами строительства жилищного фонда в сельском поселении.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2.3.3. муниципальное жилье – 16</w:t>
      </w:r>
      <w:r w:rsidR="005F5313">
        <w:rPr>
          <w:rFonts w:ascii="Times New Roman" w:hAnsi="Times New Roman" w:cs="Times New Roman"/>
        </w:rPr>
        <w:t xml:space="preserve"> </w:t>
      </w:r>
      <w:r w:rsidRPr="005032B7">
        <w:rPr>
          <w:rFonts w:ascii="Times New Roman" w:hAnsi="Times New Roman" w:cs="Times New Roman"/>
        </w:rPr>
        <w:t>м</w:t>
      </w:r>
      <w:proofErr w:type="gramStart"/>
      <w:r w:rsidRPr="005032B7">
        <w:rPr>
          <w:rFonts w:ascii="Times New Roman" w:hAnsi="Times New Roman" w:cs="Times New Roman"/>
        </w:rPr>
        <w:t>2</w:t>
      </w:r>
      <w:proofErr w:type="gramEnd"/>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2.3.4. общежитие (не менее) – 6 м</w:t>
      </w:r>
      <w:proofErr w:type="gramStart"/>
      <w:r w:rsidRPr="005032B7">
        <w:rPr>
          <w:rFonts w:ascii="Times New Roman" w:hAnsi="Times New Roman" w:cs="Times New Roman"/>
        </w:rPr>
        <w:t>2</w:t>
      </w:r>
      <w:proofErr w:type="gramEnd"/>
      <w:r w:rsidRPr="005032B7">
        <w:rPr>
          <w:rFonts w:ascii="Times New Roman" w:hAnsi="Times New Roman" w:cs="Times New Roman"/>
        </w:rPr>
        <w:t>.</w:t>
      </w:r>
    </w:p>
    <w:p w:rsidR="000F6AB2" w:rsidRDefault="005032B7" w:rsidP="005F5313">
      <w:pPr>
        <w:ind w:firstLine="567"/>
        <w:jc w:val="both"/>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0F6AB2" w:rsidRDefault="005032B7" w:rsidP="00D453BF">
      <w:pPr>
        <w:ind w:firstLine="567"/>
        <w:jc w:val="both"/>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w:t>
      </w:r>
      <w:proofErr w:type="gramStart"/>
      <w:r w:rsidRPr="000F6AB2">
        <w:rPr>
          <w:rFonts w:ascii="Times New Roman" w:hAnsi="Times New Roman" w:cs="Times New Roman"/>
        </w:rPr>
        <w:t>.</w:t>
      </w:r>
      <w:proofErr w:type="gramEnd"/>
      <w:r w:rsidRPr="000F6AB2">
        <w:rPr>
          <w:rFonts w:ascii="Times New Roman" w:hAnsi="Times New Roman" w:cs="Times New Roman"/>
        </w:rPr>
        <w:t xml:space="preserve"> </w:t>
      </w:r>
      <w:proofErr w:type="gramStart"/>
      <w:r w:rsidRPr="000F6AB2">
        <w:rPr>
          <w:rFonts w:ascii="Times New Roman" w:hAnsi="Times New Roman" w:cs="Times New Roman"/>
        </w:rPr>
        <w:t>г</w:t>
      </w:r>
      <w:proofErr w:type="gramEnd"/>
      <w:r w:rsidRPr="000F6AB2">
        <w:rPr>
          <w:rFonts w:ascii="Times New Roman" w:hAnsi="Times New Roman" w:cs="Times New Roman"/>
        </w:rPr>
        <w:t>а на 1 тыс. чел.):</w:t>
      </w:r>
    </w:p>
    <w:p w:rsidR="005032B7" w:rsidRPr="005032B7" w:rsidRDefault="000F6AB2" w:rsidP="003E462D">
      <w:pPr>
        <w:pStyle w:val="2"/>
        <w:numPr>
          <w:ilvl w:val="0"/>
          <w:numId w:val="0"/>
        </w:numPr>
        <w:ind w:firstLine="709"/>
        <w:jc w:val="both"/>
        <w:rPr>
          <w:b/>
        </w:rPr>
      </w:pPr>
      <w:r>
        <w:t xml:space="preserve">- </w:t>
      </w:r>
      <w:r w:rsidR="005032B7" w:rsidRPr="005032B7">
        <w:t xml:space="preserve">зоны застройки </w:t>
      </w:r>
      <w:proofErr w:type="spellStart"/>
      <w:r w:rsidR="005032B7" w:rsidRPr="005032B7">
        <w:t>среднеэтажными</w:t>
      </w:r>
      <w:proofErr w:type="spellEnd"/>
      <w:r w:rsidR="005032B7" w:rsidRPr="005032B7">
        <w:t xml:space="preserve"> жилыми домами (4-5 этажей) – </w:t>
      </w:r>
      <w:r w:rsidR="005032B7" w:rsidRPr="00D43533">
        <w:t>8 га</w:t>
      </w:r>
      <w:r w:rsidR="005032B7" w:rsidRPr="005032B7">
        <w:rPr>
          <w:b/>
        </w:rPr>
        <w:t xml:space="preserve"> </w:t>
      </w:r>
      <w:r w:rsidR="005032B7" w:rsidRPr="005032B7">
        <w:t>при застройке без земельных участков</w:t>
      </w:r>
      <w:r w:rsidR="005032B7" w:rsidRPr="005032B7">
        <w:rPr>
          <w:b/>
        </w:rPr>
        <w:t>;</w:t>
      </w:r>
    </w:p>
    <w:p w:rsidR="005032B7" w:rsidRPr="005032B7" w:rsidRDefault="000F6AB2" w:rsidP="003E462D">
      <w:pPr>
        <w:pStyle w:val="2"/>
        <w:numPr>
          <w:ilvl w:val="0"/>
          <w:numId w:val="0"/>
        </w:numPr>
        <w:ind w:firstLine="709"/>
        <w:jc w:val="both"/>
        <w:rPr>
          <w:b/>
        </w:rPr>
      </w:pPr>
      <w:r>
        <w:t xml:space="preserve">- </w:t>
      </w:r>
      <w:r w:rsidR="005032B7"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D43533">
          <w:t>10 га</w:t>
        </w:r>
      </w:smartTag>
      <w:r w:rsidR="005032B7" w:rsidRPr="00D43533">
        <w:t>;</w:t>
      </w:r>
    </w:p>
    <w:p w:rsidR="005032B7" w:rsidRPr="005032B7" w:rsidRDefault="000F6AB2" w:rsidP="003E462D">
      <w:pPr>
        <w:pStyle w:val="2"/>
        <w:numPr>
          <w:ilvl w:val="0"/>
          <w:numId w:val="0"/>
        </w:numPr>
        <w:ind w:firstLine="709"/>
        <w:jc w:val="both"/>
        <w:rPr>
          <w:b/>
          <w:spacing w:val="-6"/>
        </w:rPr>
      </w:pPr>
      <w:r>
        <w:t>-</w:t>
      </w:r>
      <w:r w:rsidR="005032B7" w:rsidRPr="005032B7">
        <w:t>зоны застройки объектами индивидуального жилищного строительства</w:t>
      </w:r>
      <w:r w:rsidR="005032B7" w:rsidRPr="005032B7">
        <w:rPr>
          <w:spacing w:val="-6"/>
        </w:rPr>
        <w:t xml:space="preserve"> с земельным участком (от 400 до 600 м</w:t>
      </w:r>
      <w:proofErr w:type="gramStart"/>
      <w:r w:rsidR="005032B7" w:rsidRPr="005032B7">
        <w:rPr>
          <w:spacing w:val="-6"/>
        </w:rPr>
        <w:t>2</w:t>
      </w:r>
      <w:proofErr w:type="gramEnd"/>
      <w:r w:rsidR="005032B7" w:rsidRPr="005032B7">
        <w:rPr>
          <w:spacing w:val="-6"/>
        </w:rPr>
        <w:t xml:space="preserve">) – </w:t>
      </w:r>
      <w:smartTag w:uri="urn:schemas-microsoft-com:office:smarttags" w:element="metricconverter">
        <w:smartTagPr>
          <w:attr w:name="ProductID" w:val="25 га"/>
        </w:smartTagPr>
        <w:r w:rsidR="005032B7" w:rsidRPr="00D43533">
          <w:rPr>
            <w:spacing w:val="-6"/>
          </w:rPr>
          <w:t>25 га</w:t>
        </w:r>
      </w:smartTag>
      <w:r w:rsidR="005032B7" w:rsidRPr="00D43533">
        <w:rPr>
          <w:spacing w:val="-6"/>
        </w:rPr>
        <w:t>;</w:t>
      </w:r>
      <w:r w:rsidR="00833E99" w:rsidRPr="00D43533">
        <w:rPr>
          <w:spacing w:val="-6"/>
        </w:rPr>
        <w:tab/>
      </w:r>
    </w:p>
    <w:p w:rsidR="005032B7" w:rsidRPr="005032B7" w:rsidRDefault="000F6AB2" w:rsidP="003E462D">
      <w:pPr>
        <w:pStyle w:val="2"/>
        <w:numPr>
          <w:ilvl w:val="0"/>
          <w:numId w:val="0"/>
        </w:numPr>
        <w:ind w:firstLine="709"/>
        <w:jc w:val="both"/>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с земельным участком (от 600 до 1200 м</w:t>
      </w:r>
      <w:proofErr w:type="gramStart"/>
      <w:r w:rsidR="005032B7" w:rsidRPr="005032B7">
        <w:rPr>
          <w:spacing w:val="-8"/>
        </w:rPr>
        <w:t>2</w:t>
      </w:r>
      <w:proofErr w:type="gramEnd"/>
      <w:r w:rsidR="005032B7" w:rsidRPr="005032B7">
        <w:rPr>
          <w:spacing w:val="-8"/>
        </w:rPr>
        <w:t xml:space="preserve">) – </w:t>
      </w:r>
      <w:smartTag w:uri="urn:schemas-microsoft-com:office:smarttags" w:element="metricconverter">
        <w:smartTagPr>
          <w:attr w:name="ProductID" w:val="50 га"/>
        </w:smartTagPr>
        <w:r w:rsidR="005032B7" w:rsidRPr="00D43533">
          <w:rPr>
            <w:spacing w:val="-8"/>
          </w:rPr>
          <w:t>50 га</w:t>
        </w:r>
      </w:smartTag>
      <w:r w:rsidR="005032B7" w:rsidRPr="00D43533">
        <w:rPr>
          <w:spacing w:val="-8"/>
        </w:rPr>
        <w:t>;</w:t>
      </w:r>
    </w:p>
    <w:p w:rsidR="005032B7" w:rsidRPr="005032B7" w:rsidRDefault="000F6AB2" w:rsidP="003E462D">
      <w:pPr>
        <w:pStyle w:val="2"/>
        <w:numPr>
          <w:ilvl w:val="0"/>
          <w:numId w:val="0"/>
        </w:numPr>
        <w:ind w:firstLine="709"/>
        <w:jc w:val="both"/>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833E99">
        <w:rPr>
          <w:spacing w:val="-8"/>
        </w:rPr>
        <w:t>с земельным участком (</w:t>
      </w:r>
      <w:r w:rsidR="005032B7" w:rsidRPr="005032B7">
        <w:rPr>
          <w:spacing w:val="-8"/>
        </w:rPr>
        <w:t>от 1200 м</w:t>
      </w:r>
      <w:proofErr w:type="gramStart"/>
      <w:r w:rsidR="005032B7" w:rsidRPr="005032B7">
        <w:rPr>
          <w:spacing w:val="-8"/>
        </w:rPr>
        <w:t>2</w:t>
      </w:r>
      <w:proofErr w:type="gramEnd"/>
      <w:r w:rsidR="005032B7" w:rsidRPr="005032B7">
        <w:rPr>
          <w:spacing w:val="-8"/>
        </w:rPr>
        <w:t xml:space="preserve"> и более) – </w:t>
      </w:r>
      <w:smartTag w:uri="urn:schemas-microsoft-com:office:smarttags" w:element="metricconverter">
        <w:smartTagPr>
          <w:attr w:name="ProductID" w:val="70 га"/>
        </w:smartTagPr>
        <w:r w:rsidR="005032B7" w:rsidRPr="00D43533">
          <w:rPr>
            <w:spacing w:val="-8"/>
          </w:rPr>
          <w:t>70 га</w:t>
        </w:r>
      </w:smartTag>
      <w:r w:rsidR="005032B7" w:rsidRPr="00D43533">
        <w:rPr>
          <w:spacing w:val="-8"/>
        </w:rPr>
        <w:t>.</w:t>
      </w:r>
      <w:r w:rsidR="005032B7" w:rsidRPr="005032B7">
        <w:rPr>
          <w:b/>
          <w:spacing w:val="-8"/>
        </w:rPr>
        <w:t xml:space="preserve"> </w:t>
      </w:r>
    </w:p>
    <w:p w:rsidR="005032B7" w:rsidRDefault="005032B7" w:rsidP="003E462D">
      <w:pPr>
        <w:pStyle w:val="2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w:t>
      </w:r>
      <w:proofErr w:type="gramStart"/>
      <w:r w:rsidRPr="005032B7">
        <w:rPr>
          <w:rFonts w:ascii="Times New Roman" w:hAnsi="Times New Roman" w:cs="Times New Roman"/>
          <w:b w:val="0"/>
          <w:i w:val="0"/>
          <w:sz w:val="24"/>
          <w:szCs w:val="24"/>
        </w:rPr>
        <w:t>.</w:t>
      </w:r>
      <w:proofErr w:type="gramEnd"/>
      <w:r w:rsidRPr="005032B7">
        <w:rPr>
          <w:rFonts w:ascii="Times New Roman" w:hAnsi="Times New Roman" w:cs="Times New Roman"/>
          <w:b w:val="0"/>
          <w:i w:val="0"/>
          <w:sz w:val="24"/>
          <w:szCs w:val="24"/>
        </w:rPr>
        <w:t xml:space="preserve"> </w:t>
      </w:r>
      <w:proofErr w:type="gramStart"/>
      <w:r w:rsidRPr="005032B7">
        <w:rPr>
          <w:rFonts w:ascii="Times New Roman" w:hAnsi="Times New Roman" w:cs="Times New Roman"/>
          <w:b w:val="0"/>
          <w:i w:val="0"/>
          <w:sz w:val="24"/>
          <w:szCs w:val="24"/>
        </w:rPr>
        <w:t>г</w:t>
      </w:r>
      <w:proofErr w:type="gramEnd"/>
      <w:r w:rsidRPr="005032B7">
        <w:rPr>
          <w:rFonts w:ascii="Times New Roman" w:hAnsi="Times New Roman" w:cs="Times New Roman"/>
          <w:b w:val="0"/>
          <w:i w:val="0"/>
          <w:sz w:val="24"/>
          <w:szCs w:val="24"/>
        </w:rPr>
        <w:t>а на 1 дом, квартиру):</w:t>
      </w:r>
    </w:p>
    <w:p w:rsidR="000F6AB2" w:rsidRPr="000F6AB2" w:rsidRDefault="000F6AB2" w:rsidP="00B74705">
      <w:pPr>
        <w:rPr>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firstRow="0" w:lastRow="0" w:firstColumn="0" w:lastColumn="0" w:noHBand="0" w:noVBand="0"/>
      </w:tblPr>
      <w:tblGrid>
        <w:gridCol w:w="4083"/>
        <w:gridCol w:w="2929"/>
        <w:gridCol w:w="2985"/>
      </w:tblGrid>
      <w:tr w:rsidR="005032B7" w:rsidRPr="005032B7"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Площадь земельного участка, м</w:t>
            </w:r>
            <w:proofErr w:type="gramStart"/>
            <w:r w:rsidRPr="005032B7">
              <w:rPr>
                <w:rFonts w:ascii="Times New Roman" w:hAnsi="Times New Roman" w:cs="Times New Roman"/>
              </w:rPr>
              <w:t>2</w:t>
            </w:r>
            <w:proofErr w:type="gramEnd"/>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Показатель, </w:t>
            </w:r>
            <w:proofErr w:type="gramStart"/>
            <w:r w:rsidRPr="005032B7">
              <w:rPr>
                <w:rFonts w:ascii="Times New Roman" w:hAnsi="Times New Roman" w:cs="Times New Roman"/>
              </w:rPr>
              <w:t>га</w:t>
            </w:r>
            <w:proofErr w:type="gramEnd"/>
          </w:p>
        </w:tc>
      </w:tr>
      <w:tr w:rsidR="000F6AB2" w:rsidRPr="005032B7" w:rsidTr="000F6AB2">
        <w:trPr>
          <w:trHeight w:hRule="exact" w:val="301"/>
        </w:trPr>
        <w:tc>
          <w:tcPr>
            <w:tcW w:w="2042" w:type="pct"/>
            <w:vMerge w:val="restart"/>
            <w:tcBorders>
              <w:top w:val="single" w:sz="4" w:space="0" w:color="000000"/>
              <w:left w:val="single" w:sz="4" w:space="0" w:color="000000"/>
            </w:tcBorders>
          </w:tcPr>
          <w:p w:rsidR="000F6AB2" w:rsidRPr="005032B7" w:rsidRDefault="000F6AB2" w:rsidP="00B74705">
            <w:pPr>
              <w:snapToGrid w:val="0"/>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0,25-0,27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0,21-0,23</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0,17-0,20</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0,12-0,15</w:t>
            </w:r>
          </w:p>
        </w:tc>
      </w:tr>
      <w:tr w:rsidR="000F6AB2" w:rsidRPr="005032B7" w:rsidTr="000F6AB2">
        <w:trPr>
          <w:trHeight w:hRule="exact" w:val="301"/>
        </w:trPr>
        <w:tc>
          <w:tcPr>
            <w:tcW w:w="2042" w:type="pct"/>
            <w:vMerge/>
            <w:tcBorders>
              <w:left w:val="single" w:sz="4" w:space="0" w:color="000000"/>
              <w:bottom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0,08-0,12</w:t>
            </w:r>
          </w:p>
        </w:tc>
      </w:tr>
      <w:tr w:rsidR="005032B7" w:rsidRPr="005032B7"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0,04-0,06</w:t>
            </w:r>
          </w:p>
        </w:tc>
      </w:tr>
      <w:tr w:rsidR="005032B7" w:rsidRPr="005032B7"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0,03-0,04</w:t>
            </w:r>
          </w:p>
        </w:tc>
      </w:tr>
      <w:tr w:rsidR="005032B7" w:rsidRPr="005032B7"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0,02-0,03</w:t>
            </w:r>
          </w:p>
        </w:tc>
      </w:tr>
    </w:tbl>
    <w:p w:rsidR="000F6AB2" w:rsidRDefault="000F6AB2" w:rsidP="00B74705">
      <w:pPr>
        <w:pStyle w:val="a4"/>
        <w:spacing w:after="0"/>
        <w:rPr>
          <w:u w:val="single"/>
        </w:rPr>
      </w:pPr>
    </w:p>
    <w:p w:rsidR="005032B7" w:rsidRDefault="005032B7" w:rsidP="00B74705">
      <w:pPr>
        <w:pStyle w:val="a4"/>
        <w:spacing w:after="0"/>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F6AB2" w:rsidRDefault="000F6AB2" w:rsidP="00B74705">
      <w:pPr>
        <w:pStyle w:val="a4"/>
        <w:spacing w:after="0"/>
      </w:pPr>
    </w:p>
    <w:p w:rsidR="000F6AB2" w:rsidRPr="005032B7" w:rsidRDefault="000F6AB2" w:rsidP="00B74705">
      <w:pPr>
        <w:pStyle w:val="a4"/>
        <w:spacing w:after="0"/>
      </w:pPr>
    </w:p>
    <w:p w:rsidR="000F6AB2" w:rsidRPr="00AB6173" w:rsidRDefault="005032B7" w:rsidP="00AB6173">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lastRenderedPageBreak/>
        <w:tab/>
        <w:t>2.3.7. Предельные размеры земельных участков для ведения:</w:t>
      </w:r>
    </w:p>
    <w:p w:rsidR="000F6AB2" w:rsidRDefault="000F6AB2" w:rsidP="00B74705">
      <w:pPr>
        <w:rPr>
          <w:rFonts w:ascii="Times New Roman" w:hAnsi="Times New Roman" w:cs="Times New Roman"/>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firstRow="0" w:lastRow="0" w:firstColumn="0" w:lastColumn="0" w:noHBand="0" w:noVBand="0"/>
      </w:tblPr>
      <w:tblGrid>
        <w:gridCol w:w="5500"/>
        <w:gridCol w:w="2410"/>
        <w:gridCol w:w="2410"/>
      </w:tblGrid>
      <w:tr w:rsidR="005032B7" w:rsidRPr="005032B7"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Размеры земельных участков, </w:t>
            </w:r>
            <w:proofErr w:type="gramStart"/>
            <w:r w:rsidRPr="005032B7">
              <w:rPr>
                <w:rFonts w:ascii="Times New Roman" w:hAnsi="Times New Roman" w:cs="Times New Roman"/>
              </w:rPr>
              <w:t>га</w:t>
            </w:r>
            <w:proofErr w:type="gramEnd"/>
          </w:p>
        </w:tc>
      </w:tr>
      <w:tr w:rsidR="005032B7" w:rsidRPr="005032B7"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максимальные</w:t>
            </w:r>
          </w:p>
        </w:tc>
      </w:tr>
      <w:tr w:rsidR="005032B7" w:rsidRPr="005032B7" w:rsidTr="005032B7">
        <w:tc>
          <w:tcPr>
            <w:tcW w:w="5500"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0,2</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50,0</w:t>
            </w:r>
          </w:p>
        </w:tc>
      </w:tr>
    </w:tbl>
    <w:p w:rsidR="005032B7" w:rsidRPr="005032B7" w:rsidRDefault="000F3353" w:rsidP="00AB6173">
      <w:pPr>
        <w:pStyle w:val="a"/>
        <w:numPr>
          <w:ilvl w:val="0"/>
          <w:numId w:val="0"/>
        </w:numPr>
        <w:suppressAutoHyphens/>
        <w:ind w:firstLine="709"/>
        <w:contextualSpacing w:val="0"/>
        <w:jc w:val="both"/>
        <w:rPr>
          <w:rFonts w:ascii="Times New Roman" w:hAnsi="Times New Roman" w:cs="Times New Roman"/>
        </w:rPr>
      </w:pPr>
      <w:r>
        <w:rPr>
          <w:rFonts w:ascii="Times New Roman" w:hAnsi="Times New Roman" w:cs="Times New Roman"/>
        </w:rPr>
        <w:t>*</w:t>
      </w:r>
      <w:r w:rsidR="005032B7"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5032B7">
          <w:rPr>
            <w:rFonts w:ascii="Times New Roman" w:hAnsi="Times New Roman" w:cs="Times New Roman"/>
          </w:rPr>
          <w:t>2 га</w:t>
        </w:r>
      </w:smartTag>
      <w:r w:rsidR="005032B7" w:rsidRPr="005032B7">
        <w:rPr>
          <w:rFonts w:ascii="Times New Roman" w:hAnsi="Times New Roman" w:cs="Times New Roman"/>
        </w:rPr>
        <w:t>.</w:t>
      </w:r>
    </w:p>
    <w:p w:rsidR="000F3353"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5032B7" w:rsidRPr="005032B7" w:rsidRDefault="005032B7" w:rsidP="00B74705">
      <w:pPr>
        <w:pStyle w:val="20"/>
        <w:spacing w:before="0" w:after="0"/>
        <w:ind w:firstLine="360"/>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842"/>
      </w:tblGrid>
      <w:tr w:rsidR="005032B7" w:rsidRPr="005032B7" w:rsidTr="005032B7">
        <w:tc>
          <w:tcPr>
            <w:tcW w:w="5070" w:type="dxa"/>
            <w:vMerge w:val="restart"/>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застройки</w:t>
            </w:r>
          </w:p>
        </w:tc>
      </w:tr>
      <w:tr w:rsidR="005032B7" w:rsidRPr="005032B7" w:rsidTr="005032B7">
        <w:tc>
          <w:tcPr>
            <w:tcW w:w="5070" w:type="dxa"/>
            <w:vMerge/>
          </w:tcPr>
          <w:p w:rsidR="005032B7" w:rsidRPr="005032B7" w:rsidRDefault="005032B7" w:rsidP="00B74705">
            <w:pPr>
              <w:jc w:val="both"/>
              <w:rPr>
                <w:rFonts w:ascii="Times New Roman" w:hAnsi="Times New Roman" w:cs="Times New Roman"/>
              </w:rPr>
            </w:pP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«брутто»</w:t>
            </w: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«нетто»</w:t>
            </w:r>
          </w:p>
        </w:tc>
        <w:tc>
          <w:tcPr>
            <w:tcW w:w="1842" w:type="dxa"/>
            <w:vMerge/>
          </w:tcPr>
          <w:p w:rsidR="005032B7" w:rsidRPr="005032B7" w:rsidRDefault="005032B7" w:rsidP="00B74705">
            <w:pPr>
              <w:jc w:val="center"/>
              <w:rPr>
                <w:rFonts w:ascii="Times New Roman" w:hAnsi="Times New Roman" w:cs="Times New Roman"/>
              </w:rPr>
            </w:pPr>
          </w:p>
        </w:tc>
      </w:tr>
      <w:tr w:rsidR="005032B7" w:rsidRPr="005032B7" w:rsidTr="005032B7">
        <w:tc>
          <w:tcPr>
            <w:tcW w:w="5070" w:type="dxa"/>
            <w:vAlign w:val="center"/>
          </w:tcPr>
          <w:p w:rsidR="005032B7" w:rsidRPr="005032B7" w:rsidRDefault="005032B7" w:rsidP="00B74705">
            <w:pPr>
              <w:rPr>
                <w:rFonts w:ascii="Times New Roman" w:hAnsi="Times New Roman" w:cs="Times New Roman"/>
              </w:rPr>
            </w:pPr>
            <w:r w:rsidRPr="005032B7">
              <w:rPr>
                <w:rFonts w:ascii="Times New Roman" w:hAnsi="Times New Roman" w:cs="Times New Roman"/>
              </w:rPr>
              <w:t xml:space="preserve">многоквартирная </w:t>
            </w:r>
            <w:proofErr w:type="spellStart"/>
            <w:r w:rsidRPr="005032B7">
              <w:rPr>
                <w:rFonts w:ascii="Times New Roman" w:hAnsi="Times New Roman" w:cs="Times New Roman"/>
              </w:rPr>
              <w:t>среднеэтажная</w:t>
            </w:r>
            <w:proofErr w:type="spellEnd"/>
            <w:r w:rsidRPr="005032B7">
              <w:rPr>
                <w:rFonts w:ascii="Times New Roman" w:hAnsi="Times New Roman" w:cs="Times New Roman"/>
              </w:rPr>
              <w:t xml:space="preserve"> застройка (4-5 этажей)</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0,70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0,90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0,45</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0,50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0,60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070" w:type="dxa"/>
            <w:tcBorders>
              <w:bottom w:val="nil"/>
            </w:tcBorders>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p w:rsidR="005032B7" w:rsidRPr="005032B7" w:rsidRDefault="005032B7" w:rsidP="00B74705">
            <w:pPr>
              <w:jc w:val="center"/>
              <w:rPr>
                <w:rFonts w:ascii="Times New Roman" w:hAnsi="Times New Roman" w:cs="Times New Roman"/>
              </w:rPr>
            </w:pP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tc>
        <w:tc>
          <w:tcPr>
            <w:tcW w:w="1842" w:type="dxa"/>
            <w:tcBorders>
              <w:bottom w:val="single" w:sz="4" w:space="0" w:color="auto"/>
            </w:tcBorders>
            <w:vAlign w:val="center"/>
          </w:tcPr>
          <w:p w:rsidR="005032B7" w:rsidRPr="005032B7" w:rsidRDefault="005032B7" w:rsidP="00B74705">
            <w:pPr>
              <w:rPr>
                <w:rFonts w:ascii="Times New Roman" w:hAnsi="Times New Roman" w:cs="Times New Roman"/>
              </w:rPr>
            </w:pPr>
          </w:p>
          <w:p w:rsidR="005032B7" w:rsidRPr="005032B7" w:rsidRDefault="005032B7" w:rsidP="00B74705">
            <w:pPr>
              <w:jc w:val="center"/>
              <w:rPr>
                <w:rFonts w:ascii="Times New Roman" w:hAnsi="Times New Roman" w:cs="Times New Roman"/>
              </w:rPr>
            </w:pP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400-600 м</w:t>
            </w:r>
            <w:proofErr w:type="gramStart"/>
            <w:r w:rsidRPr="005032B7">
              <w:rPr>
                <w:rFonts w:ascii="Times New Roman" w:hAnsi="Times New Roman" w:cs="Times New Roman"/>
                <w:vertAlign w:val="superscript"/>
              </w:rPr>
              <w:t>2</w:t>
            </w:r>
            <w:proofErr w:type="gramEnd"/>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600-1500 м</w:t>
            </w:r>
            <w:proofErr w:type="gramStart"/>
            <w:r w:rsidRPr="005032B7">
              <w:rPr>
                <w:rFonts w:ascii="Times New Roman" w:hAnsi="Times New Roman" w:cs="Times New Roman"/>
                <w:vertAlign w:val="superscript"/>
              </w:rPr>
              <w:t>2</w:t>
            </w:r>
            <w:proofErr w:type="gramEnd"/>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0,08</w:t>
            </w:r>
          </w:p>
        </w:tc>
        <w:tc>
          <w:tcPr>
            <w:tcW w:w="1842"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proofErr w:type="gramStart"/>
              <w:r w:rsidRPr="005032B7">
                <w:rPr>
                  <w:rFonts w:ascii="Times New Roman" w:hAnsi="Times New Roman" w:cs="Times New Roman"/>
                  <w:vertAlign w:val="superscript"/>
                </w:rPr>
                <w:t>2</w:t>
              </w:r>
            </w:smartTag>
            <w:proofErr w:type="gramEnd"/>
            <w:r w:rsidRPr="005032B7">
              <w:rPr>
                <w:rFonts w:ascii="Times New Roman" w:hAnsi="Times New Roman" w:cs="Times New Roman"/>
              </w:rPr>
              <w:t>.</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0,06</w:t>
            </w:r>
          </w:p>
        </w:tc>
        <w:tc>
          <w:tcPr>
            <w:tcW w:w="1842" w:type="dxa"/>
          </w:tcPr>
          <w:p w:rsidR="005032B7" w:rsidRPr="005032B7" w:rsidRDefault="005032B7" w:rsidP="00B74705">
            <w:pPr>
              <w:jc w:val="center"/>
              <w:rPr>
                <w:rFonts w:ascii="Times New Roman" w:hAnsi="Times New Roman" w:cs="Times New Roman"/>
              </w:rPr>
            </w:pPr>
          </w:p>
        </w:tc>
      </w:tr>
    </w:tbl>
    <w:p w:rsidR="005032B7" w:rsidRPr="000F3353" w:rsidRDefault="005032B7" w:rsidP="00B74705">
      <w:pPr>
        <w:pStyle w:val="a7"/>
        <w:rPr>
          <w:b w:val="0"/>
        </w:rPr>
      </w:pPr>
      <w:r w:rsidRPr="000F3353">
        <w:rPr>
          <w:b w:val="0"/>
        </w:rPr>
        <w:t>Примечание:</w:t>
      </w:r>
    </w:p>
    <w:p w:rsidR="005032B7" w:rsidRPr="000F3353" w:rsidRDefault="005032B7" w:rsidP="00AB6173">
      <w:pPr>
        <w:pStyle w:val="a6"/>
        <w:numPr>
          <w:ilvl w:val="0"/>
          <w:numId w:val="4"/>
        </w:numPr>
        <w:tabs>
          <w:tab w:val="clear" w:pos="1080"/>
          <w:tab w:val="num" w:pos="0"/>
        </w:tabs>
        <w:spacing w:after="0"/>
        <w:ind w:left="0" w:firstLine="709"/>
        <w:jc w:val="both"/>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w:t>
      </w:r>
      <w:proofErr w:type="gramStart"/>
      <w:r w:rsidRPr="000F3353">
        <w:rPr>
          <w:rFonts w:ascii="Times New Roman" w:hAnsi="Times New Roman" w:cs="Times New Roman"/>
          <w:sz w:val="20"/>
          <w:szCs w:val="20"/>
        </w:rPr>
        <w:t>, %;</w:t>
      </w:r>
      <w:proofErr w:type="gramEnd"/>
    </w:p>
    <w:p w:rsidR="005032B7" w:rsidRPr="000F3353" w:rsidRDefault="005032B7" w:rsidP="00AB6173">
      <w:pPr>
        <w:pStyle w:val="a6"/>
        <w:numPr>
          <w:ilvl w:val="0"/>
          <w:numId w:val="4"/>
        </w:numPr>
        <w:tabs>
          <w:tab w:val="clear" w:pos="1080"/>
          <w:tab w:val="num" w:pos="0"/>
        </w:tabs>
        <w:spacing w:after="0"/>
        <w:ind w:left="0" w:firstLine="709"/>
        <w:jc w:val="both"/>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proofErr w:type="gramStart"/>
      <w:r w:rsidRPr="000F3353">
        <w:rPr>
          <w:rFonts w:ascii="Times New Roman" w:hAnsi="Times New Roman" w:cs="Times New Roman"/>
          <w:sz w:val="20"/>
          <w:szCs w:val="20"/>
          <w:vertAlign w:val="superscript"/>
        </w:rPr>
        <w:t>2</w:t>
      </w:r>
      <w:proofErr w:type="gramEnd"/>
      <w:r w:rsidRPr="000F3353">
        <w:rPr>
          <w:rFonts w:ascii="Times New Roman" w:hAnsi="Times New Roman" w:cs="Times New Roman"/>
          <w:sz w:val="20"/>
          <w:szCs w:val="20"/>
        </w:rPr>
        <w:t>/га;</w:t>
      </w:r>
    </w:p>
    <w:p w:rsidR="005032B7" w:rsidRPr="000F3353" w:rsidRDefault="005032B7" w:rsidP="00AB6173">
      <w:pPr>
        <w:tabs>
          <w:tab w:val="num" w:pos="0"/>
        </w:tabs>
        <w:ind w:firstLine="709"/>
        <w:jc w:val="both"/>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5032B7" w:rsidRDefault="005032B7" w:rsidP="00B74705">
      <w:pPr>
        <w:ind w:firstLine="709"/>
        <w:rPr>
          <w:rFonts w:ascii="Times New Roman" w:hAnsi="Times New Roman" w:cs="Times New Roman"/>
        </w:rPr>
      </w:pPr>
    </w:p>
    <w:p w:rsidR="005032B7" w:rsidRPr="005032B7" w:rsidRDefault="005032B7" w:rsidP="00B74705">
      <w:pPr>
        <w:pStyle w:val="22"/>
        <w:ind w:left="0" w:firstLine="567"/>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sidR="000F3353">
        <w:rPr>
          <w:rFonts w:ascii="Times New Roman" w:hAnsi="Times New Roman" w:cs="Times New Roman"/>
        </w:rPr>
        <w:t xml:space="preserve">ьского населенного </w:t>
      </w:r>
      <w:r w:rsidRPr="005032B7">
        <w:rPr>
          <w:rFonts w:ascii="Times New Roman" w:hAnsi="Times New Roman" w:cs="Times New Roman"/>
        </w:rPr>
        <w:t>пункта</w:t>
      </w:r>
    </w:p>
    <w:p w:rsidR="005032B7" w:rsidRPr="005032B7" w:rsidRDefault="005032B7" w:rsidP="00B74705">
      <w:pPr>
        <w:pStyle w:val="22"/>
        <w:jc w:val="right"/>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firstRow="0" w:lastRow="0" w:firstColumn="0" w:lastColumn="0" w:noHBand="0" w:noVBand="0"/>
      </w:tblPr>
      <w:tblGrid>
        <w:gridCol w:w="3515"/>
        <w:gridCol w:w="992"/>
        <w:gridCol w:w="977"/>
        <w:gridCol w:w="977"/>
        <w:gridCol w:w="977"/>
        <w:gridCol w:w="977"/>
        <w:gridCol w:w="977"/>
        <w:gridCol w:w="876"/>
      </w:tblGrid>
      <w:tr w:rsidR="005032B7" w:rsidRPr="005032B7"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Плотность населения, чел/</w:t>
            </w:r>
            <w:proofErr w:type="gramStart"/>
            <w:r w:rsidRPr="005032B7">
              <w:rPr>
                <w:rFonts w:ascii="Times New Roman" w:hAnsi="Times New Roman" w:cs="Times New Roman"/>
              </w:rPr>
              <w:t>га</w:t>
            </w:r>
            <w:proofErr w:type="gramEnd"/>
            <w:r w:rsidRPr="005032B7">
              <w:rPr>
                <w:rFonts w:ascii="Times New Roman" w:hAnsi="Times New Roman" w:cs="Times New Roman"/>
              </w:rPr>
              <w:t>, при среднем размере семьи, чел.</w:t>
            </w:r>
          </w:p>
        </w:tc>
      </w:tr>
      <w:tr w:rsidR="005032B7" w:rsidRPr="005032B7"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Застройка объектами индивидуального жилищного </w:t>
            </w:r>
            <w:r w:rsidRPr="005032B7">
              <w:rPr>
                <w:rFonts w:ascii="Times New Roman" w:hAnsi="Times New Roman" w:cs="Times New Roman"/>
              </w:rPr>
              <w:lastRenderedPageBreak/>
              <w:t>строительства с участками при доме, м</w:t>
            </w:r>
            <w:proofErr w:type="gramStart"/>
            <w:r w:rsidRPr="005032B7">
              <w:rPr>
                <w:rFonts w:ascii="Times New Roman" w:hAnsi="Times New Roman" w:cs="Times New Roman"/>
              </w:rPr>
              <w:t>2</w:t>
            </w:r>
            <w:proofErr w:type="gramEnd"/>
          </w:p>
          <w:p w:rsidR="005032B7" w:rsidRPr="005032B7" w:rsidRDefault="005032B7" w:rsidP="00B74705">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lastRenderedPageBreak/>
              <w:t>2000-2500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48</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54</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bl>
    <w:p w:rsidR="005032B7" w:rsidRPr="005032B7" w:rsidRDefault="005032B7" w:rsidP="00B74705">
      <w:pPr>
        <w:jc w:val="both"/>
        <w:rPr>
          <w:rFonts w:ascii="Times New Roman" w:hAnsi="Times New Roman" w:cs="Times New Roman"/>
        </w:rPr>
      </w:pPr>
    </w:p>
    <w:p w:rsidR="005032B7" w:rsidRDefault="005032B7" w:rsidP="00B74705">
      <w:pPr>
        <w:pStyle w:val="30"/>
        <w:spacing w:before="0"/>
        <w:ind w:firstLine="708"/>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0F3353" w:rsidRPr="000F3353" w:rsidRDefault="000F3353" w:rsidP="00B74705"/>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firstRow="0" w:lastRow="0" w:firstColumn="0" w:lastColumn="0" w:noHBand="0" w:noVBand="0"/>
      </w:tblPr>
      <w:tblGrid>
        <w:gridCol w:w="5925"/>
        <w:gridCol w:w="2222"/>
        <w:gridCol w:w="2126"/>
      </w:tblGrid>
      <w:tr w:rsidR="005032B7" w:rsidRPr="005032B7"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032B7" w:rsidRPr="005032B7"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проездов</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усадебного, </w:t>
            </w:r>
            <w:proofErr w:type="gramStart"/>
            <w:r w:rsidRPr="005032B7">
              <w:rPr>
                <w:rFonts w:ascii="Times New Roman" w:hAnsi="Times New Roman" w:cs="Times New Roman"/>
              </w:rPr>
              <w:t>одно-двухквартирного</w:t>
            </w:r>
            <w:proofErr w:type="gramEnd"/>
            <w:r w:rsidRPr="005032B7">
              <w:rPr>
                <w:rFonts w:ascii="Times New Roman" w:hAnsi="Times New Roman" w:cs="Times New Roman"/>
              </w:rPr>
              <w:t xml:space="preserve">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r>
    </w:tbl>
    <w:p w:rsidR="005032B7" w:rsidRPr="005032B7" w:rsidRDefault="005032B7" w:rsidP="00B74705">
      <w:pPr>
        <w:jc w:val="both"/>
        <w:rPr>
          <w:rFonts w:ascii="Times New Roman" w:hAnsi="Times New Roman" w:cs="Times New Roman"/>
        </w:rPr>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firstRow="0" w:lastRow="0" w:firstColumn="0" w:lastColumn="0" w:noHBand="0" w:noVBand="0"/>
      </w:tblPr>
      <w:tblGrid>
        <w:gridCol w:w="2807"/>
        <w:gridCol w:w="3060"/>
        <w:gridCol w:w="4510"/>
      </w:tblGrid>
      <w:tr w:rsidR="005032B7" w:rsidRPr="005032B7" w:rsidTr="005032B7">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Высота дома </w:t>
            </w:r>
          </w:p>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Расстояние между длинными сторонами зданий (не менее), </w:t>
            </w:r>
            <w:proofErr w:type="gramStart"/>
            <w:r w:rsidRPr="005032B7">
              <w:rPr>
                <w:rFonts w:ascii="Times New Roman" w:hAnsi="Times New Roman" w:cs="Times New Roman"/>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 xml:space="preserve"> (не менее), </w:t>
            </w:r>
            <w:proofErr w:type="gramStart"/>
            <w:r w:rsidRPr="005032B7">
              <w:rPr>
                <w:rFonts w:ascii="Times New Roman" w:hAnsi="Times New Roman" w:cs="Times New Roman"/>
              </w:rPr>
              <w:t>м</w:t>
            </w:r>
            <w:proofErr w:type="gramEnd"/>
            <w:r w:rsidRPr="005032B7">
              <w:rPr>
                <w:rFonts w:ascii="Times New Roman" w:hAnsi="Times New Roman" w:cs="Times New Roman"/>
              </w:rPr>
              <w:t xml:space="preserve"> </w:t>
            </w:r>
          </w:p>
        </w:tc>
      </w:tr>
      <w:tr w:rsidR="005032B7" w:rsidRPr="005032B7"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rPr>
                <w:rFonts w:ascii="Times New Roman" w:hAnsi="Times New Roman" w:cs="Times New Roman"/>
              </w:rPr>
            </w:pPr>
          </w:p>
        </w:tc>
      </w:tr>
    </w:tbl>
    <w:p w:rsidR="005032B7" w:rsidRDefault="005032B7" w:rsidP="00106F26">
      <w:pPr>
        <w:pStyle w:val="a4"/>
        <w:spacing w:after="0"/>
        <w:ind w:firstLine="709"/>
        <w:jc w:val="both"/>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F3353" w:rsidRPr="005032B7" w:rsidRDefault="000F3353" w:rsidP="00B74705">
      <w:pPr>
        <w:pStyle w:val="a4"/>
        <w:spacing w:after="0"/>
      </w:pPr>
    </w:p>
    <w:p w:rsidR="005032B7" w:rsidRPr="005032B7" w:rsidRDefault="005032B7" w:rsidP="002F65C2">
      <w:pPr>
        <w:pStyle w:val="a6"/>
        <w:spacing w:after="0"/>
        <w:ind w:firstLine="708"/>
        <w:jc w:val="both"/>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w:t>
      </w:r>
      <w:r w:rsidR="00106F26">
        <w:rPr>
          <w:rFonts w:ascii="Times New Roman" w:hAnsi="Times New Roman" w:cs="Times New Roman"/>
        </w:rPr>
        <w:t xml:space="preserve">                                  </w:t>
      </w:r>
      <w:r w:rsidRPr="005032B7">
        <w:rPr>
          <w:rFonts w:ascii="Times New Roman" w:hAnsi="Times New Roman" w:cs="Times New Roman"/>
        </w:rPr>
        <w:t xml:space="preserve">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032B7" w:rsidRPr="005032B7" w:rsidRDefault="005032B7" w:rsidP="002F65C2">
      <w:pPr>
        <w:pStyle w:val="Default"/>
        <w:ind w:firstLine="708"/>
        <w:jc w:val="both"/>
        <w:rPr>
          <w:rFonts w:ascii="Times New Roman" w:hAnsi="Times New Roman" w:cs="Times New Roman"/>
        </w:rPr>
      </w:pPr>
      <w:r w:rsidRPr="005032B7">
        <w:rPr>
          <w:rFonts w:ascii="Times New Roman" w:hAnsi="Times New Roman" w:cs="Times New Roman"/>
        </w:rPr>
        <w:t xml:space="preserve">2.3.13. На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5032B7" w:rsidRDefault="005032B7" w:rsidP="002F65C2">
      <w:pPr>
        <w:pStyle w:val="Default"/>
        <w:ind w:firstLine="708"/>
        <w:jc w:val="both"/>
        <w:rPr>
          <w:rFonts w:ascii="Times New Roman" w:hAnsi="Times New Roman" w:cs="Times New Roman"/>
        </w:rPr>
      </w:pPr>
      <w:r w:rsidRPr="005032B7">
        <w:rPr>
          <w:rFonts w:ascii="Times New Roman" w:hAnsi="Times New Roman" w:cs="Times New Roman"/>
        </w:rPr>
        <w:t>2.3.14. Расстояния от помещений (сооружений) для содержания и разведения животных до объектов жилой застройки должны быть не менее</w:t>
      </w:r>
      <w:r w:rsidR="00106F26">
        <w:rPr>
          <w:rFonts w:ascii="Times New Roman" w:hAnsi="Times New Roman" w:cs="Times New Roman"/>
        </w:rPr>
        <w:t>,</w:t>
      </w:r>
      <w:r w:rsidRPr="005032B7">
        <w:rPr>
          <w:rFonts w:ascii="Times New Roman" w:hAnsi="Times New Roman" w:cs="Times New Roman"/>
        </w:rPr>
        <w:t xml:space="preserve"> указанных в таблице 9. </w:t>
      </w: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0"/>
        <w:gridCol w:w="1119"/>
        <w:gridCol w:w="1266"/>
        <w:gridCol w:w="1120"/>
        <w:gridCol w:w="1266"/>
        <w:gridCol w:w="1120"/>
        <w:gridCol w:w="1268"/>
        <w:gridCol w:w="1168"/>
      </w:tblGrid>
      <w:tr w:rsidR="005032B7" w:rsidRPr="005032B7" w:rsidTr="005032B7">
        <w:trPr>
          <w:trHeight w:val="489"/>
        </w:trPr>
        <w:tc>
          <w:tcPr>
            <w:tcW w:w="836"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Поголовье (шт.), не более </w:t>
            </w:r>
          </w:p>
        </w:tc>
      </w:tr>
      <w:tr w:rsidR="005032B7" w:rsidRPr="005032B7" w:rsidTr="005032B7">
        <w:trPr>
          <w:trHeight w:val="490"/>
        </w:trPr>
        <w:tc>
          <w:tcPr>
            <w:tcW w:w="836" w:type="pct"/>
            <w:vMerge/>
          </w:tcPr>
          <w:p w:rsidR="005032B7" w:rsidRPr="005032B7" w:rsidRDefault="005032B7" w:rsidP="00B74705">
            <w:pPr>
              <w:pStyle w:val="Default"/>
              <w:rPr>
                <w:rFonts w:ascii="Times New Roman" w:hAnsi="Times New Roman" w:cs="Times New Roman"/>
              </w:rPr>
            </w:pP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свиньи</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птица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нутрии, песцы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45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60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r>
    </w:tbl>
    <w:p w:rsidR="000F3353" w:rsidRDefault="000F3353" w:rsidP="00B74705">
      <w:pPr>
        <w:pStyle w:val="Default"/>
        <w:ind w:firstLine="709"/>
        <w:rPr>
          <w:rFonts w:ascii="Times New Roman" w:hAnsi="Times New Roman" w:cs="Times New Roman"/>
        </w:rPr>
      </w:pPr>
    </w:p>
    <w:p w:rsidR="005032B7" w:rsidRPr="005032B7" w:rsidRDefault="005032B7" w:rsidP="007A3B19">
      <w:pPr>
        <w:pStyle w:val="Default"/>
        <w:ind w:firstLine="709"/>
        <w:jc w:val="both"/>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032B7" w:rsidRPr="005032B7" w:rsidRDefault="005032B7" w:rsidP="007A3B19">
      <w:pPr>
        <w:pStyle w:val="Default"/>
        <w:ind w:firstLine="709"/>
        <w:jc w:val="both"/>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032B7" w:rsidRPr="005032B7" w:rsidRDefault="005032B7" w:rsidP="007A3B19">
      <w:pPr>
        <w:pStyle w:val="Default"/>
        <w:ind w:firstLine="709"/>
        <w:jc w:val="both"/>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032B7" w:rsidRPr="005032B7" w:rsidRDefault="005032B7" w:rsidP="007A3B19">
      <w:pPr>
        <w:pStyle w:val="Default"/>
        <w:ind w:firstLine="709"/>
        <w:jc w:val="both"/>
        <w:rPr>
          <w:rFonts w:ascii="Times New Roman" w:hAnsi="Times New Roman" w:cs="Times New Roman"/>
        </w:rPr>
      </w:pPr>
      <w:r w:rsidRPr="005032B7">
        <w:rPr>
          <w:rFonts w:ascii="Times New Roman" w:hAnsi="Times New Roman" w:cs="Times New Roman"/>
        </w:rPr>
        <w:t xml:space="preserve">- до 8 блоков - не менее 25 м; </w:t>
      </w:r>
    </w:p>
    <w:p w:rsidR="005032B7" w:rsidRPr="005032B7" w:rsidRDefault="005032B7" w:rsidP="007A3B19">
      <w:pPr>
        <w:pStyle w:val="Default"/>
        <w:ind w:firstLine="709"/>
        <w:jc w:val="both"/>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032B7" w:rsidRPr="005032B7" w:rsidRDefault="005032B7" w:rsidP="007A3B19">
      <w:pPr>
        <w:pStyle w:val="Default"/>
        <w:ind w:firstLine="709"/>
        <w:jc w:val="both"/>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5032B7" w:rsidRDefault="005032B7" w:rsidP="007A3B19">
      <w:pPr>
        <w:pStyle w:val="Default"/>
        <w:ind w:firstLine="709"/>
        <w:jc w:val="both"/>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w:t>
      </w:r>
      <w:r w:rsidR="00106F26">
        <w:rPr>
          <w:rFonts w:ascii="Times New Roman" w:hAnsi="Times New Roman" w:cs="Times New Roman"/>
        </w:rPr>
        <w:t xml:space="preserve">                </w:t>
      </w:r>
      <w:r w:rsidRPr="005032B7">
        <w:rPr>
          <w:rFonts w:ascii="Times New Roman" w:hAnsi="Times New Roman" w:cs="Times New Roman"/>
        </w:rPr>
        <w:t xml:space="preserve">не менее 50 м. </w:t>
      </w:r>
    </w:p>
    <w:p w:rsidR="005032B7" w:rsidRPr="005032B7" w:rsidRDefault="005032B7" w:rsidP="007A3B19">
      <w:pPr>
        <w:ind w:firstLine="709"/>
        <w:jc w:val="both"/>
        <w:rPr>
          <w:rFonts w:ascii="Times New Roman" w:hAnsi="Times New Roman" w:cs="Times New Roman"/>
        </w:rPr>
      </w:pPr>
      <w:r w:rsidRPr="005032B7">
        <w:rPr>
          <w:rFonts w:ascii="Times New Roman" w:hAnsi="Times New Roman" w:cs="Times New Roman"/>
        </w:rPr>
        <w:t xml:space="preserve">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w:t>
      </w:r>
      <w:r w:rsidR="00106F26">
        <w:rPr>
          <w:rFonts w:ascii="Times New Roman" w:hAnsi="Times New Roman" w:cs="Times New Roman"/>
        </w:rPr>
        <w:t xml:space="preserve">                                           </w:t>
      </w:r>
      <w:r w:rsidRPr="005032B7">
        <w:rPr>
          <w:rFonts w:ascii="Times New Roman" w:hAnsi="Times New Roman" w:cs="Times New Roman"/>
        </w:rPr>
        <w:t>на проектирование.</w:t>
      </w:r>
    </w:p>
    <w:p w:rsidR="005032B7" w:rsidRPr="005032B7" w:rsidRDefault="005032B7" w:rsidP="007A3B19">
      <w:pPr>
        <w:ind w:firstLine="709"/>
        <w:jc w:val="both"/>
        <w:rPr>
          <w:rFonts w:ascii="Times New Roman" w:hAnsi="Times New Roman" w:cs="Times New Roman"/>
        </w:rPr>
      </w:pPr>
      <w:r w:rsidRPr="005032B7">
        <w:rPr>
          <w:rFonts w:ascii="Times New Roman" w:hAnsi="Times New Roman" w:cs="Times New Roman"/>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r w:rsidR="00106F26" w:rsidRPr="005032B7">
        <w:rPr>
          <w:rFonts w:ascii="Times New Roman" w:hAnsi="Times New Roman" w:cs="Times New Roman"/>
        </w:rPr>
        <w:t>самоуправления</w:t>
      </w:r>
      <w:r w:rsidRPr="005032B7">
        <w:rPr>
          <w:rFonts w:ascii="Times New Roman" w:hAnsi="Times New Roman" w:cs="Times New Roman"/>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5032B7" w:rsidRDefault="005032B7" w:rsidP="007A3B19">
      <w:pPr>
        <w:pStyle w:val="Default"/>
        <w:ind w:firstLine="709"/>
        <w:jc w:val="both"/>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5032B7" w:rsidRDefault="005032B7" w:rsidP="007A3B19">
      <w:pPr>
        <w:pStyle w:val="Default"/>
        <w:ind w:firstLine="709"/>
        <w:jc w:val="both"/>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участках и за пределами жилой зоны, следует принимать </w:t>
      </w:r>
      <w:r w:rsidR="00106F26">
        <w:rPr>
          <w:rFonts w:ascii="Times New Roman" w:hAnsi="Times New Roman" w:cs="Times New Roman"/>
        </w:rPr>
        <w:t xml:space="preserve">              </w:t>
      </w:r>
      <w:r w:rsidRPr="005032B7">
        <w:rPr>
          <w:rFonts w:ascii="Times New Roman" w:hAnsi="Times New Roman" w:cs="Times New Roman"/>
        </w:rPr>
        <w:t xml:space="preserve">в соответствии с заданием на проектирование. </w:t>
      </w:r>
    </w:p>
    <w:p w:rsidR="005032B7" w:rsidRPr="005032B7" w:rsidRDefault="005032B7" w:rsidP="007A3B19">
      <w:pPr>
        <w:pStyle w:val="Default"/>
        <w:ind w:firstLine="709"/>
        <w:jc w:val="both"/>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w:t>
      </w:r>
      <w:r w:rsidR="00106F26">
        <w:rPr>
          <w:rFonts w:ascii="Times New Roman" w:hAnsi="Times New Roman" w:cs="Times New Roman"/>
        </w:rPr>
        <w:t xml:space="preserve">                  </w:t>
      </w:r>
      <w:r w:rsidRPr="005032B7">
        <w:rPr>
          <w:rFonts w:ascii="Times New Roman" w:hAnsi="Times New Roman" w:cs="Times New Roman"/>
        </w:rPr>
        <w:t xml:space="preserve">к усадебному дому с соблюдением требований санитарных, зооветеринарных </w:t>
      </w:r>
      <w:r w:rsidR="00106F26">
        <w:rPr>
          <w:rFonts w:ascii="Times New Roman" w:hAnsi="Times New Roman" w:cs="Times New Roman"/>
        </w:rPr>
        <w:t xml:space="preserve">                                          </w:t>
      </w:r>
      <w:r w:rsidRPr="005032B7">
        <w:rPr>
          <w:rFonts w:ascii="Times New Roman" w:hAnsi="Times New Roman" w:cs="Times New Roman"/>
        </w:rPr>
        <w:t xml:space="preserve">и противопожарных норм. </w:t>
      </w:r>
    </w:p>
    <w:p w:rsidR="005032B7" w:rsidRPr="005032B7" w:rsidRDefault="005032B7" w:rsidP="007A3B19">
      <w:pPr>
        <w:pStyle w:val="Default"/>
        <w:ind w:firstLine="709"/>
        <w:jc w:val="both"/>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5032B7" w:rsidRDefault="005032B7" w:rsidP="007A3B19">
      <w:pPr>
        <w:pStyle w:val="Default"/>
        <w:ind w:firstLine="709"/>
        <w:jc w:val="both"/>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5032B7" w:rsidRDefault="005032B7" w:rsidP="007A3B19">
      <w:pPr>
        <w:pStyle w:val="Default"/>
        <w:ind w:firstLine="709"/>
        <w:jc w:val="both"/>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w:t>
      </w:r>
      <w:r w:rsidR="00106F26">
        <w:rPr>
          <w:rFonts w:ascii="Times New Roman" w:hAnsi="Times New Roman" w:cs="Times New Roman"/>
        </w:rPr>
        <w:t xml:space="preserve">             </w:t>
      </w:r>
      <w:r w:rsidRPr="005032B7">
        <w:rPr>
          <w:rFonts w:ascii="Times New Roman" w:hAnsi="Times New Roman" w:cs="Times New Roman"/>
        </w:rPr>
        <w:t xml:space="preserve">100-процентная обеспеченность </w:t>
      </w:r>
      <w:proofErr w:type="spellStart"/>
      <w:r w:rsidRPr="005032B7">
        <w:rPr>
          <w:rFonts w:ascii="Times New Roman" w:hAnsi="Times New Roman" w:cs="Times New Roman"/>
        </w:rPr>
        <w:t>машино</w:t>
      </w:r>
      <w:proofErr w:type="spellEnd"/>
      <w:r w:rsidRPr="005032B7">
        <w:rPr>
          <w:rFonts w:ascii="Times New Roman" w:hAnsi="Times New Roman" w:cs="Times New Roman"/>
        </w:rPr>
        <w:t xml:space="preserve">-местами для хранения и парковки легковых автомобилей и других транспортных средств. </w:t>
      </w:r>
    </w:p>
    <w:p w:rsidR="005032B7" w:rsidRPr="005032B7" w:rsidRDefault="005032B7" w:rsidP="007A3B19">
      <w:pPr>
        <w:pStyle w:val="Default"/>
        <w:ind w:firstLine="709"/>
        <w:jc w:val="both"/>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032B7" w:rsidRPr="005032B7" w:rsidRDefault="005032B7" w:rsidP="007A3B19">
      <w:pPr>
        <w:pStyle w:val="Default"/>
        <w:ind w:firstLine="709"/>
        <w:jc w:val="both"/>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sidR="00DA35B5">
        <w:rPr>
          <w:rFonts w:ascii="Times New Roman" w:hAnsi="Times New Roman" w:cs="Times New Roman"/>
        </w:rPr>
        <w:t xml:space="preserve">я в соответствии </w:t>
      </w:r>
      <w:r w:rsidR="00106F26">
        <w:rPr>
          <w:rFonts w:ascii="Times New Roman" w:hAnsi="Times New Roman" w:cs="Times New Roman"/>
        </w:rPr>
        <w:t xml:space="preserve">                                        </w:t>
      </w:r>
      <w:r w:rsidR="00DA35B5">
        <w:rPr>
          <w:rFonts w:ascii="Times New Roman" w:hAnsi="Times New Roman" w:cs="Times New Roman"/>
        </w:rPr>
        <w:t>с подразделом 8</w:t>
      </w:r>
      <w:r w:rsidRPr="005032B7">
        <w:rPr>
          <w:rFonts w:ascii="Times New Roman" w:hAnsi="Times New Roman" w:cs="Times New Roman"/>
        </w:rPr>
        <w:t xml:space="preserve"> настоящих нормативов. </w:t>
      </w:r>
    </w:p>
    <w:p w:rsidR="005032B7" w:rsidRPr="005032B7" w:rsidRDefault="005032B7" w:rsidP="007A3B19">
      <w:pPr>
        <w:pStyle w:val="Default"/>
        <w:ind w:firstLine="709"/>
        <w:jc w:val="both"/>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w:t>
      </w:r>
      <w:r w:rsidR="00106F26">
        <w:rPr>
          <w:rFonts w:ascii="Times New Roman" w:hAnsi="Times New Roman" w:cs="Times New Roman"/>
        </w:rPr>
        <w:t xml:space="preserve">                        </w:t>
      </w:r>
      <w:r w:rsidRPr="005032B7">
        <w:rPr>
          <w:rFonts w:ascii="Times New Roman" w:hAnsi="Times New Roman" w:cs="Times New Roman"/>
        </w:rPr>
        <w:t xml:space="preserve">на приусадебных участках (кроме площадок для мусоросборников, размещенных из расчета </w:t>
      </w:r>
      <w:r w:rsidR="00106F26">
        <w:rPr>
          <w:rFonts w:ascii="Times New Roman" w:hAnsi="Times New Roman" w:cs="Times New Roman"/>
        </w:rPr>
        <w:t xml:space="preserve">             </w:t>
      </w:r>
      <w:r w:rsidRPr="005032B7">
        <w:rPr>
          <w:rFonts w:ascii="Times New Roman" w:hAnsi="Times New Roman" w:cs="Times New Roman"/>
        </w:rPr>
        <w:t xml:space="preserve">1 контейнер на 10 домов), но не далее чем 100 м от входа в дом. </w:t>
      </w:r>
    </w:p>
    <w:p w:rsidR="005032B7" w:rsidRPr="005032B7" w:rsidRDefault="005032B7" w:rsidP="007A3B19">
      <w:pPr>
        <w:ind w:firstLine="709"/>
        <w:jc w:val="both"/>
        <w:rPr>
          <w:rFonts w:ascii="Times New Roman" w:hAnsi="Times New Roman" w:cs="Times New Roman"/>
        </w:rPr>
      </w:pPr>
      <w:r w:rsidRPr="005032B7">
        <w:rPr>
          <w:rFonts w:ascii="Times New Roman" w:hAnsi="Times New Roman" w:cs="Times New Roman"/>
        </w:rPr>
        <w:lastRenderedPageBreak/>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032B7" w:rsidRPr="005032B7" w:rsidRDefault="005032B7" w:rsidP="007A3B19">
      <w:pPr>
        <w:pStyle w:val="a6"/>
        <w:spacing w:after="0"/>
        <w:ind w:firstLine="709"/>
        <w:jc w:val="both"/>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DA35B5" w:rsidRDefault="00DA35B5" w:rsidP="00B74705">
      <w:pPr>
        <w:pStyle w:val="a6"/>
        <w:spacing w:after="0"/>
        <w:rPr>
          <w:rFonts w:ascii="Times New Roman" w:hAnsi="Times New Roman" w:cs="Times New Roman"/>
        </w:rPr>
      </w:pP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firstRow="0" w:lastRow="0" w:firstColumn="0" w:lastColumn="0" w:noHBand="0" w:noVBand="0"/>
      </w:tblPr>
      <w:tblGrid>
        <w:gridCol w:w="6634"/>
        <w:gridCol w:w="3686"/>
      </w:tblGrid>
      <w:tr w:rsidR="005032B7" w:rsidRPr="005032B7" w:rsidTr="005032B7">
        <w:tc>
          <w:tcPr>
            <w:tcW w:w="663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Расстояние до границ соседнего участка, </w:t>
            </w:r>
            <w:proofErr w:type="gramStart"/>
            <w:r w:rsidRPr="005032B7">
              <w:rPr>
                <w:rFonts w:ascii="Times New Roman" w:hAnsi="Times New Roman" w:cs="Times New Roman"/>
              </w:rPr>
              <w:t>м</w:t>
            </w:r>
            <w:proofErr w:type="gramEnd"/>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усадебного, </w:t>
            </w:r>
            <w:proofErr w:type="gramStart"/>
            <w:r w:rsidRPr="005032B7">
              <w:rPr>
                <w:rFonts w:ascii="Times New Roman" w:hAnsi="Times New Roman" w:cs="Times New Roman"/>
              </w:rPr>
              <w:t>одно-двухквартирного</w:t>
            </w:r>
            <w:proofErr w:type="gramEnd"/>
            <w:r w:rsidRPr="005032B7">
              <w:rPr>
                <w:rFonts w:ascii="Times New Roman" w:hAnsi="Times New Roman" w:cs="Times New Roman"/>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106F26" w:rsidRDefault="005032B7" w:rsidP="00B74705">
            <w:pPr>
              <w:snapToGrid w:val="0"/>
              <w:jc w:val="center"/>
              <w:rPr>
                <w:rFonts w:ascii="Times New Roman" w:hAnsi="Times New Roman" w:cs="Times New Roman"/>
              </w:rPr>
            </w:pPr>
            <w:r w:rsidRPr="00106F26">
              <w:rPr>
                <w:rFonts w:ascii="Times New Roman" w:hAnsi="Times New Roman" w:cs="Times New Roman"/>
              </w:rPr>
              <w:t>3,0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106F26" w:rsidRDefault="005032B7" w:rsidP="00B74705">
            <w:pPr>
              <w:snapToGrid w:val="0"/>
              <w:jc w:val="center"/>
              <w:rPr>
                <w:rFonts w:ascii="Times New Roman" w:hAnsi="Times New Roman" w:cs="Times New Roman"/>
              </w:rPr>
            </w:pPr>
            <w:r w:rsidRPr="00106F26">
              <w:rPr>
                <w:rFonts w:ascii="Times New Roman" w:hAnsi="Times New Roman" w:cs="Times New Roman"/>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106F26" w:rsidRDefault="005032B7" w:rsidP="00B74705">
            <w:pPr>
              <w:snapToGrid w:val="0"/>
              <w:jc w:val="center"/>
              <w:rPr>
                <w:rFonts w:ascii="Times New Roman" w:hAnsi="Times New Roman" w:cs="Times New Roman"/>
              </w:rPr>
            </w:pPr>
            <w:r w:rsidRPr="00106F26">
              <w:rPr>
                <w:rFonts w:ascii="Times New Roman" w:hAnsi="Times New Roman" w:cs="Times New Roman"/>
              </w:rPr>
              <w:t>1,0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106F26" w:rsidRDefault="005032B7" w:rsidP="00B74705">
            <w:pPr>
              <w:snapToGrid w:val="0"/>
              <w:jc w:val="center"/>
              <w:rPr>
                <w:rFonts w:ascii="Times New Roman" w:hAnsi="Times New Roman" w:cs="Times New Roman"/>
              </w:rPr>
            </w:pPr>
            <w:r w:rsidRPr="00106F26">
              <w:rPr>
                <w:rFonts w:ascii="Times New Roman" w:hAnsi="Times New Roman" w:cs="Times New Roman"/>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106F26" w:rsidRDefault="005032B7" w:rsidP="00B74705">
            <w:pPr>
              <w:snapToGrid w:val="0"/>
              <w:jc w:val="center"/>
              <w:rPr>
                <w:rFonts w:ascii="Times New Roman" w:hAnsi="Times New Roman" w:cs="Times New Roman"/>
              </w:rPr>
            </w:pPr>
            <w:r w:rsidRPr="00106F26">
              <w:rPr>
                <w:rFonts w:ascii="Times New Roman" w:hAnsi="Times New Roman" w:cs="Times New Roman"/>
              </w:rPr>
              <w:t>2,0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106F26" w:rsidRDefault="005032B7" w:rsidP="00B74705">
            <w:pPr>
              <w:snapToGrid w:val="0"/>
              <w:jc w:val="center"/>
              <w:rPr>
                <w:rFonts w:ascii="Times New Roman" w:hAnsi="Times New Roman" w:cs="Times New Roman"/>
              </w:rPr>
            </w:pPr>
            <w:r w:rsidRPr="00106F26">
              <w:rPr>
                <w:rFonts w:ascii="Times New Roman" w:hAnsi="Times New Roman" w:cs="Times New Roman"/>
              </w:rPr>
              <w:t>1,0</w:t>
            </w:r>
          </w:p>
        </w:tc>
      </w:tr>
    </w:tbl>
    <w:p w:rsidR="005032B7" w:rsidRPr="005032B7" w:rsidRDefault="005032B7" w:rsidP="00B74705">
      <w:pPr>
        <w:ind w:firstLine="709"/>
        <w:rPr>
          <w:rFonts w:ascii="Times New Roman" w:hAnsi="Times New Roman" w:cs="Times New Roman"/>
        </w:rPr>
      </w:pPr>
    </w:p>
    <w:p w:rsidR="005032B7" w:rsidRPr="005032B7" w:rsidRDefault="005032B7" w:rsidP="007A3B19">
      <w:pPr>
        <w:pStyle w:val="Default"/>
        <w:ind w:firstLine="708"/>
        <w:jc w:val="both"/>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5032B7" w:rsidRDefault="005032B7" w:rsidP="007A3B19">
      <w:pPr>
        <w:ind w:firstLine="709"/>
        <w:jc w:val="both"/>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w:t>
      </w:r>
      <w:r w:rsidR="00106F26">
        <w:rPr>
          <w:rFonts w:ascii="Times New Roman" w:hAnsi="Times New Roman" w:cs="Times New Roman"/>
        </w:rPr>
        <w:t xml:space="preserve">               </w:t>
      </w:r>
      <w:r w:rsidRPr="005032B7">
        <w:rPr>
          <w:rFonts w:ascii="Times New Roman" w:hAnsi="Times New Roman" w:cs="Times New Roman"/>
        </w:rPr>
        <w:t xml:space="preserve">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5032B7" w:rsidRDefault="005032B7" w:rsidP="007A3B19">
      <w:pPr>
        <w:ind w:firstLine="709"/>
        <w:jc w:val="both"/>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5032B7" w:rsidRDefault="005032B7" w:rsidP="007A3B19">
      <w:pPr>
        <w:pStyle w:val="a6"/>
        <w:spacing w:after="0"/>
        <w:jc w:val="both"/>
        <w:rPr>
          <w:rFonts w:ascii="Times New Roman" w:hAnsi="Times New Roman" w:cs="Times New Roman"/>
        </w:rPr>
      </w:pP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firstRow="0" w:lastRow="0" w:firstColumn="0" w:lastColumn="0" w:noHBand="0" w:noVBand="0"/>
      </w:tblPr>
      <w:tblGrid>
        <w:gridCol w:w="3374"/>
        <w:gridCol w:w="2332"/>
        <w:gridCol w:w="2195"/>
        <w:gridCol w:w="2410"/>
      </w:tblGrid>
      <w:tr w:rsidR="005032B7" w:rsidRPr="005032B7" w:rsidTr="005032B7">
        <w:tc>
          <w:tcPr>
            <w:tcW w:w="337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Удельный размер площадки, м</w:t>
            </w:r>
            <w:proofErr w:type="gramStart"/>
            <w:r w:rsidRPr="005032B7">
              <w:rPr>
                <w:rFonts w:ascii="Times New Roman" w:hAnsi="Times New Roman" w:cs="Times New Roman"/>
              </w:rPr>
              <w:t>2</w:t>
            </w:r>
            <w:proofErr w:type="gramEnd"/>
            <w:r w:rsidRPr="005032B7">
              <w:rPr>
                <w:rFonts w:ascii="Times New Roman" w:hAnsi="Times New Roman" w:cs="Times New Roman"/>
              </w:rPr>
              <w:t>/чел</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Средний размер одной</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площадки, м</w:t>
            </w:r>
            <w:proofErr w:type="gramStart"/>
            <w:r w:rsidRPr="005032B7">
              <w:rPr>
                <w:rFonts w:ascii="Times New Roman" w:hAnsi="Times New Roman" w:cs="Times New Roman"/>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Расстояние до окон жилых и общественных зданий, </w:t>
            </w:r>
            <w:proofErr w:type="gramStart"/>
            <w:r w:rsidRPr="005032B7">
              <w:rPr>
                <w:rFonts w:ascii="Times New Roman" w:hAnsi="Times New Roman" w:cs="Times New Roman"/>
              </w:rPr>
              <w:t>м</w:t>
            </w:r>
            <w:proofErr w:type="gramEnd"/>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10-50</w:t>
            </w:r>
          </w:p>
        </w:tc>
      </w:tr>
    </w:tbl>
    <w:p w:rsidR="005032B7" w:rsidRPr="00DA35B5" w:rsidRDefault="005032B7" w:rsidP="00106F26">
      <w:pPr>
        <w:pStyle w:val="a4"/>
        <w:spacing w:after="0"/>
        <w:ind w:firstLine="709"/>
        <w:jc w:val="both"/>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032B7" w:rsidRPr="00DA35B5" w:rsidRDefault="005032B7" w:rsidP="00106F26">
      <w:pPr>
        <w:pStyle w:val="22"/>
        <w:ind w:left="0" w:firstLine="709"/>
        <w:jc w:val="both"/>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 xml:space="preserve">Расстояние от площадки для мусоросборников до площадок для игр детей, отдыха взрослых </w:t>
      </w:r>
      <w:r w:rsidR="00106F26">
        <w:rPr>
          <w:rFonts w:ascii="Times New Roman" w:hAnsi="Times New Roman" w:cs="Times New Roman"/>
          <w:sz w:val="20"/>
        </w:rPr>
        <w:t xml:space="preserve">                    </w:t>
      </w:r>
      <w:r w:rsidRPr="00DA35B5">
        <w:rPr>
          <w:rFonts w:ascii="Times New Roman" w:hAnsi="Times New Roman" w:cs="Times New Roman"/>
          <w:sz w:val="20"/>
        </w:rPr>
        <w:t>и занятий физкультурой следует принимать не менее 20м.</w:t>
      </w:r>
    </w:p>
    <w:p w:rsidR="005032B7" w:rsidRPr="00DA35B5" w:rsidRDefault="005032B7" w:rsidP="00106F26">
      <w:pPr>
        <w:pStyle w:val="22"/>
        <w:ind w:left="0" w:firstLine="709"/>
        <w:jc w:val="both"/>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032B7" w:rsidRPr="00DA35B5" w:rsidRDefault="005032B7" w:rsidP="00106F26">
      <w:pPr>
        <w:pStyle w:val="22"/>
        <w:ind w:left="0" w:firstLine="709"/>
        <w:jc w:val="both"/>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032B7" w:rsidRPr="00DA35B5" w:rsidRDefault="005032B7" w:rsidP="00106F26">
      <w:pPr>
        <w:pStyle w:val="22"/>
        <w:ind w:left="0" w:firstLine="709"/>
        <w:jc w:val="both"/>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DA35B5" w:rsidRDefault="005032B7" w:rsidP="00106F26">
      <w:pPr>
        <w:pStyle w:val="22"/>
        <w:ind w:left="0" w:firstLine="709"/>
        <w:jc w:val="both"/>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5032B7" w:rsidRDefault="005032B7" w:rsidP="007A3B19">
      <w:pPr>
        <w:pStyle w:val="Default"/>
        <w:ind w:firstLine="709"/>
        <w:jc w:val="both"/>
        <w:rPr>
          <w:rFonts w:ascii="Times New Roman" w:hAnsi="Times New Roman" w:cs="Times New Roman"/>
        </w:rPr>
      </w:pPr>
      <w:r w:rsidRPr="005032B7">
        <w:rPr>
          <w:rFonts w:ascii="Times New Roman" w:hAnsi="Times New Roman" w:cs="Times New Roman"/>
        </w:rPr>
        <w:lastRenderedPageBreak/>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sidR="00106F26">
        <w:rPr>
          <w:rFonts w:ascii="Times New Roman" w:hAnsi="Times New Roman" w:cs="Times New Roman"/>
        </w:rPr>
        <w:t xml:space="preserve">                </w:t>
      </w:r>
      <w:r w:rsidR="00DA35B5">
        <w:rPr>
          <w:rFonts w:ascii="Times New Roman" w:hAnsi="Times New Roman" w:cs="Times New Roman"/>
        </w:rPr>
        <w:t>5 настоящих нормативов</w:t>
      </w:r>
      <w:r w:rsidRPr="005032B7">
        <w:rPr>
          <w:rFonts w:ascii="Times New Roman" w:hAnsi="Times New Roman" w:cs="Times New Roman"/>
        </w:rPr>
        <w:t xml:space="preserve"> </w:t>
      </w:r>
    </w:p>
    <w:p w:rsidR="005032B7" w:rsidRPr="005032B7" w:rsidRDefault="005032B7" w:rsidP="007A3B19">
      <w:pPr>
        <w:pStyle w:val="Default"/>
        <w:ind w:firstLine="709"/>
        <w:jc w:val="both"/>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032B7" w:rsidRPr="005032B7" w:rsidRDefault="005032B7" w:rsidP="007A3B19">
      <w:pPr>
        <w:pStyle w:val="Default"/>
        <w:ind w:firstLine="709"/>
        <w:jc w:val="both"/>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Default="005032B7" w:rsidP="007A3B19">
      <w:pPr>
        <w:ind w:firstLine="709"/>
        <w:jc w:val="both"/>
        <w:rPr>
          <w:rFonts w:ascii="Times New Roman" w:hAnsi="Times New Roman" w:cs="Times New Roman"/>
        </w:rPr>
      </w:pPr>
      <w:r w:rsidRPr="005032B7">
        <w:rPr>
          <w:rFonts w:ascii="Times New Roman" w:hAnsi="Times New Roman" w:cs="Times New Roman"/>
        </w:rPr>
        <w:t xml:space="preserve">2.3.39.Нормативы по обслуживанию сельского населения предприятиями </w:t>
      </w:r>
      <w:r w:rsidR="00106F26">
        <w:rPr>
          <w:rFonts w:ascii="Times New Roman" w:hAnsi="Times New Roman" w:cs="Times New Roman"/>
        </w:rPr>
        <w:t xml:space="preserve">                                   </w:t>
      </w:r>
      <w:r w:rsidRPr="005032B7">
        <w:rPr>
          <w:rFonts w:ascii="Times New Roman" w:hAnsi="Times New Roman" w:cs="Times New Roman"/>
        </w:rPr>
        <w:t>и учреждениями обслуживания, радиусы обслуживания, пешеходная и транспортная доступность определяются в соответствии с требованиями раздела</w:t>
      </w:r>
      <w:r w:rsidR="0046503F">
        <w:rPr>
          <w:rFonts w:ascii="Times New Roman" w:hAnsi="Times New Roman" w:cs="Times New Roman"/>
        </w:rPr>
        <w:t xml:space="preserve"> </w:t>
      </w:r>
      <w:r w:rsidR="00DA35B5">
        <w:rPr>
          <w:rFonts w:ascii="Times New Roman" w:hAnsi="Times New Roman" w:cs="Times New Roman"/>
        </w:rPr>
        <w:t>3 настоящих нормативов.</w:t>
      </w:r>
    </w:p>
    <w:p w:rsidR="0046503F" w:rsidRDefault="0046503F" w:rsidP="007A3B19">
      <w:pPr>
        <w:ind w:firstLine="709"/>
        <w:jc w:val="both"/>
        <w:rPr>
          <w:rFonts w:ascii="Times New Roman" w:hAnsi="Times New Roman" w:cs="Times New Roman"/>
        </w:rPr>
      </w:pPr>
      <w:r>
        <w:rPr>
          <w:rFonts w:ascii="Times New Roman" w:hAnsi="Times New Roman" w:cs="Times New Roman"/>
        </w:rPr>
        <w:br w:type="page"/>
      </w:r>
    </w:p>
    <w:p w:rsidR="0046503F" w:rsidRDefault="0046503F" w:rsidP="003038C3">
      <w:pPr>
        <w:ind w:firstLine="709"/>
        <w:rPr>
          <w:rFonts w:ascii="Times New Roman" w:hAnsi="Times New Roman" w:cs="Times New Roman"/>
          <w:b/>
        </w:rPr>
      </w:pPr>
      <w:r w:rsidRPr="0046503F">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46503F" w:rsidRPr="0046503F" w:rsidRDefault="0046503F" w:rsidP="003038C3">
      <w:pPr>
        <w:ind w:firstLine="709"/>
        <w:rPr>
          <w:rFonts w:ascii="Times New Roman" w:hAnsi="Times New Roman" w:cs="Times New Roman"/>
          <w:b/>
        </w:rPr>
      </w:pPr>
    </w:p>
    <w:p w:rsidR="0046503F" w:rsidRPr="0046503F" w:rsidRDefault="0046503F" w:rsidP="003038C3">
      <w:pPr>
        <w:ind w:firstLine="709"/>
        <w:jc w:val="both"/>
        <w:rPr>
          <w:rFonts w:ascii="Times New Roman" w:hAnsi="Times New Roman" w:cs="Times New Roman"/>
          <w:b/>
        </w:rPr>
      </w:pPr>
      <w:r w:rsidRPr="0046503F">
        <w:rPr>
          <w:rFonts w:ascii="Times New Roman" w:hAnsi="Times New Roman" w:cs="Times New Roman"/>
          <w:b/>
        </w:rPr>
        <w:t>3.1. Общие требования.</w:t>
      </w:r>
    </w:p>
    <w:p w:rsidR="0046503F" w:rsidRPr="0046503F" w:rsidRDefault="0046503F" w:rsidP="003038C3">
      <w:pPr>
        <w:ind w:firstLine="709"/>
        <w:jc w:val="both"/>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46503F" w:rsidRDefault="0046503F" w:rsidP="003038C3">
      <w:pPr>
        <w:ind w:firstLine="709"/>
        <w:jc w:val="both"/>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46503F" w:rsidRDefault="0046503F" w:rsidP="003038C3">
      <w:pPr>
        <w:ind w:firstLine="709"/>
        <w:jc w:val="both"/>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46503F" w:rsidRDefault="0046503F" w:rsidP="003038C3">
      <w:pPr>
        <w:ind w:firstLine="709"/>
        <w:jc w:val="both"/>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46503F" w:rsidRPr="0046503F" w:rsidRDefault="0046503F" w:rsidP="003038C3">
      <w:pPr>
        <w:ind w:firstLine="709"/>
        <w:jc w:val="both"/>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46503F" w:rsidRDefault="0046503F" w:rsidP="003038C3">
      <w:pPr>
        <w:pStyle w:val="Default"/>
        <w:ind w:firstLine="709"/>
        <w:jc w:val="both"/>
        <w:rPr>
          <w:rFonts w:ascii="Times New Roman" w:hAnsi="Times New Roman" w:cs="Times New Roman"/>
        </w:rPr>
      </w:pPr>
      <w:r w:rsidRPr="0046503F">
        <w:rPr>
          <w:rFonts w:ascii="Times New Roman" w:hAnsi="Times New Roman" w:cs="Times New Roman"/>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46503F">
        <w:rPr>
          <w:rFonts w:ascii="Times New Roman" w:hAnsi="Times New Roman" w:cs="Times New Roman"/>
        </w:rPr>
        <w:t>руинированного</w:t>
      </w:r>
      <w:proofErr w:type="spellEnd"/>
      <w:r w:rsidRPr="0046503F">
        <w:rPr>
          <w:rFonts w:ascii="Times New Roman" w:hAnsi="Times New Roman" w:cs="Times New Roman"/>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46503F" w:rsidRPr="0046503F" w:rsidRDefault="0046503F" w:rsidP="003038C3">
      <w:pPr>
        <w:pStyle w:val="Default"/>
        <w:ind w:firstLine="709"/>
        <w:jc w:val="both"/>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3038C3">
      <w:pPr>
        <w:pStyle w:val="Default"/>
        <w:ind w:firstLine="709"/>
        <w:jc w:val="both"/>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w:t>
      </w:r>
      <w:r w:rsidR="0029600A">
        <w:rPr>
          <w:rFonts w:ascii="Times New Roman" w:hAnsi="Times New Roman" w:cs="Times New Roman"/>
        </w:rPr>
        <w:t xml:space="preserve">                </w:t>
      </w:r>
      <w:r w:rsidRPr="0046503F">
        <w:rPr>
          <w:rFonts w:ascii="Times New Roman" w:hAnsi="Times New Roman" w:cs="Times New Roman"/>
        </w:rPr>
        <w:t xml:space="preserve">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46503F" w:rsidRDefault="0046503F" w:rsidP="003038C3">
      <w:pPr>
        <w:pStyle w:val="Default"/>
        <w:ind w:firstLine="709"/>
        <w:jc w:val="both"/>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46503F" w:rsidRDefault="0046503F" w:rsidP="003038C3">
      <w:pPr>
        <w:pStyle w:val="Default"/>
        <w:ind w:firstLine="709"/>
        <w:jc w:val="both"/>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46503F" w:rsidRDefault="0046503F" w:rsidP="003038C3">
      <w:pPr>
        <w:pStyle w:val="Default"/>
        <w:ind w:firstLine="709"/>
        <w:jc w:val="both"/>
        <w:rPr>
          <w:rFonts w:ascii="Times New Roman" w:hAnsi="Times New Roman" w:cs="Times New Roman"/>
        </w:rPr>
      </w:pPr>
      <w:r w:rsidRPr="0046503F">
        <w:rPr>
          <w:rFonts w:ascii="Times New Roman" w:hAnsi="Times New Roman" w:cs="Times New Roman"/>
        </w:rPr>
        <w:t>историко-</w:t>
      </w:r>
      <w:proofErr w:type="gramStart"/>
      <w:r w:rsidRPr="0046503F">
        <w:rPr>
          <w:rFonts w:ascii="Times New Roman" w:hAnsi="Times New Roman" w:cs="Times New Roman"/>
        </w:rPr>
        <w:t>архитектурных опорных планов</w:t>
      </w:r>
      <w:proofErr w:type="gramEnd"/>
      <w:r w:rsidRPr="0046503F">
        <w:rPr>
          <w:rFonts w:ascii="Times New Roman" w:hAnsi="Times New Roman" w:cs="Times New Roman"/>
        </w:rPr>
        <w:t xml:space="preserve"> исторического поселения; </w:t>
      </w:r>
    </w:p>
    <w:p w:rsidR="0046503F" w:rsidRPr="0046503F" w:rsidRDefault="0046503F" w:rsidP="003038C3">
      <w:pPr>
        <w:pStyle w:val="Default"/>
        <w:ind w:firstLine="709"/>
        <w:jc w:val="both"/>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Default="0046503F" w:rsidP="003038C3">
      <w:pPr>
        <w:ind w:firstLine="709"/>
        <w:jc w:val="both"/>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46503F" w:rsidRDefault="0046503F" w:rsidP="003038C3">
      <w:pPr>
        <w:ind w:firstLine="709"/>
        <w:jc w:val="both"/>
        <w:rPr>
          <w:rFonts w:ascii="Times New Roman" w:hAnsi="Times New Roman" w:cs="Times New Roman"/>
        </w:rPr>
      </w:pPr>
    </w:p>
    <w:p w:rsidR="0046503F" w:rsidRPr="0046503F" w:rsidRDefault="0046503F" w:rsidP="003038C3">
      <w:pPr>
        <w:pStyle w:val="Default"/>
        <w:ind w:firstLine="709"/>
        <w:jc w:val="both"/>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46503F" w:rsidRPr="0046503F" w:rsidRDefault="0046503F" w:rsidP="003038C3">
      <w:pPr>
        <w:ind w:firstLine="709"/>
        <w:jc w:val="both"/>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w:t>
      </w:r>
      <w:r w:rsidR="0029600A">
        <w:rPr>
          <w:rFonts w:ascii="Times New Roman" w:hAnsi="Times New Roman" w:cs="Times New Roman"/>
        </w:rPr>
        <w:t xml:space="preserve">                  </w:t>
      </w:r>
      <w:r w:rsidRPr="0046503F">
        <w:rPr>
          <w:rFonts w:ascii="Times New Roman" w:hAnsi="Times New Roman" w:cs="Times New Roman"/>
        </w:rPr>
        <w:t xml:space="preserve">с учетом величины сельского поселения, его роли в системе расселения и в системе формируемых центров обслуживания. </w:t>
      </w:r>
    </w:p>
    <w:p w:rsidR="0046503F" w:rsidRPr="0046503F" w:rsidRDefault="0046503F" w:rsidP="003038C3">
      <w:pPr>
        <w:ind w:firstLine="709"/>
        <w:jc w:val="both"/>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46503F" w:rsidRDefault="0046503F" w:rsidP="003038C3">
      <w:pPr>
        <w:ind w:firstLine="709"/>
        <w:jc w:val="both"/>
        <w:rPr>
          <w:rFonts w:ascii="Times New Roman" w:hAnsi="Times New Roman" w:cs="Times New Roman"/>
        </w:rPr>
      </w:pPr>
      <w:r w:rsidRPr="0046503F">
        <w:rPr>
          <w:rFonts w:ascii="Times New Roman" w:hAnsi="Times New Roman" w:cs="Times New Roman"/>
        </w:rPr>
        <w:lastRenderedPageBreak/>
        <w:t xml:space="preserve">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w:t>
      </w:r>
      <w:r w:rsidR="0029600A">
        <w:rPr>
          <w:rFonts w:ascii="Times New Roman" w:hAnsi="Times New Roman" w:cs="Times New Roman"/>
        </w:rPr>
        <w:t xml:space="preserve">                     </w:t>
      </w:r>
      <w:r w:rsidRPr="0046503F">
        <w:rPr>
          <w:rFonts w:ascii="Times New Roman" w:hAnsi="Times New Roman" w:cs="Times New Roman"/>
        </w:rPr>
        <w:t xml:space="preserve">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w:t>
      </w:r>
      <w:r w:rsidR="0029600A">
        <w:rPr>
          <w:rFonts w:ascii="Times New Roman" w:hAnsi="Times New Roman" w:cs="Times New Roman"/>
        </w:rPr>
        <w:t xml:space="preserve">                  </w:t>
      </w:r>
      <w:r w:rsidRPr="0046503F">
        <w:rPr>
          <w:rFonts w:ascii="Times New Roman" w:hAnsi="Times New Roman" w:cs="Times New Roman"/>
        </w:rPr>
        <w:t>а в отдельных случаях - воссоздание утраченных ценных исторических градообразующих объектов.</w:t>
      </w:r>
    </w:p>
    <w:p w:rsidR="0046503F" w:rsidRPr="0046503F" w:rsidRDefault="0046503F" w:rsidP="003038C3">
      <w:pPr>
        <w:pStyle w:val="Default"/>
        <w:ind w:firstLine="709"/>
        <w:jc w:val="both"/>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46503F" w:rsidRPr="0046503F" w:rsidRDefault="0046503F" w:rsidP="003038C3">
      <w:pPr>
        <w:pStyle w:val="Default"/>
        <w:ind w:firstLine="709"/>
        <w:jc w:val="both"/>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46503F" w:rsidRDefault="0046503F" w:rsidP="003038C3">
      <w:pPr>
        <w:ind w:firstLine="709"/>
        <w:jc w:val="both"/>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Default="0046503F" w:rsidP="003038C3">
      <w:pPr>
        <w:ind w:firstLine="709"/>
        <w:jc w:val="both"/>
        <w:rPr>
          <w:rFonts w:ascii="Times New Roman" w:hAnsi="Times New Roman" w:cs="Times New Roman"/>
        </w:rPr>
      </w:pPr>
      <w:r w:rsidRPr="0046503F">
        <w:rPr>
          <w:rFonts w:ascii="Times New Roman" w:hAnsi="Times New Roman" w:cs="Times New Roman"/>
        </w:rPr>
        <w:t xml:space="preserve">3.2.5. Предприятия, группы предприятий, их отдельные здания и сооружения </w:t>
      </w:r>
      <w:r w:rsidR="00DF3A28">
        <w:rPr>
          <w:rFonts w:ascii="Times New Roman" w:hAnsi="Times New Roman" w:cs="Times New Roman"/>
        </w:rPr>
        <w:t xml:space="preserve">                     </w:t>
      </w:r>
      <w:r w:rsidRPr="0046503F">
        <w:rPr>
          <w:rFonts w:ascii="Times New Roman" w:hAnsi="Times New Roman" w:cs="Times New Roman"/>
        </w:rPr>
        <w:t xml:space="preserve">с технологическими процессами, являющимися источниками негативного воздействия </w:t>
      </w:r>
      <w:r w:rsidR="00DF3A28">
        <w:rPr>
          <w:rFonts w:ascii="Times New Roman" w:hAnsi="Times New Roman" w:cs="Times New Roman"/>
        </w:rPr>
        <w:t xml:space="preserve">  н</w:t>
      </w:r>
      <w:r w:rsidRPr="0046503F">
        <w:rPr>
          <w:rFonts w:ascii="Times New Roman" w:hAnsi="Times New Roman" w:cs="Times New Roman"/>
        </w:rPr>
        <w:t>а среду обитания и здоровье человека, необходимо отделять от жилой застройки санитарно – защитными зонами.</w:t>
      </w:r>
    </w:p>
    <w:p w:rsidR="0046503F" w:rsidRPr="0046503F" w:rsidRDefault="0046503F" w:rsidP="003038C3">
      <w:pPr>
        <w:ind w:firstLine="709"/>
        <w:jc w:val="both"/>
        <w:rPr>
          <w:rFonts w:ascii="Times New Roman" w:hAnsi="Times New Roman" w:cs="Times New Roman"/>
        </w:rPr>
      </w:pPr>
    </w:p>
    <w:p w:rsidR="0046503F" w:rsidRPr="0046503F" w:rsidRDefault="0046503F" w:rsidP="003038C3">
      <w:pPr>
        <w:pStyle w:val="Default"/>
        <w:ind w:firstLine="709"/>
        <w:jc w:val="both"/>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46503F" w:rsidRPr="0046503F" w:rsidRDefault="0046503F" w:rsidP="003038C3">
      <w:pPr>
        <w:ind w:firstLine="709"/>
        <w:jc w:val="both"/>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46503F" w:rsidRDefault="0046503F" w:rsidP="003038C3">
      <w:pPr>
        <w:ind w:firstLine="709"/>
        <w:jc w:val="both"/>
        <w:rPr>
          <w:rFonts w:ascii="Times New Roman" w:hAnsi="Times New Roman" w:cs="Times New Roman"/>
        </w:rPr>
      </w:pPr>
      <w:r w:rsidRPr="0046503F">
        <w:rPr>
          <w:rFonts w:ascii="Times New Roman" w:hAnsi="Times New Roman" w:cs="Times New Roman"/>
        </w:rPr>
        <w:t xml:space="preserve">3.3.2. </w:t>
      </w:r>
      <w:proofErr w:type="gramStart"/>
      <w:r w:rsidRPr="0046503F">
        <w:rPr>
          <w:rFonts w:ascii="Times New Roman" w:hAnsi="Times New Roman" w:cs="Times New Roman"/>
        </w:rPr>
        <w:t xml:space="preserve">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roofErr w:type="gramEnd"/>
    </w:p>
    <w:p w:rsidR="0046503F" w:rsidRPr="0046503F" w:rsidRDefault="0046503F" w:rsidP="003038C3">
      <w:pPr>
        <w:ind w:firstLine="709"/>
        <w:jc w:val="both"/>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46503F" w:rsidRDefault="0046503F" w:rsidP="003038C3">
      <w:pPr>
        <w:ind w:firstLine="709"/>
        <w:jc w:val="both"/>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46503F" w:rsidRDefault="0046503F" w:rsidP="003038C3">
      <w:pPr>
        <w:ind w:firstLine="709"/>
        <w:jc w:val="both"/>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46503F" w:rsidRDefault="0046503F" w:rsidP="003038C3">
      <w:pPr>
        <w:ind w:firstLine="709"/>
        <w:jc w:val="both"/>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46503F" w:rsidRDefault="0046503F" w:rsidP="003038C3">
      <w:pPr>
        <w:ind w:firstLine="709"/>
        <w:jc w:val="both"/>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vertAlign w:val="superscript"/>
        </w:rPr>
        <w:t>/</w:t>
      </w:r>
      <w:r w:rsidRPr="0046503F">
        <w:rPr>
          <w:rFonts w:ascii="Times New Roman" w:hAnsi="Times New Roman" w:cs="Times New Roman"/>
        </w:rPr>
        <w:t xml:space="preserve">га) и процентом </w:t>
      </w:r>
      <w:proofErr w:type="spellStart"/>
      <w:r w:rsidRPr="0046503F">
        <w:rPr>
          <w:rFonts w:ascii="Times New Roman" w:hAnsi="Times New Roman" w:cs="Times New Roman"/>
        </w:rPr>
        <w:t>застроенности</w:t>
      </w:r>
      <w:proofErr w:type="spellEnd"/>
      <w:r w:rsidRPr="0046503F">
        <w:rPr>
          <w:rFonts w:ascii="Times New Roman" w:hAnsi="Times New Roman" w:cs="Times New Roman"/>
        </w:rPr>
        <w:t xml:space="preserve"> территории.</w:t>
      </w:r>
    </w:p>
    <w:p w:rsidR="0046503F" w:rsidRPr="0046503F" w:rsidRDefault="0046503F" w:rsidP="003038C3">
      <w:pPr>
        <w:ind w:firstLine="709"/>
        <w:jc w:val="both"/>
        <w:rPr>
          <w:rFonts w:ascii="Times New Roman" w:hAnsi="Times New Roman" w:cs="Times New Roman"/>
        </w:rPr>
      </w:pPr>
      <w:r w:rsidRPr="0046503F">
        <w:rPr>
          <w:rFonts w:ascii="Times New Roman" w:hAnsi="Times New Roman" w:cs="Times New Roman"/>
        </w:rPr>
        <w:t xml:space="preserve">3.3.8. Интенсивность застройки территории, занимаемой зданиями различного функционального назначения, следует принимать с учетом сложившейся планировки </w:t>
      </w:r>
      <w:r w:rsidR="00DF3A28">
        <w:rPr>
          <w:rFonts w:ascii="Times New Roman" w:hAnsi="Times New Roman" w:cs="Times New Roman"/>
        </w:rPr>
        <w:t xml:space="preserve">                          </w:t>
      </w:r>
      <w:r w:rsidRPr="0046503F">
        <w:rPr>
          <w:rFonts w:ascii="Times New Roman" w:hAnsi="Times New Roman" w:cs="Times New Roman"/>
        </w:rPr>
        <w:t>и застройки, значения центра и в соответствии с рекомендуемыми нормативами.</w:t>
      </w:r>
    </w:p>
    <w:p w:rsidR="0046503F" w:rsidRPr="0046503F" w:rsidRDefault="0046503F" w:rsidP="003038C3">
      <w:pPr>
        <w:ind w:firstLine="709"/>
        <w:jc w:val="both"/>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46503F" w:rsidRDefault="0046503F" w:rsidP="003038C3">
      <w:pPr>
        <w:ind w:firstLine="709"/>
        <w:jc w:val="both"/>
        <w:rPr>
          <w:rFonts w:ascii="Times New Roman" w:hAnsi="Times New Roman" w:cs="Times New Roman"/>
        </w:rPr>
      </w:pPr>
      <w:r w:rsidRPr="0046503F">
        <w:rPr>
          <w:rFonts w:ascii="Times New Roman" w:hAnsi="Times New Roman" w:cs="Times New Roman"/>
        </w:rPr>
        <w:t xml:space="preserve">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w:t>
      </w:r>
      <w:r w:rsidR="00DF3A28">
        <w:rPr>
          <w:rFonts w:ascii="Times New Roman" w:hAnsi="Times New Roman" w:cs="Times New Roman"/>
        </w:rPr>
        <w:t xml:space="preserve">                                         </w:t>
      </w:r>
      <w:r w:rsidRPr="0046503F">
        <w:rPr>
          <w:rFonts w:ascii="Times New Roman" w:hAnsi="Times New Roman" w:cs="Times New Roman"/>
        </w:rPr>
        <w:t>с уполномоченными органами местного самоуправления.</w:t>
      </w:r>
    </w:p>
    <w:p w:rsidR="0046503F" w:rsidRPr="0046503F" w:rsidRDefault="0046503F" w:rsidP="003038C3">
      <w:pPr>
        <w:ind w:firstLine="709"/>
        <w:jc w:val="both"/>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w:t>
      </w:r>
      <w:r w:rsidRPr="0046503F">
        <w:rPr>
          <w:rFonts w:ascii="Times New Roman" w:hAnsi="Times New Roman" w:cs="Times New Roman"/>
        </w:rPr>
        <w:lastRenderedPageBreak/>
        <w:t xml:space="preserve">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46503F" w:rsidRPr="0046503F" w:rsidRDefault="0046503F" w:rsidP="003038C3">
      <w:pPr>
        <w:ind w:firstLine="709"/>
        <w:jc w:val="both"/>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46503F" w:rsidRPr="0046503F" w:rsidRDefault="0046503F" w:rsidP="003038C3">
      <w:pPr>
        <w:ind w:firstLine="709"/>
        <w:jc w:val="both"/>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46503F" w:rsidRDefault="0046503F" w:rsidP="003038C3">
      <w:pPr>
        <w:ind w:firstLine="709"/>
        <w:jc w:val="both"/>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46503F" w:rsidRDefault="0046503F" w:rsidP="003038C3">
      <w:pPr>
        <w:ind w:firstLine="709"/>
        <w:jc w:val="both"/>
        <w:rPr>
          <w:rFonts w:ascii="Times New Roman" w:hAnsi="Times New Roman" w:cs="Times New Roman"/>
        </w:rPr>
      </w:pPr>
      <w:r w:rsidRPr="0046503F">
        <w:rPr>
          <w:rFonts w:ascii="Times New Roman" w:hAnsi="Times New Roman" w:cs="Times New Roman"/>
        </w:rPr>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46503F" w:rsidRDefault="0046503F" w:rsidP="003038C3">
      <w:pPr>
        <w:ind w:firstLine="709"/>
        <w:jc w:val="both"/>
        <w:rPr>
          <w:rFonts w:ascii="Times New Roman" w:hAnsi="Times New Roman" w:cs="Times New Roman"/>
        </w:rPr>
      </w:pPr>
      <w:r w:rsidRPr="0046503F">
        <w:rPr>
          <w:rFonts w:ascii="Times New Roman" w:hAnsi="Times New Roman" w:cs="Times New Roman"/>
        </w:rPr>
        <w:t>- периодического обслуживания – учреждения и предприятия, посещаемые населением не реже одного раза в месяц;</w:t>
      </w:r>
    </w:p>
    <w:p w:rsidR="0046503F" w:rsidRPr="0046503F" w:rsidRDefault="0046503F" w:rsidP="003038C3">
      <w:pPr>
        <w:ind w:firstLine="709"/>
        <w:jc w:val="both"/>
        <w:rPr>
          <w:rFonts w:ascii="Times New Roman" w:hAnsi="Times New Roman" w:cs="Times New Roman"/>
        </w:rPr>
      </w:pPr>
      <w:r w:rsidRPr="0046503F">
        <w:rPr>
          <w:rFonts w:ascii="Times New Roman" w:hAnsi="Times New Roman" w:cs="Times New Roman"/>
        </w:rPr>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46503F" w:rsidRDefault="0046503F" w:rsidP="003038C3">
      <w:pPr>
        <w:ind w:firstLine="709"/>
        <w:jc w:val="both"/>
        <w:rPr>
          <w:rFonts w:ascii="Times New Roman" w:hAnsi="Times New Roman" w:cs="Times New Roman"/>
        </w:rPr>
      </w:pPr>
    </w:p>
    <w:p w:rsidR="0046503F" w:rsidRPr="0046503F" w:rsidRDefault="0046503F" w:rsidP="003038C3">
      <w:pPr>
        <w:ind w:firstLine="709"/>
        <w:jc w:val="both"/>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46503F" w:rsidRPr="0046503F" w:rsidRDefault="0046503F" w:rsidP="003038C3">
      <w:pPr>
        <w:pStyle w:val="Default"/>
        <w:ind w:firstLine="709"/>
        <w:jc w:val="both"/>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46503F" w:rsidRPr="0046503F" w:rsidRDefault="0046503F" w:rsidP="003038C3">
      <w:pPr>
        <w:pStyle w:val="Default"/>
        <w:ind w:firstLine="709"/>
        <w:jc w:val="both"/>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6503F" w:rsidRPr="0046503F" w:rsidRDefault="0046503F" w:rsidP="003038C3">
      <w:pPr>
        <w:pStyle w:val="Default"/>
        <w:ind w:firstLine="709"/>
        <w:jc w:val="both"/>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46503F" w:rsidRPr="0046503F" w:rsidRDefault="0046503F" w:rsidP="003038C3">
      <w:pPr>
        <w:pStyle w:val="Default"/>
        <w:ind w:firstLine="709"/>
        <w:jc w:val="both"/>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46503F" w:rsidRPr="0046503F" w:rsidRDefault="0046503F" w:rsidP="003038C3">
      <w:pPr>
        <w:ind w:firstLine="709"/>
        <w:jc w:val="both"/>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46503F" w:rsidRDefault="0046503F" w:rsidP="003038C3">
      <w:pPr>
        <w:ind w:firstLine="709"/>
        <w:jc w:val="both"/>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46503F" w:rsidRDefault="0046503F" w:rsidP="003038C3">
      <w:pPr>
        <w:ind w:firstLine="709"/>
        <w:jc w:val="both"/>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46503F" w:rsidRDefault="0046503F" w:rsidP="003038C3">
      <w:pPr>
        <w:ind w:firstLine="709"/>
        <w:jc w:val="both"/>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 тыс. чел.) – 35-50 мест.</w:t>
      </w:r>
    </w:p>
    <w:p w:rsidR="0046503F" w:rsidRPr="0046503F" w:rsidRDefault="0046503F" w:rsidP="00B74705">
      <w:pPr>
        <w:jc w:val="right"/>
        <w:rPr>
          <w:rFonts w:ascii="Times New Roman" w:hAnsi="Times New Roman" w:cs="Times New Roman"/>
        </w:rPr>
      </w:pPr>
      <w:r w:rsidRPr="0046503F">
        <w:rPr>
          <w:rFonts w:ascii="Times New Roman" w:hAnsi="Times New Roman" w:cs="Times New Roman"/>
        </w:rPr>
        <w:t>Таблица 12</w:t>
      </w:r>
    </w:p>
    <w:tbl>
      <w:tblPr>
        <w:tblW w:w="5000" w:type="pct"/>
        <w:tblLook w:val="0000" w:firstRow="0" w:lastRow="0" w:firstColumn="0" w:lastColumn="0" w:noHBand="0" w:noVBand="0"/>
      </w:tblPr>
      <w:tblGrid>
        <w:gridCol w:w="4011"/>
        <w:gridCol w:w="2993"/>
        <w:gridCol w:w="2993"/>
      </w:tblGrid>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Устанавливается в зависимости, от демографической структуры населения исходя из охвата детскими учреждениями в пределах </w:t>
            </w:r>
            <w:r w:rsidRPr="0046503F">
              <w:rPr>
                <w:rFonts w:ascii="Times New Roman" w:hAnsi="Times New Roman" w:cs="Times New Roman"/>
              </w:rPr>
              <w:lastRenderedPageBreak/>
              <w:t>85%, в т.ч.:</w:t>
            </w:r>
          </w:p>
          <w:p w:rsidR="0046503F" w:rsidRPr="0046503F" w:rsidRDefault="0046503F" w:rsidP="00B74705">
            <w:pPr>
              <w:rPr>
                <w:rFonts w:ascii="Times New Roman" w:hAnsi="Times New Roman" w:cs="Times New Roman"/>
              </w:rPr>
            </w:pPr>
            <w:r w:rsidRPr="0046503F">
              <w:rPr>
                <w:rFonts w:ascii="Times New Roman" w:hAnsi="Times New Roman" w:cs="Times New Roman"/>
              </w:rPr>
              <w:t>- общего типа – 70% детей;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 специализированного  – 3%; </w:t>
            </w:r>
          </w:p>
          <w:p w:rsidR="0046503F" w:rsidRPr="0046503F" w:rsidRDefault="0046503F" w:rsidP="00B74705">
            <w:pPr>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lastRenderedPageBreak/>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до 100 мест - 40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св. 100 мест – 35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r w:rsidRPr="0046503F">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46503F" w:rsidRPr="0046503F" w:rsidRDefault="0046503F" w:rsidP="00B74705">
            <w:pPr>
              <w:rPr>
                <w:rFonts w:ascii="Times New Roman" w:hAnsi="Times New Roman" w:cs="Times New Roman"/>
              </w:rPr>
            </w:pPr>
            <w:r w:rsidRPr="0046503F">
              <w:rPr>
                <w:rFonts w:ascii="Times New Roman" w:hAnsi="Times New Roman" w:cs="Times New Roman"/>
              </w:rPr>
              <w:lastRenderedPageBreak/>
              <w:t>для детей ясельного возраста – 7 40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дошкольного возраста – 9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p>
        </w:tc>
      </w:tr>
    </w:tbl>
    <w:p w:rsidR="0046503F" w:rsidRPr="0046503F" w:rsidRDefault="0046503F" w:rsidP="003038C3">
      <w:pPr>
        <w:pStyle w:val="a4"/>
        <w:spacing w:after="0"/>
        <w:ind w:firstLine="709"/>
        <w:rPr>
          <w:sz w:val="20"/>
        </w:rPr>
      </w:pPr>
      <w:r w:rsidRPr="0046503F">
        <w:rPr>
          <w:sz w:val="20"/>
          <w:u w:val="single"/>
        </w:rPr>
        <w:lastRenderedPageBreak/>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46503F" w:rsidRDefault="0046503F" w:rsidP="003038C3">
      <w:pPr>
        <w:pStyle w:val="a4"/>
        <w:spacing w:after="0"/>
        <w:ind w:firstLine="709"/>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46503F" w:rsidRDefault="0046503F" w:rsidP="003038C3">
      <w:pPr>
        <w:pStyle w:val="a4"/>
        <w:spacing w:after="0"/>
        <w:ind w:firstLine="709"/>
        <w:rPr>
          <w:sz w:val="20"/>
        </w:rPr>
      </w:pPr>
    </w:p>
    <w:p w:rsidR="0046503F" w:rsidRPr="0046503F" w:rsidRDefault="0046503F" w:rsidP="003038C3">
      <w:pPr>
        <w:pStyle w:val="a4"/>
        <w:spacing w:after="0"/>
        <w:ind w:firstLine="709"/>
        <w:jc w:val="both"/>
      </w:pPr>
      <w:r w:rsidRPr="0046503F">
        <w:t>3.4.8. Радиус обслуживания детскими дошкольными учреждениями территорий сельских населенных пунктов:</w:t>
      </w:r>
    </w:p>
    <w:p w:rsidR="0046503F" w:rsidRPr="0046503F" w:rsidRDefault="0046503F" w:rsidP="003038C3">
      <w:pPr>
        <w:pStyle w:val="2"/>
        <w:numPr>
          <w:ilvl w:val="0"/>
          <w:numId w:val="0"/>
        </w:numPr>
        <w:ind w:firstLine="709"/>
        <w:jc w:val="both"/>
        <w:rPr>
          <w:b/>
        </w:rPr>
      </w:pPr>
      <w:r>
        <w:t xml:space="preserve">- </w:t>
      </w:r>
      <w:r w:rsidRPr="0046503F">
        <w:t>зона многоквартирной и малоэтажной жилой застройки – 300 м;</w:t>
      </w:r>
    </w:p>
    <w:p w:rsidR="0046503F" w:rsidRPr="0046503F" w:rsidRDefault="0046503F" w:rsidP="003038C3">
      <w:pPr>
        <w:pStyle w:val="2"/>
        <w:numPr>
          <w:ilvl w:val="0"/>
          <w:numId w:val="0"/>
        </w:numPr>
        <w:ind w:firstLine="709"/>
        <w:jc w:val="both"/>
      </w:pPr>
      <w:r>
        <w:t xml:space="preserve">- </w:t>
      </w:r>
      <w:r w:rsidRPr="0046503F">
        <w:t>зона застройки объектами индивидуального жилищного строительства (для начальных классов) – 500 м;</w:t>
      </w:r>
    </w:p>
    <w:p w:rsidR="0046503F" w:rsidRPr="0046503F" w:rsidRDefault="0046503F" w:rsidP="003038C3">
      <w:pPr>
        <w:pStyle w:val="5"/>
        <w:spacing w:before="0"/>
        <w:ind w:firstLine="709"/>
        <w:jc w:val="both"/>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46503F" w:rsidRPr="0046503F" w:rsidRDefault="0046503F" w:rsidP="003038C3">
      <w:pPr>
        <w:pStyle w:val="4"/>
        <w:spacing w:before="0"/>
        <w:ind w:firstLine="709"/>
        <w:jc w:val="both"/>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w:t>
      </w:r>
      <w:proofErr w:type="gramStart"/>
      <w:r w:rsidRPr="0046503F">
        <w:rPr>
          <w:rFonts w:ascii="Times New Roman" w:hAnsi="Times New Roman" w:cs="Times New Roman"/>
          <w:b w:val="0"/>
          <w:i w:val="0"/>
          <w:color w:val="auto"/>
        </w:rPr>
        <w:t>.</w:t>
      </w:r>
      <w:proofErr w:type="gramEnd"/>
      <w:r w:rsidRPr="0046503F">
        <w:rPr>
          <w:rFonts w:ascii="Times New Roman" w:hAnsi="Times New Roman" w:cs="Times New Roman"/>
          <w:b w:val="0"/>
          <w:i w:val="0"/>
          <w:color w:val="auto"/>
        </w:rPr>
        <w:t xml:space="preserve"> </w:t>
      </w:r>
      <w:proofErr w:type="gramStart"/>
      <w:r w:rsidRPr="0046503F">
        <w:rPr>
          <w:rFonts w:ascii="Times New Roman" w:hAnsi="Times New Roman" w:cs="Times New Roman"/>
          <w:b w:val="0"/>
          <w:i w:val="0"/>
          <w:color w:val="auto"/>
        </w:rPr>
        <w:t>м</w:t>
      </w:r>
      <w:proofErr w:type="gramEnd"/>
      <w:r w:rsidRPr="0046503F">
        <w:rPr>
          <w:rFonts w:ascii="Times New Roman" w:hAnsi="Times New Roman" w:cs="Times New Roman"/>
          <w:b w:val="0"/>
          <w:i w:val="0"/>
          <w:color w:val="auto"/>
        </w:rPr>
        <w:t>ест на 1 тыс. чел.) – 114 учащихся.</w:t>
      </w:r>
    </w:p>
    <w:p w:rsidR="0046503F" w:rsidRPr="0046503F" w:rsidRDefault="0046503F" w:rsidP="00B74705">
      <w:pPr>
        <w:jc w:val="right"/>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firstRow="0" w:lastRow="0" w:firstColumn="0" w:lastColumn="0" w:noHBand="0" w:noVBand="0"/>
      </w:tblPr>
      <w:tblGrid>
        <w:gridCol w:w="4011"/>
        <w:gridCol w:w="2993"/>
        <w:gridCol w:w="2993"/>
      </w:tblGrid>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46503F" w:rsidRDefault="0046503F" w:rsidP="00B74705">
            <w:pPr>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46503F" w:rsidRPr="0046503F" w:rsidRDefault="0046503F" w:rsidP="00B74705">
            <w:pPr>
              <w:rPr>
                <w:rFonts w:ascii="Times New Roman" w:hAnsi="Times New Roman" w:cs="Times New Roman"/>
                <w:b/>
              </w:rPr>
            </w:pPr>
            <w:r w:rsidRPr="0046503F">
              <w:rPr>
                <w:rFonts w:ascii="Times New Roman" w:hAnsi="Times New Roman" w:cs="Times New Roman"/>
              </w:rPr>
              <w:t xml:space="preserve">- средним образованием (10-11 </w:t>
            </w:r>
            <w:proofErr w:type="spellStart"/>
            <w:r w:rsidRPr="0046503F">
              <w:rPr>
                <w:rFonts w:ascii="Times New Roman" w:hAnsi="Times New Roman" w:cs="Times New Roman"/>
              </w:rPr>
              <w:t>кл</w:t>
            </w:r>
            <w:proofErr w:type="spellEnd"/>
            <w:r w:rsidRPr="0046503F">
              <w:rPr>
                <w:rFonts w:ascii="Times New Roman" w:hAnsi="Times New Roman" w:cs="Times New Roman"/>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46503F" w:rsidRDefault="0046503F" w:rsidP="00561DF6">
      <w:pPr>
        <w:pStyle w:val="a4"/>
        <w:spacing w:after="0"/>
        <w:ind w:firstLine="709"/>
        <w:jc w:val="both"/>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46503F" w:rsidRDefault="0046503F" w:rsidP="00561DF6">
      <w:pPr>
        <w:pStyle w:val="a6"/>
        <w:spacing w:after="0"/>
        <w:ind w:firstLine="709"/>
        <w:jc w:val="both"/>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2D63C1" w:rsidRDefault="002D63C1" w:rsidP="00561DF6">
      <w:pPr>
        <w:pStyle w:val="a4"/>
        <w:spacing w:after="0"/>
        <w:ind w:firstLine="709"/>
        <w:jc w:val="both"/>
      </w:pPr>
    </w:p>
    <w:p w:rsidR="0046503F" w:rsidRPr="0046503F" w:rsidRDefault="0046503F" w:rsidP="00561DF6">
      <w:pPr>
        <w:pStyle w:val="a4"/>
        <w:spacing w:after="0"/>
        <w:ind w:firstLine="709"/>
        <w:jc w:val="both"/>
      </w:pPr>
      <w:r>
        <w:t>3.4.9</w:t>
      </w:r>
      <w:r w:rsidRPr="0046503F">
        <w:t>. Радиус обслуживания общеобразовательными учреждениями на территориях населенных пунктов:</w:t>
      </w:r>
    </w:p>
    <w:p w:rsidR="0046503F" w:rsidRPr="0046503F" w:rsidRDefault="0046503F" w:rsidP="00561DF6">
      <w:pPr>
        <w:pStyle w:val="2"/>
        <w:numPr>
          <w:ilvl w:val="0"/>
          <w:numId w:val="0"/>
        </w:numPr>
        <w:tabs>
          <w:tab w:val="num" w:pos="643"/>
        </w:tabs>
        <w:ind w:left="643" w:firstLine="709"/>
        <w:jc w:val="both"/>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46503F" w:rsidRPr="0046503F" w:rsidRDefault="0046503F" w:rsidP="00561DF6">
      <w:pPr>
        <w:pStyle w:val="2"/>
        <w:numPr>
          <w:ilvl w:val="0"/>
          <w:numId w:val="0"/>
        </w:numPr>
        <w:tabs>
          <w:tab w:val="num" w:pos="643"/>
        </w:tabs>
        <w:ind w:left="643" w:firstLine="709"/>
        <w:jc w:val="both"/>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46503F" w:rsidRPr="0046503F" w:rsidRDefault="0046503F" w:rsidP="00561DF6">
      <w:pPr>
        <w:pStyle w:val="2"/>
        <w:numPr>
          <w:ilvl w:val="0"/>
          <w:numId w:val="0"/>
        </w:numPr>
        <w:tabs>
          <w:tab w:val="num" w:pos="0"/>
        </w:tabs>
        <w:ind w:firstLine="709"/>
        <w:jc w:val="both"/>
      </w:pPr>
      <w:proofErr w:type="gramStart"/>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roofErr w:type="gramEnd"/>
    </w:p>
    <w:p w:rsidR="0046503F" w:rsidRPr="0046503F" w:rsidRDefault="0046503F" w:rsidP="00561DF6">
      <w:pPr>
        <w:pStyle w:val="5"/>
        <w:spacing w:before="0"/>
        <w:ind w:firstLine="709"/>
        <w:jc w:val="both"/>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46503F" w:rsidRPr="0046503F" w:rsidRDefault="0046503F" w:rsidP="00561DF6">
      <w:pPr>
        <w:pStyle w:val="a4"/>
        <w:spacing w:after="0"/>
        <w:ind w:firstLine="709"/>
        <w:jc w:val="both"/>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46503F" w:rsidRPr="0046503F" w:rsidRDefault="0046503F" w:rsidP="00561DF6">
      <w:pPr>
        <w:pStyle w:val="a4"/>
        <w:spacing w:after="0"/>
        <w:ind w:firstLine="709"/>
        <w:jc w:val="both"/>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46503F" w:rsidRDefault="0046503F" w:rsidP="00561DF6">
      <w:pPr>
        <w:pStyle w:val="6"/>
        <w:spacing w:before="0"/>
        <w:ind w:firstLine="709"/>
        <w:jc w:val="both"/>
        <w:rPr>
          <w:rFonts w:ascii="Times New Roman" w:hAnsi="Times New Roman" w:cs="Times New Roman"/>
          <w:i w:val="0"/>
          <w:color w:val="auto"/>
        </w:rPr>
      </w:pPr>
    </w:p>
    <w:p w:rsidR="0046503F" w:rsidRPr="0046503F" w:rsidRDefault="0046503F" w:rsidP="00561DF6">
      <w:pPr>
        <w:pStyle w:val="6"/>
        <w:spacing w:before="0"/>
        <w:ind w:firstLine="709"/>
        <w:jc w:val="both"/>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46503F" w:rsidRDefault="0046503F" w:rsidP="00561DF6">
      <w:pPr>
        <w:pStyle w:val="2"/>
        <w:numPr>
          <w:ilvl w:val="0"/>
          <w:numId w:val="0"/>
        </w:numPr>
        <w:ind w:firstLine="709"/>
        <w:jc w:val="both"/>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46503F" w:rsidRPr="0046503F" w:rsidRDefault="0046503F" w:rsidP="00561DF6">
      <w:pPr>
        <w:pStyle w:val="2"/>
        <w:numPr>
          <w:ilvl w:val="0"/>
          <w:numId w:val="0"/>
        </w:numPr>
        <w:ind w:left="780" w:firstLine="709"/>
      </w:pPr>
    </w:p>
    <w:p w:rsidR="0046503F" w:rsidRDefault="0046503F" w:rsidP="00561DF6">
      <w:pPr>
        <w:pStyle w:val="a6"/>
        <w:spacing w:after="0"/>
        <w:ind w:firstLine="709"/>
        <w:jc w:val="both"/>
        <w:rPr>
          <w:rFonts w:ascii="Times New Roman" w:hAnsi="Times New Roman" w:cs="Times New Roman"/>
        </w:rPr>
      </w:pPr>
      <w:r w:rsidRPr="0046503F">
        <w:rPr>
          <w:rFonts w:ascii="Times New Roman" w:hAnsi="Times New Roman" w:cs="Times New Roman"/>
        </w:rPr>
        <w:lastRenderedPageBreak/>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14</w:t>
      </w:r>
    </w:p>
    <w:tbl>
      <w:tblPr>
        <w:tblW w:w="5000" w:type="pct"/>
        <w:tblLook w:val="0000" w:firstRow="0" w:lastRow="0" w:firstColumn="0" w:lastColumn="0" w:noHBand="0" w:noVBand="0"/>
      </w:tblPr>
      <w:tblGrid>
        <w:gridCol w:w="2396"/>
        <w:gridCol w:w="3711"/>
        <w:gridCol w:w="1795"/>
        <w:gridCol w:w="2095"/>
      </w:tblGrid>
      <w:tr w:rsidR="0046503F" w:rsidRPr="0046503F" w:rsidTr="0046503F">
        <w:tc>
          <w:tcPr>
            <w:tcW w:w="11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32%, в том числе по видам:</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спортивная школа – 20%;</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46503F" w:rsidRPr="0046503F" w:rsidRDefault="0046503F" w:rsidP="00561DF6">
      <w:pPr>
        <w:pStyle w:val="a4"/>
        <w:spacing w:after="0"/>
        <w:ind w:firstLine="709"/>
        <w:jc w:val="both"/>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FA2C1D" w:rsidRDefault="00FA2C1D" w:rsidP="00561DF6">
      <w:pPr>
        <w:pStyle w:val="a6"/>
        <w:spacing w:after="0"/>
        <w:ind w:firstLine="567"/>
        <w:jc w:val="both"/>
        <w:rPr>
          <w:rFonts w:ascii="Times New Roman" w:hAnsi="Times New Roman" w:cs="Times New Roman"/>
        </w:rPr>
      </w:pPr>
    </w:p>
    <w:p w:rsidR="0046503F" w:rsidRPr="0046503F" w:rsidRDefault="0046503F" w:rsidP="00561DF6">
      <w:pPr>
        <w:pStyle w:val="a6"/>
        <w:spacing w:after="0"/>
        <w:ind w:firstLine="567"/>
        <w:jc w:val="both"/>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46503F" w:rsidRPr="0046503F" w:rsidRDefault="0046503F" w:rsidP="00561DF6">
      <w:pPr>
        <w:pStyle w:val="2"/>
        <w:numPr>
          <w:ilvl w:val="0"/>
          <w:numId w:val="0"/>
        </w:numPr>
        <w:ind w:firstLine="567"/>
        <w:jc w:val="both"/>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46503F" w:rsidRPr="0046503F" w:rsidRDefault="0046503F" w:rsidP="00561DF6">
      <w:pPr>
        <w:pStyle w:val="2"/>
        <w:numPr>
          <w:ilvl w:val="0"/>
          <w:numId w:val="0"/>
        </w:numPr>
        <w:ind w:firstLine="567"/>
        <w:jc w:val="both"/>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46503F" w:rsidRPr="0046503F" w:rsidRDefault="0046503F" w:rsidP="00561DF6">
      <w:pPr>
        <w:pStyle w:val="a6"/>
        <w:spacing w:after="0"/>
        <w:ind w:firstLine="567"/>
        <w:jc w:val="both"/>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1851"/>
        <w:gridCol w:w="1560"/>
        <w:gridCol w:w="2009"/>
        <w:gridCol w:w="2305"/>
      </w:tblGrid>
      <w:tr w:rsidR="0046503F" w:rsidRPr="0046503F" w:rsidTr="0046503F">
        <w:tc>
          <w:tcPr>
            <w:tcW w:w="1181"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70-80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spacing w:val="-6"/>
              </w:rPr>
              <w:t xml:space="preserve"> </w:t>
            </w:r>
            <w:r w:rsidRPr="0046503F">
              <w:rPr>
                <w:rFonts w:ascii="Times New Roman" w:hAnsi="Times New Roman" w:cs="Times New Roman"/>
              </w:rPr>
              <w:t>общей площади на 1 чел.</w:t>
            </w:r>
          </w:p>
        </w:tc>
        <w:tc>
          <w:tcPr>
            <w:tcW w:w="1049"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46503F" w:rsidRPr="0046503F" w:rsidRDefault="0046503F" w:rsidP="00B74705">
            <w:pPr>
              <w:rPr>
                <w:rFonts w:ascii="Times New Roman" w:hAnsi="Times New Roman" w:cs="Times New Roman"/>
                <w:spacing w:val="-10"/>
              </w:rPr>
            </w:pPr>
            <w:r w:rsidRPr="0046503F">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824" w:type="pct"/>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spacing w:val="-6"/>
              </w:rPr>
              <w:t xml:space="preserve"> общей площади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Спортивные залы общего пользования</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350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rPr>
              <w:t xml:space="preserve">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1950 </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rPr>
              <w:t xml:space="preserve"> </w:t>
            </w:r>
            <w:r w:rsidRPr="0046503F">
              <w:rPr>
                <w:rFonts w:ascii="Times New Roman" w:hAnsi="Times New Roman" w:cs="Times New Roman"/>
                <w:spacing w:val="-6"/>
              </w:rPr>
              <w:t>на 1000 чел.</w:t>
            </w:r>
          </w:p>
        </w:tc>
        <w:tc>
          <w:tcPr>
            <w:tcW w:w="1049" w:type="pct"/>
          </w:tcPr>
          <w:p w:rsidR="0046503F" w:rsidRPr="0046503F" w:rsidRDefault="0046503F" w:rsidP="00B74705">
            <w:pPr>
              <w:rPr>
                <w:rFonts w:ascii="Times New Roman" w:hAnsi="Times New Roman" w:cs="Times New Roman"/>
              </w:rPr>
            </w:pP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Крытые бассейны общего пользования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20-25</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rPr>
              <w:t xml:space="preserve"> зеркала воды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46503F" w:rsidRPr="0046503F" w:rsidRDefault="0046503F" w:rsidP="00B74705">
            <w:pPr>
              <w:jc w:val="both"/>
              <w:rPr>
                <w:rFonts w:ascii="Times New Roman" w:hAnsi="Times New Roman" w:cs="Times New Roman"/>
              </w:rPr>
            </w:pPr>
          </w:p>
        </w:tc>
      </w:tr>
    </w:tbl>
    <w:p w:rsidR="0046503F" w:rsidRDefault="0046503F" w:rsidP="00561DF6">
      <w:pPr>
        <w:pStyle w:val="a4"/>
        <w:spacing w:after="0"/>
        <w:ind w:firstLine="709"/>
        <w:jc w:val="both"/>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46503F" w:rsidRDefault="0046503F" w:rsidP="00561DF6">
      <w:pPr>
        <w:pStyle w:val="a4"/>
        <w:spacing w:after="0"/>
        <w:ind w:firstLine="709"/>
        <w:jc w:val="both"/>
        <w:rPr>
          <w:sz w:val="20"/>
        </w:rPr>
      </w:pPr>
    </w:p>
    <w:p w:rsidR="0046503F" w:rsidRPr="0046503F" w:rsidRDefault="0046503F" w:rsidP="00561DF6">
      <w:pPr>
        <w:pStyle w:val="a6"/>
        <w:spacing w:after="0"/>
        <w:ind w:firstLine="709"/>
        <w:jc w:val="both"/>
        <w:rPr>
          <w:rFonts w:ascii="Times New Roman" w:hAnsi="Times New Roman" w:cs="Times New Roman"/>
        </w:rPr>
      </w:pPr>
      <w:r w:rsidRPr="0046503F">
        <w:rPr>
          <w:rFonts w:ascii="Times New Roman" w:hAnsi="Times New Roman" w:cs="Times New Roman"/>
        </w:rPr>
        <w:lastRenderedPageBreak/>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46503F" w:rsidRDefault="00FA2C1D" w:rsidP="00561DF6">
      <w:pPr>
        <w:pStyle w:val="2"/>
        <w:numPr>
          <w:ilvl w:val="0"/>
          <w:numId w:val="0"/>
        </w:numPr>
        <w:ind w:left="643"/>
        <w:jc w:val="both"/>
      </w:pPr>
      <w:r>
        <w:t xml:space="preserve">- </w:t>
      </w:r>
      <w:r w:rsidR="0046503F"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46503F">
          <w:t>500 м</w:t>
        </w:r>
      </w:smartTag>
      <w:r w:rsidR="0046503F" w:rsidRPr="0046503F">
        <w:t>;</w:t>
      </w:r>
    </w:p>
    <w:p w:rsidR="0046503F" w:rsidRPr="0046503F" w:rsidRDefault="00FA2C1D" w:rsidP="00561DF6">
      <w:pPr>
        <w:pStyle w:val="2"/>
        <w:numPr>
          <w:ilvl w:val="0"/>
          <w:numId w:val="0"/>
        </w:numPr>
        <w:ind w:firstLine="709"/>
        <w:jc w:val="both"/>
      </w:pPr>
      <w:r>
        <w:t xml:space="preserve">- </w:t>
      </w:r>
      <w:r w:rsidR="0046503F"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46503F">
          <w:t>700 м</w:t>
        </w:r>
      </w:smartTag>
      <w:r w:rsidR="0046503F" w:rsidRPr="0046503F">
        <w:t>.</w:t>
      </w:r>
    </w:p>
    <w:p w:rsidR="0046503F" w:rsidRPr="0046503F" w:rsidRDefault="0046503F" w:rsidP="00561DF6">
      <w:pPr>
        <w:pStyle w:val="a6"/>
        <w:spacing w:after="0"/>
        <w:ind w:firstLine="709"/>
        <w:jc w:val="both"/>
        <w:rPr>
          <w:rFonts w:ascii="Times New Roman" w:hAnsi="Times New Roman" w:cs="Times New Roman"/>
        </w:rPr>
      </w:pPr>
    </w:p>
    <w:p w:rsidR="0046503F" w:rsidRPr="0046503F" w:rsidRDefault="0046503F" w:rsidP="00561DF6">
      <w:pPr>
        <w:pStyle w:val="a6"/>
        <w:spacing w:after="0"/>
        <w:ind w:firstLine="709"/>
        <w:jc w:val="both"/>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46503F" w:rsidRPr="0046503F" w:rsidRDefault="0046503F" w:rsidP="00561DF6">
      <w:pPr>
        <w:pStyle w:val="a6"/>
        <w:spacing w:after="0"/>
        <w:ind w:firstLine="709"/>
        <w:jc w:val="both"/>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2091"/>
        <w:gridCol w:w="1644"/>
        <w:gridCol w:w="2241"/>
        <w:gridCol w:w="1814"/>
      </w:tblGrid>
      <w:tr w:rsidR="0046503F" w:rsidRPr="0046503F" w:rsidTr="00FA2C1D">
        <w:tc>
          <w:tcPr>
            <w:tcW w:w="1106"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106" w:type="pct"/>
            <w:shd w:val="clear" w:color="auto" w:fill="auto"/>
            <w:vAlign w:val="center"/>
          </w:tcPr>
          <w:p w:rsidR="0046503F" w:rsidRPr="0046503F" w:rsidRDefault="0046503F" w:rsidP="00B74705">
            <w:pPr>
              <w:snapToGrid w:val="0"/>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 xml:space="preserve"> площади пола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50-60</w:t>
            </w:r>
          </w:p>
        </w:tc>
        <w:tc>
          <w:tcPr>
            <w:tcW w:w="899"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46503F" w:rsidRPr="0046503F" w:rsidTr="00FA2C1D">
        <w:trPr>
          <w:trHeight w:val="161"/>
        </w:trPr>
        <w:tc>
          <w:tcPr>
            <w:tcW w:w="1106" w:type="pct"/>
            <w:vMerge w:val="restart"/>
            <w:shd w:val="clear" w:color="auto" w:fill="auto"/>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46503F" w:rsidRPr="0046503F" w:rsidRDefault="0046503F" w:rsidP="00B74705">
            <w:pPr>
              <w:jc w:val="center"/>
              <w:rPr>
                <w:rFonts w:ascii="Times New Roman" w:hAnsi="Times New Roman" w:cs="Times New Roman"/>
              </w:rPr>
            </w:pPr>
            <w:proofErr w:type="spellStart"/>
            <w:r w:rsidRPr="0046503F">
              <w:rPr>
                <w:rFonts w:ascii="Times New Roman" w:hAnsi="Times New Roman" w:cs="Times New Roman"/>
              </w:rPr>
              <w:t>посет</w:t>
            </w:r>
            <w:proofErr w:type="spellEnd"/>
            <w:r w:rsidRPr="0046503F">
              <w:rPr>
                <w:rFonts w:ascii="Times New Roman" w:hAnsi="Times New Roman" w:cs="Times New Roman"/>
              </w:rPr>
              <w:t>. мест на</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200</w:t>
            </w:r>
          </w:p>
        </w:tc>
        <w:tc>
          <w:tcPr>
            <w:tcW w:w="899" w:type="pct"/>
            <w:vMerge w:val="restart"/>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от 0,5 до 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175</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от 1,0 до 2,0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150</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rPr>
          <w:trHeight w:val="177"/>
        </w:trPr>
        <w:tc>
          <w:tcPr>
            <w:tcW w:w="1106" w:type="pct"/>
            <w:shd w:val="clear" w:color="auto" w:fill="auto"/>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св. 1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46503F" w:rsidRPr="0046503F" w:rsidRDefault="0046503F" w:rsidP="00B74705">
            <w:pPr>
              <w:snapToGrid w:val="0"/>
              <w:rPr>
                <w:rFonts w:ascii="Times New Roman" w:hAnsi="Times New Roman" w:cs="Times New Roman"/>
                <w:color w:val="FF0000"/>
              </w:rPr>
            </w:pPr>
          </w:p>
        </w:tc>
      </w:tr>
      <w:tr w:rsidR="0046503F" w:rsidRPr="0046503F" w:rsidTr="00FA2C1D">
        <w:trPr>
          <w:trHeight w:val="568"/>
        </w:trPr>
        <w:tc>
          <w:tcPr>
            <w:tcW w:w="1106" w:type="pct"/>
            <w:vMerge w:val="restart"/>
            <w:shd w:val="clear" w:color="auto" w:fill="auto"/>
          </w:tcPr>
          <w:p w:rsidR="0046503F" w:rsidRPr="0046503F" w:rsidRDefault="0046503F" w:rsidP="00B74705">
            <w:pPr>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val="restart"/>
            <w:shd w:val="clear" w:color="auto" w:fill="auto"/>
            <w:vAlign w:val="center"/>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кол</w:t>
            </w:r>
            <w:proofErr w:type="gramStart"/>
            <w:r w:rsidRPr="0046503F">
              <w:rPr>
                <w:rFonts w:ascii="Times New Roman" w:hAnsi="Times New Roman" w:cs="Times New Roman"/>
                <w:spacing w:val="-6"/>
              </w:rPr>
              <w:t>.</w:t>
            </w:r>
            <w:proofErr w:type="gramEnd"/>
            <w:r w:rsidRPr="0046503F">
              <w:rPr>
                <w:rFonts w:ascii="Times New Roman" w:hAnsi="Times New Roman" w:cs="Times New Roman"/>
                <w:spacing w:val="-6"/>
              </w:rPr>
              <w:t xml:space="preserve"> </w:t>
            </w:r>
            <w:proofErr w:type="gramStart"/>
            <w:r w:rsidRPr="0046503F">
              <w:rPr>
                <w:rFonts w:ascii="Times New Roman" w:hAnsi="Times New Roman" w:cs="Times New Roman"/>
                <w:spacing w:val="-6"/>
              </w:rPr>
              <w:t>о</w:t>
            </w:r>
            <w:proofErr w:type="gramEnd"/>
            <w:r w:rsidRPr="0046503F">
              <w:rPr>
                <w:rFonts w:ascii="Times New Roman" w:hAnsi="Times New Roman" w:cs="Times New Roman"/>
                <w:spacing w:val="-6"/>
              </w:rPr>
              <w:t>бъектов. или</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spacing w:val="-6"/>
              </w:rPr>
              <w:t>кол</w:t>
            </w:r>
            <w:proofErr w:type="gramStart"/>
            <w:r w:rsidRPr="0046503F">
              <w:rPr>
                <w:rFonts w:ascii="Times New Roman" w:hAnsi="Times New Roman" w:cs="Times New Roman"/>
                <w:spacing w:val="-6"/>
              </w:rPr>
              <w:t>.</w:t>
            </w:r>
            <w:proofErr w:type="gramEnd"/>
            <w:r w:rsidRPr="0046503F">
              <w:rPr>
                <w:rFonts w:ascii="Times New Roman" w:hAnsi="Times New Roman" w:cs="Times New Roman"/>
                <w:spacing w:val="-6"/>
              </w:rPr>
              <w:t xml:space="preserve"> </w:t>
            </w:r>
            <w:proofErr w:type="gramStart"/>
            <w:r w:rsidRPr="0046503F">
              <w:rPr>
                <w:rFonts w:ascii="Times New Roman" w:hAnsi="Times New Roman" w:cs="Times New Roman"/>
                <w:spacing w:val="-6"/>
              </w:rPr>
              <w:t>е</w:t>
            </w:r>
            <w:proofErr w:type="gramEnd"/>
            <w:r w:rsidRPr="0046503F">
              <w:rPr>
                <w:rFonts w:ascii="Times New Roman" w:hAnsi="Times New Roman" w:cs="Times New Roman"/>
                <w:spacing w:val="-6"/>
              </w:rPr>
              <w:t>д. хранения/кол. читательских мест на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46503F" w:rsidRPr="0046503F" w:rsidRDefault="0046503F" w:rsidP="00B74705">
            <w:pPr>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w:t>
            </w:r>
            <w:proofErr w:type="gramStart"/>
            <w:r w:rsidRPr="0046503F">
              <w:rPr>
                <w:rFonts w:ascii="Times New Roman" w:hAnsi="Times New Roman" w:cs="Times New Roman"/>
              </w:rPr>
              <w:t>.</w:t>
            </w:r>
            <w:proofErr w:type="gramEnd"/>
            <w:r w:rsidRPr="0046503F">
              <w:rPr>
                <w:rFonts w:ascii="Times New Roman" w:hAnsi="Times New Roman" w:cs="Times New Roman"/>
              </w:rPr>
              <w:t>/</w:t>
            </w:r>
            <w:proofErr w:type="spellStart"/>
            <w:proofErr w:type="gramStart"/>
            <w:r w:rsidRPr="0046503F">
              <w:rPr>
                <w:rFonts w:ascii="Times New Roman" w:hAnsi="Times New Roman" w:cs="Times New Roman"/>
              </w:rPr>
              <w:t>ч</w:t>
            </w:r>
            <w:proofErr w:type="gramEnd"/>
            <w:r w:rsidRPr="0046503F">
              <w:rPr>
                <w:rFonts w:ascii="Times New Roman" w:hAnsi="Times New Roman" w:cs="Times New Roman"/>
              </w:rPr>
              <w:t>ит</w:t>
            </w:r>
            <w:proofErr w:type="spellEnd"/>
            <w:r w:rsidRPr="0046503F">
              <w:rPr>
                <w:rFonts w:ascii="Times New Roman" w:hAnsi="Times New Roman" w:cs="Times New Roman"/>
              </w:rPr>
              <w:t>. места</w:t>
            </w:r>
          </w:p>
        </w:tc>
      </w:tr>
      <w:tr w:rsidR="0046503F" w:rsidRPr="0046503F" w:rsidTr="00FA2C1D">
        <w:trPr>
          <w:trHeight w:val="770"/>
        </w:trPr>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более 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46503F" w:rsidRPr="0046503F" w:rsidRDefault="0046503F" w:rsidP="00B74705">
            <w:pPr>
              <w:jc w:val="center"/>
              <w:rPr>
                <w:rFonts w:ascii="Times New Roman" w:hAnsi="Times New Roman" w:cs="Times New Roman"/>
              </w:rPr>
            </w:pPr>
          </w:p>
        </w:tc>
      </w:tr>
    </w:tbl>
    <w:p w:rsidR="0046503F" w:rsidRPr="00FA2C1D" w:rsidRDefault="0046503F" w:rsidP="00D912B3">
      <w:pPr>
        <w:pStyle w:val="a7"/>
        <w:ind w:firstLine="709"/>
        <w:jc w:val="both"/>
        <w:rPr>
          <w:b w:val="0"/>
          <w:szCs w:val="24"/>
        </w:rPr>
      </w:pPr>
      <w:r w:rsidRPr="00FA2C1D">
        <w:rPr>
          <w:b w:val="0"/>
          <w:szCs w:val="24"/>
          <w:u w:val="single"/>
        </w:rPr>
        <w:t>Примечания</w:t>
      </w:r>
      <w:r w:rsidRPr="00FA2C1D">
        <w:rPr>
          <w:b w:val="0"/>
          <w:szCs w:val="24"/>
        </w:rPr>
        <w:t xml:space="preserve">:  </w:t>
      </w:r>
    </w:p>
    <w:p w:rsidR="0046503F" w:rsidRPr="00FA2C1D" w:rsidRDefault="0046503F" w:rsidP="00D912B3">
      <w:pPr>
        <w:pStyle w:val="a7"/>
        <w:ind w:firstLine="709"/>
        <w:jc w:val="both"/>
        <w:rPr>
          <w:b w:val="0"/>
          <w:szCs w:val="24"/>
        </w:rPr>
      </w:pPr>
      <w:r w:rsidRPr="00FA2C1D">
        <w:rPr>
          <w:b w:val="0"/>
          <w:szCs w:val="24"/>
        </w:rPr>
        <w:t>1. Приведенные нормы не распространяются на специализированные библиотеки.</w:t>
      </w:r>
    </w:p>
    <w:p w:rsidR="0046503F" w:rsidRDefault="0046503F" w:rsidP="00D912B3">
      <w:pPr>
        <w:pStyle w:val="22"/>
        <w:ind w:left="0" w:firstLine="709"/>
        <w:jc w:val="both"/>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D912B3" w:rsidRPr="0046503F" w:rsidRDefault="00D912B3" w:rsidP="00D912B3">
      <w:pPr>
        <w:pStyle w:val="22"/>
        <w:ind w:left="0" w:firstLine="709"/>
        <w:jc w:val="both"/>
        <w:rPr>
          <w:rFonts w:ascii="Times New Roman" w:hAnsi="Times New Roman" w:cs="Times New Roman"/>
        </w:rPr>
      </w:pP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FA2C1D" w:rsidRPr="0046503F" w:rsidRDefault="00FA2C1D" w:rsidP="00B74705">
      <w:pPr>
        <w:pStyle w:val="a6"/>
        <w:spacing w:after="0"/>
        <w:ind w:firstLine="567"/>
        <w:jc w:val="right"/>
        <w:rPr>
          <w:rFonts w:ascii="Times New Roman" w:hAnsi="Times New Roman" w:cs="Times New Roman"/>
        </w:rPr>
      </w:pPr>
      <w:r>
        <w:rPr>
          <w:rFonts w:ascii="Times New Roman" w:hAnsi="Times New Roman" w:cs="Times New Roman"/>
        </w:rPr>
        <w:t>Таблица 17</w:t>
      </w:r>
    </w:p>
    <w:tbl>
      <w:tblPr>
        <w:tblW w:w="5000" w:type="pct"/>
        <w:tblLook w:val="0000" w:firstRow="0" w:lastRow="0" w:firstColumn="0" w:lastColumn="0" w:noHBand="0" w:noVBand="0"/>
      </w:tblPr>
      <w:tblGrid>
        <w:gridCol w:w="2172"/>
        <w:gridCol w:w="1962"/>
        <w:gridCol w:w="1439"/>
        <w:gridCol w:w="2354"/>
        <w:gridCol w:w="2070"/>
      </w:tblGrid>
      <w:tr w:rsidR="0046503F" w:rsidRPr="0046503F" w:rsidTr="00FA2C1D">
        <w:tc>
          <w:tcPr>
            <w:tcW w:w="88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Вместимость и структура устанавливается органами здравоохранения </w:t>
            </w:r>
            <w:r w:rsidRPr="0046503F">
              <w:rPr>
                <w:rFonts w:ascii="Times New Roman" w:hAnsi="Times New Roman" w:cs="Times New Roman"/>
              </w:rPr>
              <w:lastRenderedPageBreak/>
              <w:t>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lastRenderedPageBreak/>
              <w:t>коек на 10000 чел.</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lastRenderedPageBreak/>
              <w:t>50-100 коек – 150-</w:t>
            </w:r>
            <w:smartTag w:uri="urn:schemas-microsoft-com:office:smarttags" w:element="metricconverter">
              <w:smartTagPr>
                <w:attr w:name="ProductID" w:val="100 м2"/>
              </w:smartTagPr>
              <w:r w:rsidRPr="0046503F">
                <w:rPr>
                  <w:rFonts w:ascii="Times New Roman" w:hAnsi="Times New Roman" w:cs="Times New Roman"/>
                </w:rPr>
                <w:t>100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w:t>
              </w:r>
              <w:proofErr w:type="gramStart"/>
              <w:r w:rsidRPr="0046503F">
                <w:rPr>
                  <w:rFonts w:ascii="Times New Roman" w:hAnsi="Times New Roman" w:cs="Times New Roman"/>
                  <w:spacing w:val="-2"/>
                </w:rPr>
                <w:t>2</w:t>
              </w:r>
            </w:smartTag>
            <w:proofErr w:type="gramEnd"/>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w:t>
              </w:r>
              <w:proofErr w:type="gramStart"/>
              <w:r w:rsidRPr="0046503F">
                <w:rPr>
                  <w:rFonts w:ascii="Times New Roman" w:hAnsi="Times New Roman" w:cs="Times New Roman"/>
                  <w:spacing w:val="-2"/>
                </w:rPr>
                <w:t>2</w:t>
              </w:r>
            </w:smartTag>
            <w:proofErr w:type="gramEnd"/>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lastRenderedPageBreak/>
              <w:t xml:space="preserve">Территория больницы должна отделяться от окружающей застройки </w:t>
            </w:r>
            <w:r w:rsidRPr="0046503F">
              <w:rPr>
                <w:rFonts w:ascii="Times New Roman" w:hAnsi="Times New Roman" w:cs="Times New Roman"/>
                <w:spacing w:val="-6"/>
              </w:rPr>
              <w:lastRenderedPageBreak/>
              <w:t>защитной зеленой полосой шириной не менее 10м.</w:t>
            </w:r>
          </w:p>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с</w:t>
            </w:r>
            <w:proofErr w:type="gramEnd"/>
            <w:r w:rsidRPr="0046503F">
              <w:rPr>
                <w:rFonts w:ascii="Times New Roman" w:hAnsi="Times New Roman" w:cs="Times New Roman"/>
              </w:rPr>
              <w:t xml:space="preserve">пец. автомашин на 10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н</w:t>
            </w:r>
            <w:proofErr w:type="gramEnd"/>
            <w:r w:rsidRPr="0046503F">
              <w:rPr>
                <w:rFonts w:ascii="Times New Roman" w:hAnsi="Times New Roman" w:cs="Times New Roman"/>
              </w:rPr>
              <w:t xml:space="preserve">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пределах зоны 15-ти минутной доступности на спец. автомашине.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Выдвижные пункты скорой мед</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п</w:t>
            </w:r>
            <w:proofErr w:type="gramEnd"/>
            <w:r w:rsidRPr="0046503F">
              <w:rPr>
                <w:rFonts w:ascii="Times New Roman" w:hAnsi="Times New Roman" w:cs="Times New Roman"/>
              </w:rPr>
              <w:t>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с</w:t>
            </w:r>
            <w:proofErr w:type="gramEnd"/>
            <w:r w:rsidRPr="0046503F">
              <w:rPr>
                <w:rFonts w:ascii="Times New Roman" w:hAnsi="Times New Roman" w:cs="Times New Roman"/>
              </w:rPr>
              <w:t xml:space="preserve">пец. автомашин на 5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н</w:t>
            </w:r>
            <w:proofErr w:type="gramEnd"/>
            <w:r w:rsidRPr="0046503F">
              <w:rPr>
                <w:rFonts w:ascii="Times New Roman" w:hAnsi="Times New Roman" w:cs="Times New Roman"/>
              </w:rPr>
              <w:t xml:space="preserve">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пределах зоны 30-минутной доступности на спец. автомобиле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ind w:right="-53"/>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46503F" w:rsidRPr="00FA2C1D" w:rsidRDefault="0046503F" w:rsidP="00D912B3">
      <w:pPr>
        <w:pStyle w:val="a7"/>
        <w:ind w:firstLine="709"/>
        <w:jc w:val="both"/>
        <w:rPr>
          <w:b w:val="0"/>
          <w:szCs w:val="24"/>
          <w:u w:val="single"/>
        </w:rPr>
      </w:pPr>
      <w:r w:rsidRPr="00FA2C1D">
        <w:rPr>
          <w:b w:val="0"/>
          <w:szCs w:val="24"/>
          <w:u w:val="single"/>
        </w:rPr>
        <w:t xml:space="preserve">Примечания: </w:t>
      </w:r>
    </w:p>
    <w:p w:rsidR="0046503F" w:rsidRPr="00FA2C1D" w:rsidRDefault="0046503F" w:rsidP="00D912B3">
      <w:pPr>
        <w:pStyle w:val="22"/>
        <w:ind w:left="0" w:firstLine="709"/>
        <w:jc w:val="both"/>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46503F" w:rsidRPr="00FA2C1D" w:rsidRDefault="0046503F" w:rsidP="00D912B3">
      <w:pPr>
        <w:pStyle w:val="22"/>
        <w:ind w:left="0" w:firstLine="709"/>
        <w:jc w:val="both"/>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FA2C1D" w:rsidRDefault="0046503F" w:rsidP="00D912B3">
      <w:pPr>
        <w:pStyle w:val="22"/>
        <w:ind w:left="0" w:firstLine="709"/>
        <w:jc w:val="both"/>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46503F" w:rsidRDefault="0046503F" w:rsidP="00D912B3">
      <w:pPr>
        <w:pStyle w:val="22"/>
        <w:ind w:left="0" w:firstLine="709"/>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D912B3" w:rsidRPr="00FA2C1D" w:rsidRDefault="00D912B3" w:rsidP="00D912B3">
      <w:pPr>
        <w:pStyle w:val="22"/>
        <w:ind w:left="0" w:firstLine="709"/>
        <w:rPr>
          <w:rFonts w:ascii="Times New Roman" w:hAnsi="Times New Roman" w:cs="Times New Roman"/>
          <w:sz w:val="20"/>
        </w:rPr>
      </w:pPr>
    </w:p>
    <w:p w:rsidR="0046503F" w:rsidRPr="0046503F" w:rsidRDefault="0046503F" w:rsidP="00B74705">
      <w:pPr>
        <w:pStyle w:val="32"/>
        <w:spacing w:after="0" w:line="240" w:lineRule="auto"/>
        <w:ind w:left="0" w:firstLine="567"/>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46503F" w:rsidRPr="0046503F" w:rsidRDefault="0046503F" w:rsidP="00B74705">
      <w:pPr>
        <w:pStyle w:val="32"/>
        <w:spacing w:after="0" w:line="240" w:lineRule="auto"/>
        <w:ind w:left="0" w:firstLine="0"/>
        <w:jc w:val="right"/>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9"/>
        <w:gridCol w:w="900"/>
        <w:gridCol w:w="3893"/>
        <w:gridCol w:w="2545"/>
      </w:tblGrid>
      <w:tr w:rsidR="0046503F" w:rsidRPr="0046503F" w:rsidTr="00FA2C1D">
        <w:tc>
          <w:tcPr>
            <w:tcW w:w="133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 изм.</w:t>
            </w:r>
          </w:p>
        </w:tc>
        <w:tc>
          <w:tcPr>
            <w:tcW w:w="3220" w:type="pct"/>
            <w:gridSpan w:val="2"/>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46503F" w:rsidRPr="0046503F" w:rsidTr="00FA2C1D">
        <w:trPr>
          <w:trHeight w:val="243"/>
        </w:trPr>
        <w:tc>
          <w:tcPr>
            <w:tcW w:w="1330" w:type="pct"/>
            <w:vMerge/>
          </w:tcPr>
          <w:p w:rsidR="0046503F" w:rsidRPr="0046503F" w:rsidRDefault="0046503F" w:rsidP="00B74705">
            <w:pPr>
              <w:jc w:val="both"/>
              <w:rPr>
                <w:rFonts w:ascii="Times New Roman" w:hAnsi="Times New Roman" w:cs="Times New Roman"/>
              </w:rPr>
            </w:pPr>
          </w:p>
        </w:tc>
        <w:tc>
          <w:tcPr>
            <w:tcW w:w="450" w:type="pct"/>
            <w:vMerge/>
          </w:tcPr>
          <w:p w:rsidR="0046503F" w:rsidRPr="0046503F" w:rsidRDefault="0046503F" w:rsidP="00B74705">
            <w:pPr>
              <w:jc w:val="center"/>
              <w:rPr>
                <w:rFonts w:ascii="Times New Roman" w:hAnsi="Times New Roman" w:cs="Times New Roman"/>
              </w:rPr>
            </w:pP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46503F" w:rsidRPr="0046503F" w:rsidTr="00FA2C1D">
        <w:trPr>
          <w:trHeight w:val="243"/>
        </w:trPr>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800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1000</w:t>
            </w:r>
          </w:p>
        </w:tc>
      </w:tr>
      <w:tr w:rsidR="0046503F" w:rsidRPr="0046503F" w:rsidTr="00FA2C1D">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Аптека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w:t>
            </w:r>
          </w:p>
        </w:tc>
      </w:tr>
    </w:tbl>
    <w:p w:rsidR="0046503F" w:rsidRPr="0046503F" w:rsidRDefault="0046503F" w:rsidP="00B74705">
      <w:pPr>
        <w:jc w:val="both"/>
        <w:rPr>
          <w:rFonts w:ascii="Times New Roman" w:hAnsi="Times New Roman" w:cs="Times New Roman"/>
        </w:rPr>
      </w:pPr>
    </w:p>
    <w:p w:rsidR="0046503F" w:rsidRPr="0046503F" w:rsidRDefault="0046503F" w:rsidP="00561DF6">
      <w:pPr>
        <w:pStyle w:val="a6"/>
        <w:spacing w:after="0"/>
        <w:ind w:firstLine="709"/>
        <w:jc w:val="both"/>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46503F" w:rsidRDefault="0046503F" w:rsidP="00561DF6">
      <w:pPr>
        <w:pStyle w:val="a6"/>
        <w:spacing w:after="0"/>
        <w:ind w:firstLine="709"/>
        <w:jc w:val="both"/>
        <w:rPr>
          <w:rFonts w:ascii="Times New Roman" w:hAnsi="Times New Roman" w:cs="Times New Roman"/>
        </w:rPr>
      </w:pPr>
    </w:p>
    <w:p w:rsidR="0046503F" w:rsidRPr="0046503F" w:rsidRDefault="0046503F" w:rsidP="00561DF6">
      <w:pPr>
        <w:pStyle w:val="22"/>
        <w:ind w:left="0" w:firstLine="709"/>
        <w:jc w:val="both"/>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46503F" w:rsidRPr="0046503F" w:rsidRDefault="00FA2C1D" w:rsidP="00561DF6">
      <w:pPr>
        <w:pStyle w:val="3"/>
        <w:numPr>
          <w:ilvl w:val="0"/>
          <w:numId w:val="0"/>
        </w:numPr>
        <w:suppressAutoHyphens/>
        <w:spacing w:after="0" w:line="240" w:lineRule="auto"/>
        <w:ind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46503F">
          <w:rPr>
            <w:rFonts w:ascii="Times New Roman" w:hAnsi="Times New Roman" w:cs="Times New Roman"/>
            <w:sz w:val="24"/>
            <w:szCs w:val="24"/>
          </w:rPr>
          <w:t>30 м</w:t>
        </w:r>
      </w:smartTag>
      <w:r w:rsidR="0046503F" w:rsidRPr="0046503F">
        <w:rPr>
          <w:rFonts w:ascii="Times New Roman" w:hAnsi="Times New Roman" w:cs="Times New Roman"/>
          <w:sz w:val="24"/>
          <w:szCs w:val="24"/>
        </w:rPr>
        <w:t>;</w:t>
      </w:r>
    </w:p>
    <w:p w:rsidR="0046503F" w:rsidRPr="0046503F" w:rsidRDefault="00FA2C1D" w:rsidP="00561DF6">
      <w:pPr>
        <w:pStyle w:val="3"/>
        <w:numPr>
          <w:ilvl w:val="0"/>
          <w:numId w:val="0"/>
        </w:numPr>
        <w:suppressAutoHyphens/>
        <w:spacing w:after="0" w:line="240" w:lineRule="auto"/>
        <w:ind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46503F">
          <w:rPr>
            <w:rFonts w:ascii="Times New Roman" w:hAnsi="Times New Roman" w:cs="Times New Roman"/>
            <w:sz w:val="24"/>
            <w:szCs w:val="24"/>
          </w:rPr>
          <w:t>15 м</w:t>
        </w:r>
      </w:smartTag>
      <w:r w:rsidR="0046503F" w:rsidRPr="0046503F">
        <w:rPr>
          <w:rFonts w:ascii="Times New Roman" w:hAnsi="Times New Roman" w:cs="Times New Roman"/>
          <w:sz w:val="24"/>
          <w:szCs w:val="24"/>
        </w:rPr>
        <w:t>.</w:t>
      </w:r>
    </w:p>
    <w:p w:rsidR="0046503F" w:rsidRPr="0046503F" w:rsidRDefault="0046503F" w:rsidP="00561DF6">
      <w:pPr>
        <w:ind w:firstLine="709"/>
        <w:jc w:val="both"/>
        <w:rPr>
          <w:rFonts w:ascii="Times New Roman" w:hAnsi="Times New Roman" w:cs="Times New Roman"/>
        </w:rPr>
      </w:pPr>
    </w:p>
    <w:p w:rsidR="0046503F" w:rsidRPr="0046503F" w:rsidRDefault="0046503F" w:rsidP="00561DF6">
      <w:pPr>
        <w:pStyle w:val="a6"/>
        <w:spacing w:after="0"/>
        <w:ind w:firstLine="709"/>
        <w:jc w:val="both"/>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19</w:t>
      </w:r>
    </w:p>
    <w:tbl>
      <w:tblPr>
        <w:tblW w:w="5000" w:type="pct"/>
        <w:tblLook w:val="0000" w:firstRow="0" w:lastRow="0" w:firstColumn="0" w:lastColumn="0" w:noHBand="0" w:noVBand="0"/>
      </w:tblPr>
      <w:tblGrid>
        <w:gridCol w:w="1776"/>
        <w:gridCol w:w="1851"/>
        <w:gridCol w:w="1674"/>
        <w:gridCol w:w="2272"/>
        <w:gridCol w:w="2424"/>
      </w:tblGrid>
      <w:tr w:rsidR="0046503F" w:rsidRPr="0046503F"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Магазины, </w:t>
            </w:r>
          </w:p>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46503F" w:rsidRPr="0046503F" w:rsidRDefault="0046503F" w:rsidP="00B74705">
            <w:pPr>
              <w:rPr>
                <w:rFonts w:ascii="Times New Roman" w:hAnsi="Times New Roman" w:cs="Times New Roman"/>
              </w:rPr>
            </w:pPr>
            <w:r w:rsidRPr="0046503F">
              <w:rPr>
                <w:rFonts w:ascii="Times New Roman" w:hAnsi="Times New Roman" w:cs="Times New Roman"/>
              </w:rPr>
              <w:t>до 1 тыс</w:t>
            </w:r>
            <w:proofErr w:type="gramStart"/>
            <w:r w:rsidRPr="0046503F">
              <w:rPr>
                <w:rFonts w:ascii="Times New Roman" w:hAnsi="Times New Roman" w:cs="Times New Roman"/>
              </w:rPr>
              <w:t>.ч</w:t>
            </w:r>
            <w:proofErr w:type="gramEnd"/>
            <w:r w:rsidRPr="0046503F">
              <w:rPr>
                <w:rFonts w:ascii="Times New Roman" w:hAnsi="Times New Roman" w:cs="Times New Roman"/>
              </w:rPr>
              <w:t xml:space="preserve">ел.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6503F" w:rsidRPr="0046503F"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roofErr w:type="spellStart"/>
            <w:proofErr w:type="gramStart"/>
            <w:r w:rsidRPr="0046503F">
              <w:rPr>
                <w:rFonts w:ascii="Times New Roman" w:hAnsi="Times New Roman" w:cs="Times New Roman"/>
              </w:rPr>
              <w:t>Продовольст</w:t>
            </w:r>
            <w:proofErr w:type="spellEnd"/>
            <w:r w:rsidRPr="0046503F">
              <w:rPr>
                <w:rFonts w:ascii="Times New Roman" w:hAnsi="Times New Roman" w:cs="Times New Roman"/>
              </w:rPr>
              <w:t>-венные</w:t>
            </w:r>
            <w:proofErr w:type="gramEnd"/>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roofErr w:type="spellStart"/>
            <w:proofErr w:type="gramStart"/>
            <w:r w:rsidRPr="0046503F">
              <w:rPr>
                <w:rFonts w:ascii="Times New Roman" w:hAnsi="Times New Roman" w:cs="Times New Roman"/>
              </w:rPr>
              <w:t>Непродоволь-ственные</w:t>
            </w:r>
            <w:proofErr w:type="spellEnd"/>
            <w:proofErr w:type="gramEnd"/>
            <w:r w:rsidRPr="0046503F">
              <w:rPr>
                <w:rFonts w:ascii="Times New Roman" w:hAnsi="Times New Roman" w:cs="Times New Roman"/>
              </w:rPr>
              <w:t xml:space="preserve"> </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3675"/>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proofErr w:type="gramStart"/>
              <w:r w:rsidRPr="0046503F">
                <w:rPr>
                  <w:rFonts w:ascii="Times New Roman" w:hAnsi="Times New Roman" w:cs="Times New Roman"/>
                  <w:vertAlign w:val="superscript"/>
                </w:rPr>
                <w:t>2</w:t>
              </w:r>
            </w:smartTag>
            <w:proofErr w:type="gramEnd"/>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св.3000 м</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46503F" w:rsidTr="00FA2C1D">
        <w:trPr>
          <w:trHeight w:val="5227"/>
        </w:trPr>
        <w:tc>
          <w:tcPr>
            <w:tcW w:w="658" w:type="pct"/>
            <w:tcBorders>
              <w:top w:val="single" w:sz="4" w:space="0" w:color="000000"/>
              <w:left w:val="single" w:sz="4" w:space="0" w:color="000000"/>
              <w:bottom w:val="single" w:sz="4" w:space="0" w:color="000000"/>
            </w:tcBorders>
          </w:tcPr>
          <w:p w:rsidR="0046503F" w:rsidRPr="0046503F" w:rsidRDefault="00FA2C1D" w:rsidP="00B74705">
            <w:pPr>
              <w:snapToGrid w:val="0"/>
              <w:rPr>
                <w:rFonts w:ascii="Times New Roman" w:hAnsi="Times New Roman" w:cs="Times New Roman"/>
              </w:rPr>
            </w:pPr>
            <w:r>
              <w:rPr>
                <w:rFonts w:ascii="Times New Roman" w:hAnsi="Times New Roman" w:cs="Times New Roman"/>
              </w:rPr>
              <w:lastRenderedPageBreak/>
              <w:t>П</w:t>
            </w:r>
            <w:r w:rsidR="0046503F"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100 мест, при числе мест: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46503F" w:rsidRDefault="0046503F" w:rsidP="00B74705">
            <w:pPr>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46503F" w:rsidRPr="0046503F" w:rsidRDefault="0046503F" w:rsidP="00B74705">
      <w:pPr>
        <w:pStyle w:val="a6"/>
        <w:spacing w:after="0"/>
        <w:rPr>
          <w:rFonts w:ascii="Times New Roman" w:hAnsi="Times New Roman" w:cs="Times New Roman"/>
          <w:b/>
        </w:rPr>
      </w:pPr>
    </w:p>
    <w:p w:rsidR="0046503F" w:rsidRPr="0046503F" w:rsidRDefault="0046503F" w:rsidP="00561DF6">
      <w:pPr>
        <w:pStyle w:val="a6"/>
        <w:spacing w:after="0"/>
        <w:ind w:firstLine="709"/>
        <w:jc w:val="both"/>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20</w:t>
      </w:r>
    </w:p>
    <w:tbl>
      <w:tblPr>
        <w:tblW w:w="5000" w:type="pct"/>
        <w:tblLook w:val="0000" w:firstRow="0" w:lastRow="0" w:firstColumn="0" w:lastColumn="0" w:noHBand="0" w:noVBand="0"/>
      </w:tblPr>
      <w:tblGrid>
        <w:gridCol w:w="2585"/>
        <w:gridCol w:w="4119"/>
        <w:gridCol w:w="3293"/>
      </w:tblGrid>
      <w:tr w:rsidR="0046503F" w:rsidRPr="0046503F" w:rsidTr="00FA2C1D">
        <w:tc>
          <w:tcPr>
            <w:tcW w:w="129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29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tabs>
                <w:tab w:val="right" w:pos="4464"/>
              </w:tabs>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r w:rsidRPr="0046503F">
              <w:rPr>
                <w:rFonts w:ascii="Times New Roman" w:hAnsi="Times New Roman" w:cs="Times New Roman"/>
              </w:rPr>
              <w:tab/>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46503F" w:rsidRPr="0046503F" w:rsidRDefault="0046503F" w:rsidP="00B74705">
      <w:pPr>
        <w:rPr>
          <w:rFonts w:ascii="Times New Roman" w:hAnsi="Times New Roman" w:cs="Times New Roman"/>
        </w:rPr>
      </w:pPr>
    </w:p>
    <w:p w:rsidR="0046503F" w:rsidRPr="0046503F" w:rsidRDefault="00FA2C1D" w:rsidP="00561DF6">
      <w:pPr>
        <w:pStyle w:val="a6"/>
        <w:spacing w:after="0"/>
        <w:ind w:firstLine="709"/>
        <w:jc w:val="both"/>
        <w:rPr>
          <w:rFonts w:ascii="Times New Roman" w:hAnsi="Times New Roman" w:cs="Times New Roman"/>
        </w:rPr>
      </w:pPr>
      <w:r>
        <w:rPr>
          <w:rFonts w:ascii="Times New Roman" w:hAnsi="Times New Roman" w:cs="Times New Roman"/>
        </w:rPr>
        <w:t>3.4.23</w:t>
      </w:r>
      <w:r w:rsidR="0046503F" w:rsidRPr="0046503F">
        <w:rPr>
          <w:rFonts w:ascii="Times New Roman" w:hAnsi="Times New Roman" w:cs="Times New Roman"/>
        </w:rPr>
        <w:t>.</w:t>
      </w:r>
      <w:r w:rsidR="0046503F"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1"/>
        <w:gridCol w:w="1851"/>
        <w:gridCol w:w="1408"/>
        <w:gridCol w:w="3077"/>
      </w:tblGrid>
      <w:tr w:rsidR="0046503F" w:rsidRPr="0046503F" w:rsidTr="00FA2C1D">
        <w:tc>
          <w:tcPr>
            <w:tcW w:w="185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28</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Детские дома-интернаты  </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Реабилитационный центр для детей и   подростков с </w:t>
            </w:r>
            <w:r w:rsidRPr="0046503F">
              <w:rPr>
                <w:rFonts w:ascii="Times New Roman" w:hAnsi="Times New Roman" w:cs="Times New Roman"/>
              </w:rPr>
              <w:lastRenderedPageBreak/>
              <w:t>ограниченными возможностями</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lastRenderedPageBreak/>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В соответствии с техническими </w:t>
            </w:r>
            <w:r w:rsidRPr="0046503F">
              <w:rPr>
                <w:rFonts w:ascii="Times New Roman" w:hAnsi="Times New Roman" w:cs="Times New Roman"/>
              </w:rPr>
              <w:lastRenderedPageBreak/>
              <w:t>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Территориальный центр социальной помощи семье и детям</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r>
    </w:tbl>
    <w:p w:rsidR="0046503F" w:rsidRPr="0046503F" w:rsidRDefault="0046503F" w:rsidP="00B74705">
      <w:pPr>
        <w:jc w:val="both"/>
        <w:rPr>
          <w:rFonts w:ascii="Times New Roman" w:hAnsi="Times New Roman" w:cs="Times New Roman"/>
        </w:rPr>
      </w:pPr>
    </w:p>
    <w:p w:rsidR="0046503F" w:rsidRPr="0046503F" w:rsidRDefault="0046503F" w:rsidP="00561DF6">
      <w:pPr>
        <w:pStyle w:val="22"/>
        <w:ind w:left="0" w:firstLine="709"/>
        <w:jc w:val="both"/>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22</w:t>
      </w:r>
    </w:p>
    <w:tbl>
      <w:tblPr>
        <w:tblW w:w="5000" w:type="pct"/>
        <w:tblLook w:val="0000" w:firstRow="0" w:lastRow="0" w:firstColumn="0" w:lastColumn="0" w:noHBand="0" w:noVBand="0"/>
      </w:tblPr>
      <w:tblGrid>
        <w:gridCol w:w="1703"/>
        <w:gridCol w:w="1644"/>
        <w:gridCol w:w="1805"/>
        <w:gridCol w:w="1261"/>
        <w:gridCol w:w="1505"/>
        <w:gridCol w:w="2079"/>
      </w:tblGrid>
      <w:tr w:rsidR="0046503F" w:rsidRPr="0046503F" w:rsidTr="00FA2C1D">
        <w:tc>
          <w:tcPr>
            <w:tcW w:w="1632" w:type="pct"/>
            <w:gridSpan w:val="2"/>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р</w:t>
            </w:r>
            <w:proofErr w:type="gramEnd"/>
            <w:r w:rsidRPr="0046503F">
              <w:rPr>
                <w:rFonts w:ascii="Times New Roman" w:hAnsi="Times New Roman" w:cs="Times New Roman"/>
              </w:rPr>
              <w:t>абочих мест на 1 тыс. чел.</w:t>
            </w:r>
          </w:p>
        </w:tc>
        <w:tc>
          <w:tcPr>
            <w:tcW w:w="1133"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46503F" w:rsidRPr="0046503F" w:rsidRDefault="0046503F" w:rsidP="00B74705">
            <w:pPr>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б</w:t>
            </w:r>
            <w:proofErr w:type="gramEnd"/>
            <w:r w:rsidRPr="0046503F">
              <w:rPr>
                <w:rFonts w:ascii="Times New Roman" w:hAnsi="Times New Roman" w:cs="Times New Roman"/>
              </w:rPr>
              <w:t>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proofErr w:type="gramStart"/>
            <w:r w:rsidRPr="0046503F">
              <w:rPr>
                <w:rFonts w:ascii="Times New Roman" w:hAnsi="Times New Roman" w:cs="Times New Roman"/>
                <w:spacing w:val="-4"/>
              </w:rPr>
              <w:t>.</w:t>
            </w:r>
            <w:proofErr w:type="gramEnd"/>
            <w:r w:rsidRPr="0046503F">
              <w:rPr>
                <w:rFonts w:ascii="Times New Roman" w:hAnsi="Times New Roman" w:cs="Times New Roman"/>
                <w:spacing w:val="-4"/>
              </w:rPr>
              <w:t xml:space="preserve"> </w:t>
            </w:r>
            <w:proofErr w:type="gramStart"/>
            <w:r w:rsidRPr="0046503F">
              <w:rPr>
                <w:rFonts w:ascii="Times New Roman" w:hAnsi="Times New Roman" w:cs="Times New Roman"/>
                <w:spacing w:val="-4"/>
              </w:rPr>
              <w:t>в</w:t>
            </w:r>
            <w:proofErr w:type="gramEnd"/>
            <w:r w:rsidRPr="0046503F">
              <w:rPr>
                <w:rFonts w:ascii="Times New Roman" w:hAnsi="Times New Roman" w:cs="Times New Roman"/>
                <w:spacing w:val="-4"/>
              </w:rPr>
              <w:t xml:space="preserve"> смену.</w:t>
            </w: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в</w:t>
            </w:r>
            <w:proofErr w:type="gramEnd"/>
            <w:r w:rsidRPr="0046503F">
              <w:rPr>
                <w:rFonts w:ascii="Times New Roman" w:hAnsi="Times New Roman" w:cs="Times New Roman"/>
              </w:rPr>
              <w:t>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 тыс. чел.</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bl>
    <w:p w:rsidR="0046503F" w:rsidRPr="00D912B3" w:rsidRDefault="0046503F" w:rsidP="00561DF6">
      <w:pPr>
        <w:pStyle w:val="a7"/>
        <w:ind w:firstLine="709"/>
        <w:jc w:val="both"/>
        <w:rPr>
          <w:b w:val="0"/>
        </w:rPr>
      </w:pPr>
      <w:r w:rsidRPr="00D912B3">
        <w:rPr>
          <w:b w:val="0"/>
          <w:u w:val="single"/>
        </w:rPr>
        <w:t>Примечание</w:t>
      </w:r>
      <w:r w:rsidRPr="00D912B3">
        <w:rPr>
          <w:b w:val="0"/>
        </w:rPr>
        <w:t xml:space="preserve">: </w:t>
      </w:r>
    </w:p>
    <w:p w:rsidR="0046503F" w:rsidRPr="00D912B3" w:rsidRDefault="0046503F" w:rsidP="00561DF6">
      <w:pPr>
        <w:pStyle w:val="a4"/>
        <w:spacing w:after="0"/>
        <w:ind w:firstLine="709"/>
        <w:jc w:val="both"/>
        <w:rPr>
          <w:sz w:val="20"/>
          <w:szCs w:val="20"/>
        </w:rPr>
      </w:pPr>
      <w:r w:rsidRPr="00D912B3">
        <w:rPr>
          <w:sz w:val="20"/>
          <w:szCs w:val="20"/>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46503F" w:rsidRDefault="0046503F" w:rsidP="00561DF6">
      <w:pPr>
        <w:pStyle w:val="a4"/>
        <w:spacing w:after="0"/>
        <w:ind w:firstLine="709"/>
        <w:jc w:val="both"/>
      </w:pPr>
    </w:p>
    <w:p w:rsidR="0046503F" w:rsidRPr="0046503F" w:rsidRDefault="0046503F" w:rsidP="00561DF6">
      <w:pPr>
        <w:pStyle w:val="a6"/>
        <w:spacing w:after="0"/>
        <w:ind w:firstLine="709"/>
        <w:jc w:val="both"/>
        <w:rPr>
          <w:rFonts w:ascii="Times New Roman" w:hAnsi="Times New Roman" w:cs="Times New Roman"/>
        </w:rPr>
      </w:pPr>
      <w:r w:rsidRPr="0046503F">
        <w:rPr>
          <w:rFonts w:ascii="Times New Roman" w:hAnsi="Times New Roman" w:cs="Times New Roman"/>
        </w:rPr>
        <w:lastRenderedPageBreak/>
        <w:t xml:space="preserve">3.4.25. Радиус обслуживания учреждениями торговли и бытового обслуживания населения *: </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23</w:t>
      </w:r>
    </w:p>
    <w:tbl>
      <w:tblPr>
        <w:tblW w:w="5000" w:type="pct"/>
        <w:tblLook w:val="0000" w:firstRow="0" w:lastRow="0" w:firstColumn="0" w:lastColumn="0" w:noHBand="0" w:noVBand="0"/>
      </w:tblPr>
      <w:tblGrid>
        <w:gridCol w:w="5657"/>
        <w:gridCol w:w="1795"/>
        <w:gridCol w:w="2545"/>
      </w:tblGrid>
      <w:tr w:rsidR="0046503F" w:rsidRPr="0046503F" w:rsidTr="00FA2C1D">
        <w:tc>
          <w:tcPr>
            <w:tcW w:w="282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46503F" w:rsidRPr="0046503F" w:rsidTr="00FA2C1D">
        <w:trPr>
          <w:trHeight w:val="243"/>
        </w:trPr>
        <w:tc>
          <w:tcPr>
            <w:tcW w:w="2829"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800 - 2000</w:t>
            </w:r>
          </w:p>
        </w:tc>
      </w:tr>
    </w:tbl>
    <w:p w:rsidR="0046503F" w:rsidRPr="00FA2C1D" w:rsidRDefault="0046503F" w:rsidP="00561DF6">
      <w:pPr>
        <w:pStyle w:val="a7"/>
        <w:ind w:firstLine="709"/>
        <w:jc w:val="both"/>
        <w:rPr>
          <w:b w:val="0"/>
          <w:szCs w:val="24"/>
        </w:rPr>
      </w:pPr>
      <w:r w:rsidRPr="00FA2C1D">
        <w:rPr>
          <w:b w:val="0"/>
          <w:szCs w:val="24"/>
          <w:u w:val="single"/>
        </w:rPr>
        <w:t>Примечания</w:t>
      </w:r>
      <w:r w:rsidRPr="00FA2C1D">
        <w:rPr>
          <w:b w:val="0"/>
          <w:szCs w:val="24"/>
        </w:rPr>
        <w:t xml:space="preserve">: </w:t>
      </w:r>
    </w:p>
    <w:p w:rsidR="0046503F" w:rsidRPr="00FA2C1D" w:rsidRDefault="00FA2C1D" w:rsidP="00561DF6">
      <w:pPr>
        <w:pStyle w:val="22"/>
        <w:ind w:left="0" w:firstLine="709"/>
        <w:jc w:val="both"/>
        <w:rPr>
          <w:rFonts w:ascii="Times New Roman" w:hAnsi="Times New Roman" w:cs="Times New Roman"/>
          <w:sz w:val="20"/>
        </w:rPr>
      </w:pPr>
      <w:r>
        <w:rPr>
          <w:rFonts w:ascii="Times New Roman" w:hAnsi="Times New Roman" w:cs="Times New Roman"/>
          <w:sz w:val="20"/>
        </w:rPr>
        <w:t>1.</w:t>
      </w:r>
      <w:r w:rsidR="0046503F"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46503F" w:rsidRDefault="00FA2C1D" w:rsidP="00561DF6">
      <w:pPr>
        <w:pStyle w:val="22"/>
        <w:ind w:left="0" w:firstLine="709"/>
        <w:jc w:val="both"/>
        <w:rPr>
          <w:rFonts w:ascii="Times New Roman" w:hAnsi="Times New Roman" w:cs="Times New Roman"/>
        </w:rPr>
      </w:pPr>
      <w:r>
        <w:rPr>
          <w:rFonts w:ascii="Times New Roman" w:hAnsi="Times New Roman" w:cs="Times New Roman"/>
          <w:sz w:val="20"/>
        </w:rPr>
        <w:t>2.</w:t>
      </w:r>
      <w:r w:rsidR="0046503F"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0046503F" w:rsidRPr="0046503F">
        <w:rPr>
          <w:rFonts w:ascii="Times New Roman" w:hAnsi="Times New Roman" w:cs="Times New Roman"/>
        </w:rPr>
        <w:t>.</w:t>
      </w:r>
    </w:p>
    <w:p w:rsidR="00D912B3" w:rsidRPr="0046503F" w:rsidRDefault="00D912B3" w:rsidP="00561DF6">
      <w:pPr>
        <w:pStyle w:val="22"/>
        <w:ind w:left="0" w:firstLine="709"/>
        <w:jc w:val="both"/>
        <w:rPr>
          <w:rFonts w:ascii="Times New Roman" w:hAnsi="Times New Roman" w:cs="Times New Roman"/>
        </w:rPr>
      </w:pPr>
    </w:p>
    <w:p w:rsidR="0046503F" w:rsidRPr="0046503F" w:rsidRDefault="0046503F" w:rsidP="00561DF6">
      <w:pPr>
        <w:pStyle w:val="a6"/>
        <w:spacing w:after="0"/>
        <w:ind w:firstLine="709"/>
        <w:jc w:val="both"/>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46503F" w:rsidRDefault="0046503F" w:rsidP="00561DF6">
      <w:pPr>
        <w:pStyle w:val="a6"/>
        <w:spacing w:after="0"/>
        <w:ind w:firstLine="709"/>
        <w:jc w:val="both"/>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Default="00FA2C1D" w:rsidP="00D912B3">
      <w:pPr>
        <w:pStyle w:val="a6"/>
        <w:spacing w:after="0"/>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24</w:t>
      </w:r>
    </w:p>
    <w:tbl>
      <w:tblPr>
        <w:tblW w:w="5000" w:type="pct"/>
        <w:tblLook w:val="0000" w:firstRow="0" w:lastRow="0" w:firstColumn="0" w:lastColumn="0" w:noHBand="0" w:noVBand="0"/>
      </w:tblPr>
      <w:tblGrid>
        <w:gridCol w:w="1713"/>
        <w:gridCol w:w="1851"/>
        <w:gridCol w:w="1981"/>
        <w:gridCol w:w="2915"/>
        <w:gridCol w:w="1537"/>
      </w:tblGrid>
      <w:tr w:rsidR="0046503F" w:rsidRPr="0046503F"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spellStart"/>
            <w:proofErr w:type="gramStart"/>
            <w:r w:rsidRPr="0046503F">
              <w:rPr>
                <w:rFonts w:ascii="Times New Roman" w:hAnsi="Times New Roman" w:cs="Times New Roman"/>
              </w:rPr>
              <w:t>о</w:t>
            </w:r>
            <w:proofErr w:type="gramEnd"/>
            <w:r w:rsidRPr="0046503F">
              <w:rPr>
                <w:rFonts w:ascii="Times New Roman" w:hAnsi="Times New Roman" w:cs="Times New Roman"/>
              </w:rPr>
              <w:t>перац</w:t>
            </w:r>
            <w:proofErr w:type="spellEnd"/>
            <w:r w:rsidRPr="0046503F">
              <w:rPr>
                <w:rFonts w:ascii="Times New Roman" w:hAnsi="Times New Roman" w:cs="Times New Roman"/>
              </w:rPr>
              <w:t>. мест (окон) на 1-2 тыс. чел.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перационных касс, га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объект на 1-10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населенного пункта численностью:</w:t>
            </w:r>
          </w:p>
          <w:p w:rsidR="0046503F" w:rsidRPr="0046503F" w:rsidRDefault="0046503F" w:rsidP="00B74705">
            <w:pPr>
              <w:rPr>
                <w:rFonts w:ascii="Times New Roman" w:hAnsi="Times New Roman" w:cs="Times New Roman"/>
              </w:rPr>
            </w:pPr>
            <w:r w:rsidRPr="0046503F">
              <w:rPr>
                <w:rFonts w:ascii="Times New Roman" w:hAnsi="Times New Roman" w:cs="Times New Roman"/>
              </w:rPr>
              <w:t>0,5-2 тыс</w:t>
            </w:r>
            <w:proofErr w:type="gramStart"/>
            <w:r w:rsidRPr="0046503F">
              <w:rPr>
                <w:rFonts w:ascii="Times New Roman" w:hAnsi="Times New Roman" w:cs="Times New Roman"/>
              </w:rPr>
              <w:t>.ч</w:t>
            </w:r>
            <w:proofErr w:type="gramEnd"/>
            <w:r w:rsidRPr="0046503F">
              <w:rPr>
                <w:rFonts w:ascii="Times New Roman" w:hAnsi="Times New Roman" w:cs="Times New Roman"/>
              </w:rPr>
              <w:t>ел.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2-6 тыс</w:t>
            </w:r>
            <w:proofErr w:type="gramStart"/>
            <w:r w:rsidRPr="0046503F">
              <w:rPr>
                <w:rFonts w:ascii="Times New Roman" w:hAnsi="Times New Roman" w:cs="Times New Roman"/>
              </w:rPr>
              <w:t>.ч</w:t>
            </w:r>
            <w:proofErr w:type="gramEnd"/>
            <w:r w:rsidRPr="0046503F">
              <w:rPr>
                <w:rFonts w:ascii="Times New Roman" w:hAnsi="Times New Roman" w:cs="Times New Roman"/>
              </w:rPr>
              <w:t>ел.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Поселковых и сельских органов власти, м</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на 1 сотрудника: </w:t>
            </w:r>
          </w:p>
          <w:p w:rsidR="0046503F" w:rsidRPr="0046503F" w:rsidRDefault="0046503F" w:rsidP="00B74705">
            <w:pPr>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46503F" w:rsidRPr="0046503F" w:rsidRDefault="0046503F" w:rsidP="00B55F42">
      <w:pPr>
        <w:pStyle w:val="a6"/>
        <w:spacing w:after="0"/>
        <w:ind w:firstLine="709"/>
        <w:jc w:val="both"/>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46503F" w:rsidRPr="0046503F" w:rsidRDefault="0046503F" w:rsidP="00B55F42">
      <w:pPr>
        <w:pStyle w:val="a6"/>
        <w:spacing w:after="0"/>
        <w:ind w:firstLine="709"/>
        <w:jc w:val="both"/>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25</w:t>
      </w:r>
    </w:p>
    <w:tbl>
      <w:tblPr>
        <w:tblW w:w="5000" w:type="pct"/>
        <w:tblLook w:val="0000" w:firstRow="0" w:lastRow="0" w:firstColumn="0" w:lastColumn="0" w:noHBand="0" w:noVBand="0"/>
      </w:tblPr>
      <w:tblGrid>
        <w:gridCol w:w="2130"/>
        <w:gridCol w:w="1851"/>
        <w:gridCol w:w="1787"/>
        <w:gridCol w:w="2386"/>
        <w:gridCol w:w="1843"/>
      </w:tblGrid>
      <w:tr w:rsidR="0046503F" w:rsidRPr="0046503F" w:rsidTr="00FA2C1D">
        <w:tc>
          <w:tcPr>
            <w:tcW w:w="9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 тыс. чел.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на одно место при числе мест гостиницы:</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Жилищно-</w:t>
            </w:r>
            <w:r w:rsidRPr="0046503F">
              <w:rPr>
                <w:rFonts w:ascii="Times New Roman" w:hAnsi="Times New Roman" w:cs="Times New Roman"/>
              </w:rPr>
              <w:lastRenderedPageBreak/>
              <w:t>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 xml:space="preserve">бъектов </w:t>
            </w:r>
            <w:r w:rsidRPr="0046503F">
              <w:rPr>
                <w:rFonts w:ascii="Times New Roman" w:hAnsi="Times New Roman" w:cs="Times New Roman"/>
              </w:rPr>
              <w:lastRenderedPageBreak/>
              <w:t>на 20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lastRenderedPageBreak/>
                <w:t>0,3 га</w:t>
              </w:r>
            </w:smartTag>
            <w:r w:rsidRPr="0046503F">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8"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lastRenderedPageBreak/>
              <w:t>Пункты приема вторичного сырья</w:t>
            </w:r>
          </w:p>
        </w:tc>
        <w:tc>
          <w:tcPr>
            <w:tcW w:w="8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973"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бъектов на 20 тыс. чел.</w:t>
            </w:r>
          </w:p>
        </w:tc>
        <w:tc>
          <w:tcPr>
            <w:tcW w:w="1272" w:type="pct"/>
            <w:vAlign w:val="center"/>
          </w:tcPr>
          <w:p w:rsidR="0046503F" w:rsidRPr="0046503F" w:rsidRDefault="0046503F" w:rsidP="00B74705">
            <w:pPr>
              <w:jc w:val="center"/>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899" w:type="pct"/>
          </w:tcPr>
          <w:p w:rsidR="0046503F" w:rsidRPr="0046503F" w:rsidRDefault="0046503F" w:rsidP="00B74705">
            <w:pPr>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spellStart"/>
            <w:proofErr w:type="gramStart"/>
            <w:r w:rsidRPr="0046503F">
              <w:rPr>
                <w:rFonts w:ascii="Times New Roman" w:hAnsi="Times New Roman" w:cs="Times New Roman"/>
              </w:rPr>
              <w:t>п</w:t>
            </w:r>
            <w:proofErr w:type="gramEnd"/>
            <w:r w:rsidRPr="0046503F">
              <w:rPr>
                <w:rFonts w:ascii="Times New Roman" w:hAnsi="Times New Roman" w:cs="Times New Roman"/>
              </w:rPr>
              <w:t>ож</w:t>
            </w:r>
            <w:proofErr w:type="spellEnd"/>
            <w:r w:rsidRPr="0046503F">
              <w:rPr>
                <w:rFonts w:ascii="Times New Roman" w:hAnsi="Times New Roman" w:cs="Times New Roman"/>
              </w:rPr>
              <w:t>.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Количество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зависит от размера территории населенного пункта или их групп</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proofErr w:type="gramStart"/>
            <w:r w:rsidRPr="0046503F">
              <w:rPr>
                <w:rFonts w:ascii="Times New Roman" w:hAnsi="Times New Roman" w:cs="Times New Roman"/>
              </w:rPr>
              <w:t>га</w:t>
            </w:r>
            <w:proofErr w:type="gramEnd"/>
            <w:r w:rsidRPr="0046503F">
              <w:rPr>
                <w:rFonts w:ascii="Times New Roman" w:hAnsi="Times New Roman" w:cs="Times New Roman"/>
              </w:rPr>
              <w:t xml:space="preserve"> </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46503F" w:rsidRDefault="0046503F" w:rsidP="00B74705">
      <w:pPr>
        <w:rPr>
          <w:rFonts w:ascii="Times New Roman" w:hAnsi="Times New Roman" w:cs="Times New Roman"/>
        </w:rPr>
      </w:pPr>
    </w:p>
    <w:p w:rsidR="0046503F" w:rsidRPr="0046503F" w:rsidRDefault="0046503F" w:rsidP="00671756">
      <w:pPr>
        <w:pStyle w:val="a6"/>
        <w:spacing w:after="0"/>
        <w:ind w:firstLine="709"/>
        <w:jc w:val="both"/>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46503F" w:rsidRPr="0046503F" w:rsidRDefault="0046503F" w:rsidP="00671756">
      <w:pPr>
        <w:pStyle w:val="a6"/>
        <w:spacing w:after="0"/>
        <w:ind w:firstLine="709"/>
        <w:jc w:val="both"/>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46503F" w:rsidRPr="0046503F" w:rsidRDefault="0046503F" w:rsidP="00671756">
      <w:pPr>
        <w:ind w:firstLine="709"/>
        <w:jc w:val="both"/>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46503F" w:rsidRDefault="0046503F" w:rsidP="00671756">
      <w:pPr>
        <w:pStyle w:val="a6"/>
        <w:spacing w:after="0"/>
        <w:ind w:firstLine="709"/>
        <w:jc w:val="both"/>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B55F42" w:rsidRDefault="00B55F42"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26</w:t>
      </w:r>
    </w:p>
    <w:tbl>
      <w:tblPr>
        <w:tblW w:w="5000" w:type="pct"/>
        <w:tblLook w:val="0000" w:firstRow="0" w:lastRow="0" w:firstColumn="0" w:lastColumn="0" w:noHBand="0" w:noVBand="0"/>
      </w:tblPr>
      <w:tblGrid>
        <w:gridCol w:w="3745"/>
        <w:gridCol w:w="1769"/>
        <w:gridCol w:w="2504"/>
        <w:gridCol w:w="1979"/>
      </w:tblGrid>
      <w:tr w:rsidR="0046503F" w:rsidRPr="0046503F"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Расстояние от зданий (границ участков) предприятий жилищно-коммунального хозяйства, </w:t>
            </w:r>
            <w:proofErr w:type="gramStart"/>
            <w:r w:rsidRPr="0046503F">
              <w:rPr>
                <w:rFonts w:ascii="Times New Roman" w:hAnsi="Times New Roman" w:cs="Times New Roman"/>
              </w:rPr>
              <w:t>м</w:t>
            </w:r>
            <w:proofErr w:type="gramEnd"/>
          </w:p>
        </w:tc>
      </w:tr>
      <w:tr w:rsidR="0046503F" w:rsidRPr="0046503F"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водозаборных сооружений</w:t>
            </w: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i/>
                <w:color w:val="FF0000"/>
              </w:rPr>
            </w:pPr>
          </w:p>
        </w:tc>
      </w:tr>
      <w:tr w:rsidR="0046503F" w:rsidRPr="0046503F"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Не менее 1000</w:t>
            </w:r>
          </w:p>
          <w:p w:rsidR="0046503F" w:rsidRPr="0046503F" w:rsidRDefault="0046503F" w:rsidP="00B74705">
            <w:pPr>
              <w:ind w:right="-104"/>
              <w:jc w:val="center"/>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46503F" w:rsidRPr="0046503F"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bl>
    <w:p w:rsidR="0046503F" w:rsidRPr="00B55F42" w:rsidRDefault="0046503F" w:rsidP="00B55F42">
      <w:pPr>
        <w:pStyle w:val="a4"/>
        <w:spacing w:after="0"/>
        <w:ind w:firstLine="709"/>
        <w:jc w:val="both"/>
        <w:rPr>
          <w:sz w:val="20"/>
          <w:szCs w:val="20"/>
          <w:u w:val="single"/>
        </w:rPr>
      </w:pPr>
      <w:r w:rsidRPr="00B55F42">
        <w:rPr>
          <w:sz w:val="20"/>
          <w:szCs w:val="20"/>
          <w:u w:val="single"/>
        </w:rPr>
        <w:t xml:space="preserve">Примечания: </w:t>
      </w:r>
    </w:p>
    <w:p w:rsidR="0046503F" w:rsidRPr="00B55F42" w:rsidRDefault="0046503F" w:rsidP="00B55F42">
      <w:pPr>
        <w:pStyle w:val="a4"/>
        <w:spacing w:after="0"/>
        <w:ind w:firstLine="709"/>
        <w:jc w:val="both"/>
        <w:rPr>
          <w:sz w:val="20"/>
          <w:szCs w:val="20"/>
        </w:rPr>
      </w:pPr>
      <w:r w:rsidRPr="00B55F42">
        <w:rPr>
          <w:sz w:val="20"/>
          <w:szCs w:val="20"/>
        </w:rPr>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B55F42">
          <w:rPr>
            <w:sz w:val="20"/>
            <w:szCs w:val="20"/>
          </w:rPr>
          <w:t>100 м</w:t>
        </w:r>
      </w:smartTag>
      <w:r w:rsidRPr="00B55F42">
        <w:rPr>
          <w:sz w:val="20"/>
          <w:szCs w:val="20"/>
        </w:rPr>
        <w:t>.</w:t>
      </w:r>
    </w:p>
    <w:p w:rsidR="0046503F" w:rsidRPr="00B55F42" w:rsidRDefault="0046503F" w:rsidP="00B55F42">
      <w:pPr>
        <w:pStyle w:val="22"/>
        <w:ind w:left="0" w:firstLine="709"/>
        <w:jc w:val="both"/>
        <w:rPr>
          <w:rFonts w:ascii="Times New Roman" w:hAnsi="Times New Roman" w:cs="Times New Roman"/>
          <w:sz w:val="20"/>
          <w:szCs w:val="20"/>
        </w:rPr>
      </w:pPr>
      <w:r w:rsidRPr="00B55F42">
        <w:rPr>
          <w:rFonts w:ascii="Times New Roman" w:hAnsi="Times New Roman" w:cs="Times New Roman"/>
          <w:sz w:val="20"/>
          <w:szCs w:val="20"/>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Default="00FA2C1D" w:rsidP="00B74705">
      <w:pPr>
        <w:pStyle w:val="22"/>
        <w:ind w:left="0" w:firstLine="0"/>
        <w:rPr>
          <w:rFonts w:ascii="Times New Roman" w:hAnsi="Times New Roman" w:cs="Times New Roman"/>
          <w:b/>
        </w:rPr>
      </w:pPr>
    </w:p>
    <w:p w:rsidR="0046503F" w:rsidRPr="0046503F" w:rsidRDefault="0046503F" w:rsidP="00671756">
      <w:pPr>
        <w:pStyle w:val="22"/>
        <w:ind w:left="0" w:firstLine="709"/>
        <w:jc w:val="both"/>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46503F" w:rsidRPr="0046503F" w:rsidRDefault="0046503F" w:rsidP="00671756">
      <w:pPr>
        <w:pStyle w:val="22"/>
        <w:ind w:left="0" w:firstLine="709"/>
        <w:jc w:val="both"/>
        <w:rPr>
          <w:rFonts w:ascii="Times New Roman" w:hAnsi="Times New Roman" w:cs="Times New Roman"/>
        </w:rPr>
      </w:pPr>
      <w:r w:rsidRPr="0046503F">
        <w:rPr>
          <w:rFonts w:ascii="Times New Roman" w:hAnsi="Times New Roman" w:cs="Times New Roman"/>
        </w:rPr>
        <w:t xml:space="preserve"> 3.5.1. При разработке генеральн</w:t>
      </w:r>
      <w:r w:rsidR="00FA2C1D">
        <w:rPr>
          <w:rFonts w:ascii="Times New Roman" w:hAnsi="Times New Roman" w:cs="Times New Roman"/>
        </w:rPr>
        <w:t>ого</w:t>
      </w:r>
      <w:r w:rsidRPr="0046503F">
        <w:rPr>
          <w:rFonts w:ascii="Times New Roman" w:hAnsi="Times New Roman" w:cs="Times New Roman"/>
        </w:rPr>
        <w:t xml:space="preserve"> план</w:t>
      </w:r>
      <w:r w:rsidR="00FA2C1D">
        <w:rPr>
          <w:rFonts w:ascii="Times New Roman" w:hAnsi="Times New Roman" w:cs="Times New Roman"/>
        </w:rPr>
        <w:t>а</w:t>
      </w:r>
      <w:r w:rsidRPr="0046503F">
        <w:rPr>
          <w:rFonts w:ascii="Times New Roman" w:hAnsi="Times New Roman" w:cs="Times New Roman"/>
        </w:rPr>
        <w:t xml:space="preserve"> сельск</w:t>
      </w:r>
      <w:r w:rsidR="00FA2C1D">
        <w:rPr>
          <w:rFonts w:ascii="Times New Roman" w:hAnsi="Times New Roman" w:cs="Times New Roman"/>
        </w:rPr>
        <w:t xml:space="preserve">ого </w:t>
      </w:r>
      <w:r w:rsidRPr="0046503F">
        <w:rPr>
          <w:rFonts w:ascii="Times New Roman" w:hAnsi="Times New Roman" w:cs="Times New Roman"/>
        </w:rPr>
        <w:t>поселени</w:t>
      </w:r>
      <w:r w:rsidR="00FA2C1D">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sidR="00FA2C1D">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46503F" w:rsidRPr="0046503F" w:rsidRDefault="0046503F" w:rsidP="00671756">
      <w:pPr>
        <w:pStyle w:val="22"/>
        <w:ind w:left="0" w:firstLine="709"/>
        <w:jc w:val="both"/>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46503F" w:rsidRDefault="0046503F" w:rsidP="00671756">
      <w:pPr>
        <w:pStyle w:val="22"/>
        <w:ind w:left="0" w:firstLine="709"/>
        <w:jc w:val="both"/>
        <w:rPr>
          <w:rFonts w:ascii="Times New Roman" w:hAnsi="Times New Roman" w:cs="Times New Roman"/>
        </w:rPr>
      </w:pPr>
      <w:r w:rsidRPr="0046503F">
        <w:rPr>
          <w:rFonts w:ascii="Times New Roman" w:hAnsi="Times New Roman" w:cs="Times New Roman"/>
        </w:rPr>
        <w:t>Помимо стационарных зданий необходимо предусматривать передвижные средства и сезонные сооружения.</w:t>
      </w:r>
    </w:p>
    <w:p w:rsidR="0046503F" w:rsidRPr="0046503F" w:rsidRDefault="0046503F" w:rsidP="00671756">
      <w:pPr>
        <w:pStyle w:val="22"/>
        <w:ind w:left="0" w:firstLine="709"/>
        <w:jc w:val="both"/>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Default="0046503F" w:rsidP="00671756">
      <w:pPr>
        <w:pStyle w:val="22"/>
        <w:ind w:left="0" w:firstLine="709"/>
        <w:jc w:val="both"/>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B55F42" w:rsidRPr="0046503F" w:rsidRDefault="00B55F42" w:rsidP="00671756">
      <w:pPr>
        <w:pStyle w:val="22"/>
        <w:ind w:left="0" w:firstLine="709"/>
        <w:jc w:val="both"/>
        <w:rPr>
          <w:rFonts w:ascii="Times New Roman" w:hAnsi="Times New Roman" w:cs="Times New Roman"/>
        </w:rPr>
      </w:pP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firstRow="1" w:lastRow="0" w:firstColumn="1" w:lastColumn="0" w:noHBand="0" w:noVBand="1"/>
      </w:tblPr>
      <w:tblGrid>
        <w:gridCol w:w="1001"/>
        <w:gridCol w:w="4295"/>
        <w:gridCol w:w="4701"/>
      </w:tblGrid>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 xml:space="preserve">№ </w:t>
            </w:r>
            <w:proofErr w:type="gramStart"/>
            <w:r w:rsidRPr="0046503F">
              <w:rPr>
                <w:rFonts w:ascii="Times New Roman" w:hAnsi="Times New Roman" w:cs="Times New Roman"/>
                <w:sz w:val="24"/>
                <w:szCs w:val="24"/>
              </w:rPr>
              <w:t>п</w:t>
            </w:r>
            <w:proofErr w:type="gramEnd"/>
            <w:r w:rsidRPr="0046503F">
              <w:rPr>
                <w:rFonts w:ascii="Times New Roman" w:hAnsi="Times New Roman" w:cs="Times New Roman"/>
                <w:sz w:val="24"/>
                <w:szCs w:val="24"/>
              </w:rPr>
              <w:t>/п</w:t>
            </w:r>
          </w:p>
        </w:tc>
        <w:tc>
          <w:tcPr>
            <w:tcW w:w="2148"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Элементы территории</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Удельная площадь, м</w:t>
            </w:r>
            <w:proofErr w:type="gramStart"/>
            <w:r w:rsidRPr="0046503F">
              <w:rPr>
                <w:rFonts w:ascii="Times New Roman" w:hAnsi="Times New Roman" w:cs="Times New Roman"/>
                <w:sz w:val="24"/>
                <w:szCs w:val="24"/>
                <w:vertAlign w:val="superscript"/>
              </w:rPr>
              <w:t>2</w:t>
            </w:r>
            <w:proofErr w:type="gramEnd"/>
            <w:r w:rsidRPr="0046503F">
              <w:rPr>
                <w:rFonts w:ascii="Times New Roman" w:hAnsi="Times New Roman" w:cs="Times New Roman"/>
                <w:sz w:val="24"/>
                <w:szCs w:val="24"/>
              </w:rPr>
              <w:t>/чел., не менее</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6,6*</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2</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дошкольных учреждений</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1,0*</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3</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бытового обслуживания</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0,8*</w:t>
            </w:r>
          </w:p>
        </w:tc>
      </w:tr>
    </w:tbl>
    <w:p w:rsidR="0046503F" w:rsidRPr="00FA2C1D" w:rsidRDefault="0046503F" w:rsidP="00B74705">
      <w:pPr>
        <w:pStyle w:val="22"/>
        <w:ind w:left="0" w:firstLine="708"/>
        <w:rPr>
          <w:rFonts w:ascii="Times New Roman" w:hAnsi="Times New Roman" w:cs="Times New Roman"/>
          <w:sz w:val="20"/>
        </w:rPr>
      </w:pPr>
      <w:r w:rsidRPr="00FA2C1D">
        <w:rPr>
          <w:rFonts w:ascii="Times New Roman" w:hAnsi="Times New Roman" w:cs="Times New Roman"/>
          <w:sz w:val="20"/>
        </w:rPr>
        <w:lastRenderedPageBreak/>
        <w:t xml:space="preserve"> *Удельные площади элементов территории определены на основе республиканских и демографических данных за 2005 год.</w:t>
      </w:r>
    </w:p>
    <w:p w:rsidR="00FA2C1D" w:rsidRDefault="00FA2C1D" w:rsidP="00B74705">
      <w:pPr>
        <w:pStyle w:val="Default"/>
        <w:rPr>
          <w:rFonts w:ascii="Times New Roman" w:hAnsi="Times New Roman" w:cs="Times New Roman"/>
        </w:rPr>
      </w:pPr>
    </w:p>
    <w:p w:rsidR="0046503F" w:rsidRPr="0046503F" w:rsidRDefault="0046503F" w:rsidP="00671756">
      <w:pPr>
        <w:pStyle w:val="Default"/>
        <w:ind w:firstLine="709"/>
        <w:jc w:val="both"/>
        <w:rPr>
          <w:rFonts w:ascii="Times New Roman" w:hAnsi="Times New Roman" w:cs="Times New Roman"/>
        </w:rPr>
      </w:pPr>
      <w:r w:rsidRPr="0046503F">
        <w:rPr>
          <w:rFonts w:ascii="Times New Roman" w:hAnsi="Times New Roman" w:cs="Times New Roman"/>
        </w:rPr>
        <w:t xml:space="preserve">3.5.5. </w:t>
      </w:r>
      <w:proofErr w:type="gramStart"/>
      <w:r w:rsidRPr="0046503F">
        <w:rPr>
          <w:rFonts w:ascii="Times New Roman" w:hAnsi="Times New Roman" w:cs="Times New Roman"/>
        </w:rPr>
        <w:t xml:space="preserve">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roofErr w:type="gramEnd"/>
    </w:p>
    <w:p w:rsidR="0046503F" w:rsidRPr="0046503F" w:rsidRDefault="0046503F" w:rsidP="00B55F42">
      <w:pPr>
        <w:pStyle w:val="Default"/>
        <w:ind w:firstLine="709"/>
        <w:jc w:val="both"/>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46503F">
        <w:rPr>
          <w:rFonts w:ascii="Times New Roman" w:hAnsi="Times New Roman" w:cs="Times New Roman"/>
        </w:rPr>
        <w:t>подрайонной</w:t>
      </w:r>
      <w:proofErr w:type="spellEnd"/>
      <w:r w:rsidRPr="0046503F">
        <w:rPr>
          <w:rFonts w:ascii="Times New Roman" w:hAnsi="Times New Roman" w:cs="Times New Roman"/>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46503F" w:rsidRDefault="0046503F" w:rsidP="00B55F42">
      <w:pPr>
        <w:pStyle w:val="Default"/>
        <w:ind w:firstLine="709"/>
        <w:jc w:val="both"/>
        <w:rPr>
          <w:rFonts w:ascii="Times New Roman" w:hAnsi="Times New Roman" w:cs="Times New Roman"/>
        </w:rPr>
      </w:pPr>
      <w:r w:rsidRPr="0046503F">
        <w:rPr>
          <w:rFonts w:ascii="Times New Roman" w:hAnsi="Times New Roman" w:cs="Times New Roman"/>
        </w:rPr>
        <w:t>3.5.7. Радиусы обслуживания в сельск</w:t>
      </w:r>
      <w:r w:rsidR="00FA2C1D">
        <w:rPr>
          <w:rFonts w:ascii="Times New Roman" w:hAnsi="Times New Roman" w:cs="Times New Roman"/>
        </w:rPr>
        <w:t>ом</w:t>
      </w:r>
      <w:r w:rsidRPr="0046503F">
        <w:rPr>
          <w:rFonts w:ascii="Times New Roman" w:hAnsi="Times New Roman" w:cs="Times New Roman"/>
        </w:rPr>
        <w:t xml:space="preserve"> поселени</w:t>
      </w:r>
      <w:r w:rsidR="00FA2C1D">
        <w:rPr>
          <w:rFonts w:ascii="Times New Roman" w:hAnsi="Times New Roman" w:cs="Times New Roman"/>
        </w:rPr>
        <w:t>и</w:t>
      </w:r>
      <w:r w:rsidRPr="0046503F">
        <w:rPr>
          <w:rFonts w:ascii="Times New Roman" w:hAnsi="Times New Roman" w:cs="Times New Roman"/>
        </w:rPr>
        <w:t xml:space="preserve"> принимаются: </w:t>
      </w:r>
    </w:p>
    <w:p w:rsidR="0046503F" w:rsidRPr="0046503F" w:rsidRDefault="0046503F" w:rsidP="00B55F42">
      <w:pPr>
        <w:pStyle w:val="Default"/>
        <w:ind w:firstLine="709"/>
        <w:jc w:val="both"/>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46503F" w:rsidRPr="0046503F" w:rsidRDefault="0046503F" w:rsidP="00B55F42">
      <w:pPr>
        <w:pStyle w:val="Default"/>
        <w:ind w:firstLine="709"/>
        <w:jc w:val="both"/>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46503F" w:rsidRPr="0046503F" w:rsidRDefault="0046503F" w:rsidP="00B55F42">
      <w:pPr>
        <w:pStyle w:val="Default"/>
        <w:ind w:firstLine="709"/>
        <w:jc w:val="both"/>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46503F" w:rsidRDefault="0046503F" w:rsidP="00B55F42">
      <w:pPr>
        <w:pStyle w:val="Default"/>
        <w:ind w:firstLine="709"/>
        <w:jc w:val="both"/>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46503F" w:rsidRDefault="0046503F" w:rsidP="00B55F42">
      <w:pPr>
        <w:pStyle w:val="Default"/>
        <w:ind w:firstLine="709"/>
        <w:jc w:val="both"/>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46503F" w:rsidRPr="0046503F" w:rsidRDefault="0046503F" w:rsidP="00B55F42">
      <w:pPr>
        <w:pStyle w:val="22"/>
        <w:ind w:left="0" w:firstLine="709"/>
        <w:jc w:val="both"/>
        <w:rPr>
          <w:rFonts w:ascii="Times New Roman" w:hAnsi="Times New Roman" w:cs="Times New Roman"/>
        </w:rPr>
      </w:pPr>
      <w:r w:rsidRPr="0046503F">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 – транспортной доступности.</w:t>
      </w:r>
    </w:p>
    <w:p w:rsidR="0046503F" w:rsidRPr="0046503F" w:rsidRDefault="0046503F" w:rsidP="00B55F42">
      <w:pPr>
        <w:pStyle w:val="22"/>
        <w:ind w:left="0" w:firstLine="709"/>
        <w:jc w:val="both"/>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4853AF" w:rsidRDefault="0046503F" w:rsidP="00671756">
      <w:pPr>
        <w:ind w:firstLine="709"/>
        <w:jc w:val="both"/>
      </w:pPr>
    </w:p>
    <w:p w:rsidR="00FA2C1D" w:rsidRDefault="00FA2C1D" w:rsidP="00671756">
      <w:pPr>
        <w:ind w:firstLine="709"/>
        <w:jc w:val="both"/>
        <w:rPr>
          <w:rFonts w:ascii="Times New Roman" w:hAnsi="Times New Roman" w:cs="Times New Roman"/>
        </w:rPr>
      </w:pPr>
      <w:r>
        <w:rPr>
          <w:rFonts w:ascii="Times New Roman" w:hAnsi="Times New Roman" w:cs="Times New Roman"/>
        </w:rPr>
        <w:br w:type="page"/>
      </w:r>
    </w:p>
    <w:p w:rsidR="00A67C8A" w:rsidRPr="00A67C8A" w:rsidRDefault="00A67C8A" w:rsidP="00561DF6">
      <w:pPr>
        <w:ind w:firstLine="709"/>
        <w:jc w:val="both"/>
        <w:rPr>
          <w:rFonts w:ascii="Times New Roman" w:hAnsi="Times New Roman" w:cs="Times New Roman"/>
          <w:b/>
        </w:rPr>
      </w:pPr>
      <w:r w:rsidRPr="00A67C8A">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A67C8A" w:rsidRDefault="00A67C8A" w:rsidP="00B74705">
      <w:pPr>
        <w:ind w:firstLine="567"/>
        <w:rPr>
          <w:rFonts w:ascii="Times New Roman" w:hAnsi="Times New Roman" w:cs="Times New Roman"/>
          <w:b/>
        </w:rPr>
      </w:pPr>
    </w:p>
    <w:p w:rsidR="00A67C8A" w:rsidRPr="00A67C8A" w:rsidRDefault="00A67C8A" w:rsidP="00671756">
      <w:pPr>
        <w:ind w:firstLine="709"/>
        <w:jc w:val="both"/>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A67C8A">
        <w:rPr>
          <w:rFonts w:ascii="Times New Roman" w:hAnsi="Times New Roman" w:cs="Times New Roman"/>
        </w:rPr>
        <w:t xml:space="preserve">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roofErr w:type="gramEnd"/>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A67C8A" w:rsidRPr="00A67C8A" w:rsidRDefault="00A67C8A" w:rsidP="00671756">
      <w:pPr>
        <w:ind w:firstLine="709"/>
        <w:jc w:val="both"/>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lastRenderedPageBreak/>
        <w:t xml:space="preserve">4.1.4. Объекты социальной инфраструктуры должны оснащаться следующими специальными приспособлениями и оборудованием: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A67C8A">
        <w:rPr>
          <w:rFonts w:ascii="Times New Roman" w:hAnsi="Times New Roman" w:cs="Times New Roman"/>
        </w:rPr>
        <w:t>непожароопасных</w:t>
      </w:r>
      <w:proofErr w:type="spellEnd"/>
      <w:r w:rsidRPr="00A67C8A">
        <w:rPr>
          <w:rFonts w:ascii="Times New Roman" w:hAnsi="Times New Roman" w:cs="Times New Roman"/>
        </w:rPr>
        <w:t xml:space="preserve"> материалов и соответствовать требованиям СНиП 35-01-2001, СНиП 21-01-97*.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w:t>
      </w:r>
      <w:proofErr w:type="spellStart"/>
      <w:r w:rsidRPr="00A67C8A">
        <w:rPr>
          <w:rFonts w:ascii="Times New Roman" w:hAnsi="Times New Roman" w:cs="Times New Roman"/>
        </w:rPr>
        <w:t>мапомобильных</w:t>
      </w:r>
      <w:proofErr w:type="spellEnd"/>
      <w:r w:rsidRPr="00A67C8A">
        <w:rPr>
          <w:rFonts w:ascii="Times New Roman" w:hAnsi="Times New Roman" w:cs="Times New Roman"/>
        </w:rPr>
        <w:t xml:space="preserve"> групп населения через проходы и вдоль них.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w:t>
      </w:r>
      <w:proofErr w:type="gramStart"/>
      <w:r w:rsidRPr="00A67C8A">
        <w:rPr>
          <w:rFonts w:ascii="Times New Roman" w:hAnsi="Times New Roman" w:cs="Times New Roman"/>
        </w:rPr>
        <w:t>достижения нормативных параметров ширины пути движения</w:t>
      </w:r>
      <w:proofErr w:type="gramEnd"/>
      <w:r w:rsidRPr="00A67C8A">
        <w:rPr>
          <w:rFonts w:ascii="Times New Roman" w:hAnsi="Times New Roman" w:cs="Times New Roman"/>
        </w:rPr>
        <w:t xml:space="preserve">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lastRenderedPageBreak/>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 продольный - 5%;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 поперечный - 1 - 2%.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Примечание: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A67C8A" w:rsidRDefault="00A67C8A" w:rsidP="00671756">
      <w:pPr>
        <w:ind w:firstLine="709"/>
        <w:jc w:val="both"/>
        <w:rPr>
          <w:rFonts w:ascii="Times New Roman" w:hAnsi="Times New Roman" w:cs="Times New Roman"/>
        </w:rPr>
      </w:pPr>
      <w:r w:rsidRPr="00A67C8A">
        <w:rPr>
          <w:rFonts w:ascii="Times New Roman" w:hAnsi="Times New Roman" w:cs="Times New Roman"/>
        </w:rPr>
        <w:t xml:space="preserve">4.1.15. Для открытых лестниц на перепадах рельефа рекомендуется принимать ширину </w:t>
      </w:r>
      <w:proofErr w:type="spellStart"/>
      <w:r w:rsidRPr="00A67C8A">
        <w:rPr>
          <w:rFonts w:ascii="Times New Roman" w:hAnsi="Times New Roman" w:cs="Times New Roman"/>
        </w:rPr>
        <w:t>проступей</w:t>
      </w:r>
      <w:proofErr w:type="spellEnd"/>
      <w:r w:rsidRPr="00A67C8A">
        <w:rPr>
          <w:rFonts w:ascii="Times New Roman" w:hAnsi="Times New Roman" w:cs="Times New Roman"/>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4.1.16. </w:t>
      </w:r>
      <w:proofErr w:type="gramStart"/>
      <w:r w:rsidRPr="00A67C8A">
        <w:rPr>
          <w:rFonts w:ascii="Times New Roman" w:hAnsi="Times New Roman" w:cs="Times New Roman"/>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A67C8A">
        <w:rPr>
          <w:rFonts w:ascii="Times New Roman" w:hAnsi="Times New Roman" w:cs="Times New Roman"/>
        </w:rPr>
        <w:t xml:space="preserve"> высотой не менее 0,7 м и т.п.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w:t>
      </w:r>
      <w:r w:rsidRPr="00A67C8A">
        <w:rPr>
          <w:rFonts w:ascii="Times New Roman" w:hAnsi="Times New Roman" w:cs="Times New Roman"/>
        </w:rPr>
        <w:lastRenderedPageBreak/>
        <w:t xml:space="preserve">10% мест (но не менее одного места) для транспорта инвалидов с учетом ширины зоны для парковки не менее 3,5 м.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A67C8A" w:rsidRDefault="00A67C8A" w:rsidP="00671756">
      <w:pPr>
        <w:ind w:firstLine="709"/>
        <w:jc w:val="both"/>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A67C8A" w:rsidRDefault="00A67C8A" w:rsidP="00671756">
      <w:pPr>
        <w:ind w:firstLine="709"/>
        <w:jc w:val="both"/>
        <w:rPr>
          <w:rFonts w:ascii="Times New Roman" w:hAnsi="Times New Roman" w:cs="Times New Roman"/>
        </w:rPr>
      </w:pPr>
    </w:p>
    <w:p w:rsidR="00A67C8A" w:rsidRPr="00A67C8A" w:rsidRDefault="00A67C8A" w:rsidP="00671756">
      <w:pPr>
        <w:ind w:firstLine="709"/>
        <w:jc w:val="both"/>
        <w:rPr>
          <w:rFonts w:ascii="Times New Roman" w:hAnsi="Times New Roman" w:cs="Times New Roman"/>
          <w:b/>
        </w:rPr>
      </w:pPr>
      <w:r w:rsidRPr="00A67C8A">
        <w:rPr>
          <w:rFonts w:ascii="Times New Roman" w:hAnsi="Times New Roman" w:cs="Times New Roman"/>
          <w:b/>
        </w:rPr>
        <w:t>4.2. Расчетные показатели</w:t>
      </w:r>
    </w:p>
    <w:p w:rsidR="00A67C8A" w:rsidRPr="00A67C8A" w:rsidRDefault="00A67C8A" w:rsidP="00671756">
      <w:pPr>
        <w:ind w:firstLine="709"/>
        <w:jc w:val="both"/>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w:t>
      </w:r>
      <w:proofErr w:type="spellStart"/>
      <w:r w:rsidRPr="00A67C8A">
        <w:rPr>
          <w:rFonts w:ascii="Times New Roman" w:hAnsi="Times New Roman" w:cs="Times New Roman"/>
        </w:rPr>
        <w:t>кол</w:t>
      </w:r>
      <w:proofErr w:type="gramStart"/>
      <w:r w:rsidRPr="00A67C8A">
        <w:rPr>
          <w:rFonts w:ascii="Times New Roman" w:hAnsi="Times New Roman" w:cs="Times New Roman"/>
        </w:rPr>
        <w:t>.ч</w:t>
      </w:r>
      <w:proofErr w:type="gramEnd"/>
      <w:r w:rsidRPr="00A67C8A">
        <w:rPr>
          <w:rFonts w:ascii="Times New Roman" w:hAnsi="Times New Roman" w:cs="Times New Roman"/>
        </w:rPr>
        <w:t>ел</w:t>
      </w:r>
      <w:proofErr w:type="spellEnd"/>
      <w:r w:rsidRPr="00A67C8A">
        <w:rPr>
          <w:rFonts w:ascii="Times New Roman" w:hAnsi="Times New Roman" w:cs="Times New Roman"/>
        </w:rPr>
        <w:t>. на 1000 чел. населения) – 0,5 чел.</w:t>
      </w:r>
    </w:p>
    <w:p w:rsidR="00A67C8A" w:rsidRPr="00A67C8A" w:rsidRDefault="00A67C8A" w:rsidP="00671756">
      <w:pPr>
        <w:ind w:firstLine="709"/>
        <w:jc w:val="both"/>
        <w:rPr>
          <w:rFonts w:ascii="Times New Roman" w:hAnsi="Times New Roman" w:cs="Times New Roman"/>
        </w:rPr>
      </w:pPr>
      <w:r w:rsidRPr="00A67C8A">
        <w:rPr>
          <w:rFonts w:ascii="Times New Roman" w:hAnsi="Times New Roman" w:cs="Times New Roman"/>
        </w:rPr>
        <w:t>4.2.2. Количество мест парковки для индивидуал</w:t>
      </w:r>
      <w:r w:rsidR="00D0770F">
        <w:rPr>
          <w:rFonts w:ascii="Times New Roman" w:hAnsi="Times New Roman" w:cs="Times New Roman"/>
        </w:rPr>
        <w:t>ьного автотранспорта инвалида (</w:t>
      </w:r>
      <w:r w:rsidRPr="00A67C8A">
        <w:rPr>
          <w:rFonts w:ascii="Times New Roman" w:hAnsi="Times New Roman" w:cs="Times New Roman"/>
        </w:rPr>
        <w:t>не менее)</w:t>
      </w:r>
    </w:p>
    <w:p w:rsidR="00A67C8A" w:rsidRPr="00A67C8A" w:rsidRDefault="00A67C8A" w:rsidP="00B74705">
      <w:pPr>
        <w:ind w:firstLine="567"/>
        <w:jc w:val="right"/>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A67C8A" w:rsidRPr="00A67C8A" w:rsidTr="00A67C8A">
        <w:tc>
          <w:tcPr>
            <w:tcW w:w="478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Примечание</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 не менее одного места</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20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bl>
    <w:p w:rsidR="00A67C8A" w:rsidRPr="00A67C8A" w:rsidRDefault="00A67C8A" w:rsidP="00B74705">
      <w:pPr>
        <w:ind w:firstLine="567"/>
        <w:rPr>
          <w:rFonts w:ascii="Times New Roman" w:hAnsi="Times New Roman" w:cs="Times New Roman"/>
        </w:rPr>
      </w:pPr>
    </w:p>
    <w:p w:rsidR="00A67C8A" w:rsidRPr="00A67C8A" w:rsidRDefault="00A67C8A" w:rsidP="00E95C48">
      <w:pPr>
        <w:ind w:firstLine="709"/>
        <w:jc w:val="both"/>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A67C8A" w:rsidRDefault="00A67C8A" w:rsidP="00E95C48">
      <w:pPr>
        <w:ind w:firstLine="709"/>
        <w:jc w:val="both"/>
        <w:rPr>
          <w:rFonts w:ascii="Times New Roman" w:hAnsi="Times New Roman" w:cs="Times New Roman"/>
        </w:rPr>
      </w:pPr>
      <w:r w:rsidRPr="00A67C8A">
        <w:rPr>
          <w:rFonts w:ascii="Times New Roman" w:hAnsi="Times New Roman" w:cs="Times New Roman"/>
        </w:rPr>
        <w:lastRenderedPageBreak/>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A67C8A" w:rsidRDefault="00A67C8A" w:rsidP="00E95C48">
      <w:pPr>
        <w:ind w:firstLine="709"/>
        <w:jc w:val="both"/>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A67C8A" w:rsidRDefault="00A67C8A" w:rsidP="00E95C48">
      <w:pPr>
        <w:ind w:firstLine="709"/>
        <w:jc w:val="both"/>
        <w:rPr>
          <w:rFonts w:ascii="Times New Roman" w:hAnsi="Times New Roman" w:cs="Times New Roman"/>
        </w:rPr>
      </w:pPr>
      <w:r w:rsidRPr="00A67C8A">
        <w:rPr>
          <w:rFonts w:ascii="Times New Roman" w:hAnsi="Times New Roman" w:cs="Times New Roman"/>
        </w:rPr>
        <w:t xml:space="preserve">4.2.6. Размер </w:t>
      </w:r>
      <w:proofErr w:type="spellStart"/>
      <w:r w:rsidRPr="00A67C8A">
        <w:rPr>
          <w:rFonts w:ascii="Times New Roman" w:hAnsi="Times New Roman" w:cs="Times New Roman"/>
        </w:rPr>
        <w:t>машино</w:t>
      </w:r>
      <w:proofErr w:type="spellEnd"/>
      <w:r w:rsidRPr="00A67C8A">
        <w:rPr>
          <w:rFonts w:ascii="Times New Roman" w:hAnsi="Times New Roman" w:cs="Times New Roman"/>
        </w:rPr>
        <w:t>-места для парковки индивидуального транспорта инвалида, без учета площади проездов (м</w:t>
      </w:r>
      <w:proofErr w:type="gramStart"/>
      <w:r w:rsidRPr="00A67C8A">
        <w:rPr>
          <w:rFonts w:ascii="Times New Roman" w:hAnsi="Times New Roman" w:cs="Times New Roman"/>
        </w:rPr>
        <w:t>2</w:t>
      </w:r>
      <w:proofErr w:type="gramEnd"/>
      <w:r w:rsidRPr="00A67C8A">
        <w:rPr>
          <w:rFonts w:ascii="Times New Roman" w:hAnsi="Times New Roman" w:cs="Times New Roman"/>
        </w:rPr>
        <w:t xml:space="preserve"> на 1 </w:t>
      </w:r>
      <w:proofErr w:type="spellStart"/>
      <w:r w:rsidRPr="00A67C8A">
        <w:rPr>
          <w:rFonts w:ascii="Times New Roman" w:hAnsi="Times New Roman" w:cs="Times New Roman"/>
        </w:rPr>
        <w:t>машино</w:t>
      </w:r>
      <w:proofErr w:type="spellEnd"/>
      <w:r w:rsidRPr="00A67C8A">
        <w:rPr>
          <w:rFonts w:ascii="Times New Roman" w:hAnsi="Times New Roman" w:cs="Times New Roman"/>
        </w:rPr>
        <w:t>-место) – 17,5 м2.</w:t>
      </w:r>
    </w:p>
    <w:p w:rsidR="00A67C8A" w:rsidRPr="00A67C8A" w:rsidRDefault="00A67C8A" w:rsidP="00E95C48">
      <w:pPr>
        <w:ind w:firstLine="709"/>
        <w:jc w:val="both"/>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w:t>
      </w:r>
      <w:proofErr w:type="gramStart"/>
      <w:r w:rsidRPr="00A67C8A">
        <w:rPr>
          <w:rFonts w:ascii="Times New Roman" w:hAnsi="Times New Roman" w:cs="Times New Roman"/>
        </w:rPr>
        <w:t>2</w:t>
      </w:r>
      <w:proofErr w:type="gramEnd"/>
      <w:r w:rsidRPr="00A67C8A">
        <w:rPr>
          <w:rFonts w:ascii="Times New Roman" w:hAnsi="Times New Roman" w:cs="Times New Roman"/>
        </w:rPr>
        <w:t xml:space="preserve"> на 1 </w:t>
      </w:r>
      <w:proofErr w:type="spellStart"/>
      <w:r w:rsidRPr="00A67C8A">
        <w:rPr>
          <w:rFonts w:ascii="Times New Roman" w:hAnsi="Times New Roman" w:cs="Times New Roman"/>
        </w:rPr>
        <w:t>мшино</w:t>
      </w:r>
      <w:proofErr w:type="spellEnd"/>
      <w:r w:rsidRPr="00A67C8A">
        <w:rPr>
          <w:rFonts w:ascii="Times New Roman" w:hAnsi="Times New Roman" w:cs="Times New Roman"/>
        </w:rPr>
        <w:t>-место) – 21 м2.</w:t>
      </w:r>
    </w:p>
    <w:p w:rsidR="00A67C8A" w:rsidRPr="00A67C8A" w:rsidRDefault="00A67C8A" w:rsidP="00E95C48">
      <w:pPr>
        <w:ind w:firstLine="709"/>
        <w:jc w:val="both"/>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A67C8A" w:rsidRPr="00A67C8A" w:rsidRDefault="00A67C8A" w:rsidP="00E95C48">
      <w:pPr>
        <w:ind w:firstLine="709"/>
        <w:jc w:val="both"/>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032B7" w:rsidRPr="00A67C8A" w:rsidRDefault="005032B7" w:rsidP="00B74705">
      <w:pPr>
        <w:ind w:firstLine="283"/>
        <w:rPr>
          <w:rFonts w:ascii="Times New Roman" w:hAnsi="Times New Roman" w:cs="Times New Roman"/>
        </w:rPr>
      </w:pPr>
    </w:p>
    <w:p w:rsidR="005032B7" w:rsidRPr="00A67C8A" w:rsidRDefault="005032B7" w:rsidP="00B74705">
      <w:pPr>
        <w:ind w:firstLine="709"/>
        <w:rPr>
          <w:rFonts w:ascii="Times New Roman" w:hAnsi="Times New Roman" w:cs="Times New Roman"/>
        </w:rPr>
      </w:pPr>
    </w:p>
    <w:p w:rsidR="00B53419" w:rsidRDefault="00B53419" w:rsidP="00B74705">
      <w:pPr>
        <w:rPr>
          <w:rFonts w:ascii="Times New Roman" w:hAnsi="Times New Roman" w:cs="Times New Roman"/>
        </w:rPr>
      </w:pPr>
      <w:r>
        <w:rPr>
          <w:rFonts w:ascii="Times New Roman" w:hAnsi="Times New Roman" w:cs="Times New Roman"/>
        </w:rPr>
        <w:br w:type="page"/>
      </w:r>
    </w:p>
    <w:p w:rsidR="002D062D" w:rsidRDefault="002D062D" w:rsidP="00561DF6">
      <w:pPr>
        <w:ind w:firstLine="709"/>
        <w:jc w:val="both"/>
        <w:rPr>
          <w:rFonts w:ascii="Times New Roman" w:hAnsi="Times New Roman" w:cs="Times New Roman"/>
          <w:b/>
        </w:rPr>
      </w:pPr>
      <w:r w:rsidRPr="002D062D">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2D062D" w:rsidRPr="002D062D" w:rsidRDefault="002D062D" w:rsidP="00B74705">
      <w:pPr>
        <w:ind w:firstLine="567"/>
        <w:rPr>
          <w:rFonts w:ascii="Times New Roman" w:hAnsi="Times New Roman" w:cs="Times New Roman"/>
          <w:b/>
        </w:rPr>
      </w:pPr>
    </w:p>
    <w:p w:rsidR="002D062D" w:rsidRPr="002D062D" w:rsidRDefault="002D062D" w:rsidP="00E95C48">
      <w:pPr>
        <w:ind w:firstLine="709"/>
        <w:jc w:val="both"/>
        <w:rPr>
          <w:rFonts w:ascii="Times New Roman" w:hAnsi="Times New Roman" w:cs="Times New Roman"/>
          <w:b/>
        </w:rPr>
      </w:pPr>
      <w:r w:rsidRPr="002D062D">
        <w:rPr>
          <w:rFonts w:ascii="Times New Roman" w:hAnsi="Times New Roman" w:cs="Times New Roman"/>
          <w:b/>
        </w:rPr>
        <w:t>5.1. Общие требования</w:t>
      </w:r>
    </w:p>
    <w:p w:rsidR="002D062D" w:rsidRPr="002D062D" w:rsidRDefault="002D062D" w:rsidP="00E95C48">
      <w:pPr>
        <w:ind w:firstLine="709"/>
        <w:jc w:val="both"/>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2D062D" w:rsidRPr="002D062D" w:rsidRDefault="002D062D" w:rsidP="00E95C48">
      <w:pPr>
        <w:ind w:firstLine="709"/>
        <w:jc w:val="both"/>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2D062D" w:rsidRDefault="002D062D" w:rsidP="00E95C48">
      <w:pPr>
        <w:ind w:firstLine="709"/>
        <w:jc w:val="both"/>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2D062D" w:rsidRDefault="002D062D" w:rsidP="00E95C48">
      <w:pPr>
        <w:ind w:firstLine="709"/>
        <w:jc w:val="both"/>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2D062D" w:rsidRPr="002D062D" w:rsidRDefault="002D062D" w:rsidP="00E95C48">
      <w:pPr>
        <w:ind w:firstLine="709"/>
        <w:jc w:val="both"/>
        <w:rPr>
          <w:rFonts w:ascii="Times New Roman" w:hAnsi="Times New Roman" w:cs="Times New Roman"/>
        </w:rPr>
      </w:pPr>
    </w:p>
    <w:p w:rsidR="002D062D" w:rsidRPr="002D062D" w:rsidRDefault="002D062D" w:rsidP="00E95C48">
      <w:pPr>
        <w:ind w:firstLine="709"/>
        <w:jc w:val="both"/>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 открытые пространства: </w:t>
      </w:r>
    </w:p>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 зеленые насаждения - 65 - 75%; </w:t>
      </w:r>
    </w:p>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 аллеи и дороги - 10 - 15%; </w:t>
      </w:r>
    </w:p>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 площадки - 8 - 12%; </w:t>
      </w:r>
    </w:p>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 сооружения - 5 - 7%; </w:t>
      </w:r>
    </w:p>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 зона природных ландшафтов: </w:t>
      </w:r>
    </w:p>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 зеленые насаждения - 93 - 97%; </w:t>
      </w:r>
    </w:p>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 дорожная сеть - 2 - 5%; </w:t>
      </w:r>
    </w:p>
    <w:p w:rsidR="002D062D" w:rsidRPr="002D062D" w:rsidRDefault="002D062D" w:rsidP="00E95C48">
      <w:pPr>
        <w:ind w:firstLine="709"/>
        <w:jc w:val="both"/>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2D062D" w:rsidRPr="002D062D" w:rsidRDefault="002D062D" w:rsidP="00E95C48">
      <w:pPr>
        <w:ind w:firstLine="709"/>
        <w:jc w:val="both"/>
        <w:rPr>
          <w:rFonts w:ascii="Times New Roman" w:hAnsi="Times New Roman" w:cs="Times New Roman"/>
        </w:rPr>
      </w:pPr>
      <w:r w:rsidRPr="002D062D">
        <w:rPr>
          <w:rFonts w:ascii="Times New Roman" w:hAnsi="Times New Roman" w:cs="Times New Roman"/>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2D062D">
        <w:rPr>
          <w:rFonts w:ascii="Times New Roman" w:hAnsi="Times New Roman" w:cs="Times New Roman"/>
        </w:rPr>
        <w:t>средоохранное</w:t>
      </w:r>
      <w:proofErr w:type="spellEnd"/>
      <w:r w:rsidRPr="002D062D">
        <w:rPr>
          <w:rFonts w:ascii="Times New Roman" w:hAnsi="Times New Roman" w:cs="Times New Roman"/>
        </w:rPr>
        <w:t xml:space="preserve"> и </w:t>
      </w:r>
      <w:proofErr w:type="spellStart"/>
      <w:r w:rsidRPr="002D062D">
        <w:rPr>
          <w:rFonts w:ascii="Times New Roman" w:hAnsi="Times New Roman" w:cs="Times New Roman"/>
        </w:rPr>
        <w:t>средоформирующее</w:t>
      </w:r>
      <w:proofErr w:type="spellEnd"/>
      <w:r w:rsidRPr="002D062D">
        <w:rPr>
          <w:rFonts w:ascii="Times New Roman" w:hAnsi="Times New Roman" w:cs="Times New Roman"/>
        </w:rPr>
        <w:t xml:space="preserve"> значение.</w:t>
      </w:r>
    </w:p>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lastRenderedPageBreak/>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2D062D" w:rsidRDefault="002D062D" w:rsidP="00E95C48">
      <w:pPr>
        <w:ind w:firstLine="709"/>
        <w:jc w:val="both"/>
        <w:rPr>
          <w:rFonts w:ascii="Times New Roman" w:hAnsi="Times New Roman" w:cs="Times New Roman"/>
        </w:rPr>
      </w:pPr>
      <w:r w:rsidRPr="002D062D">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w:t>
      </w:r>
      <w:proofErr w:type="gramStart"/>
      <w:r w:rsidRPr="002D062D">
        <w:rPr>
          <w:rFonts w:ascii="Times New Roman" w:hAnsi="Times New Roman" w:cs="Times New Roman"/>
        </w:rPr>
        <w:t>в</w:t>
      </w:r>
      <w:proofErr w:type="gramEnd"/>
      <w:r w:rsidRPr="002D062D">
        <w:rPr>
          <w:rFonts w:ascii="Times New Roman" w:hAnsi="Times New Roman" w:cs="Times New Roman"/>
        </w:rPr>
        <w:t xml:space="preserve"> % от общей площади парка: </w:t>
      </w:r>
    </w:p>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 аллеи, дорожки, площадки - 25 - 28; </w:t>
      </w:r>
    </w:p>
    <w:p w:rsidR="002D062D" w:rsidRPr="002D062D" w:rsidRDefault="002D062D" w:rsidP="00E95C48">
      <w:pPr>
        <w:ind w:firstLine="709"/>
        <w:jc w:val="both"/>
        <w:rPr>
          <w:rFonts w:ascii="Times New Roman" w:hAnsi="Times New Roman" w:cs="Times New Roman"/>
        </w:rPr>
      </w:pPr>
      <w:r w:rsidRPr="002D062D">
        <w:rPr>
          <w:rFonts w:ascii="Times New Roman" w:hAnsi="Times New Roman" w:cs="Times New Roman"/>
        </w:rPr>
        <w:t>- здания и сооружения - 5 – 7</w:t>
      </w:r>
    </w:p>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 для парков - не более 20 минут; </w:t>
      </w:r>
    </w:p>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не менее, размещаемых: </w:t>
      </w:r>
    </w:p>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 по оси улиц - 18; </w:t>
      </w:r>
    </w:p>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5.2.16. </w:t>
      </w:r>
      <w:proofErr w:type="gramStart"/>
      <w:r w:rsidRPr="002D062D">
        <w:rPr>
          <w:rFonts w:ascii="Times New Roman" w:hAnsi="Times New Roman" w:cs="Times New Roman"/>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w:t>
      </w:r>
      <w:proofErr w:type="gramEnd"/>
      <w:r w:rsidRPr="002D062D">
        <w:rPr>
          <w:rFonts w:ascii="Times New Roman" w:hAnsi="Times New Roman" w:cs="Times New Roman"/>
        </w:rPr>
        <w:t xml:space="preserve"> окружающей среды гигиеническим требованиям. </w:t>
      </w:r>
    </w:p>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0"/>
        <w:gridCol w:w="2059"/>
        <w:gridCol w:w="2889"/>
        <w:gridCol w:w="2379"/>
      </w:tblGrid>
      <w:tr w:rsidR="002D062D" w:rsidRPr="002D062D" w:rsidTr="002D062D">
        <w:trPr>
          <w:trHeight w:val="612"/>
        </w:trPr>
        <w:tc>
          <w:tcPr>
            <w:tcW w:w="1335" w:type="pct"/>
            <w:vMerge w:val="restart"/>
          </w:tcPr>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Ширина бульвара,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tc>
        <w:tc>
          <w:tcPr>
            <w:tcW w:w="3665" w:type="pct"/>
            <w:gridSpan w:val="3"/>
          </w:tcPr>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2D062D" w:rsidRPr="002D062D" w:rsidTr="002D062D">
        <w:trPr>
          <w:trHeight w:val="1025"/>
        </w:trPr>
        <w:tc>
          <w:tcPr>
            <w:tcW w:w="1335" w:type="pct"/>
            <w:vMerge/>
          </w:tcPr>
          <w:p w:rsidR="002D062D" w:rsidRPr="002D062D" w:rsidRDefault="002D062D" w:rsidP="00E95C48">
            <w:pPr>
              <w:pStyle w:val="Default"/>
              <w:ind w:firstLine="709"/>
              <w:jc w:val="both"/>
              <w:rPr>
                <w:rFonts w:ascii="Times New Roman" w:hAnsi="Times New Roman" w:cs="Times New Roman"/>
              </w:rPr>
            </w:pPr>
          </w:p>
        </w:tc>
        <w:tc>
          <w:tcPr>
            <w:tcW w:w="1030" w:type="pct"/>
          </w:tcPr>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сооружения и застройка </w:t>
            </w:r>
          </w:p>
        </w:tc>
      </w:tr>
      <w:tr w:rsidR="002D062D" w:rsidRPr="002D062D" w:rsidTr="002D062D">
        <w:trPr>
          <w:trHeight w:val="220"/>
        </w:trPr>
        <w:tc>
          <w:tcPr>
            <w:tcW w:w="1335" w:type="pct"/>
          </w:tcPr>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18 - 25 </w:t>
            </w:r>
          </w:p>
        </w:tc>
        <w:tc>
          <w:tcPr>
            <w:tcW w:w="1030" w:type="pct"/>
          </w:tcPr>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70 - 75 </w:t>
            </w:r>
          </w:p>
        </w:tc>
        <w:tc>
          <w:tcPr>
            <w:tcW w:w="1445" w:type="pct"/>
          </w:tcPr>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lastRenderedPageBreak/>
              <w:t xml:space="preserve">25 - 50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75 - 80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23 - 17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2 - 3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65 - 70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не более 5 </w:t>
            </w:r>
          </w:p>
        </w:tc>
      </w:tr>
    </w:tbl>
    <w:p w:rsidR="001818FA" w:rsidRDefault="001818FA" w:rsidP="00B74705">
      <w:pPr>
        <w:pStyle w:val="Default"/>
        <w:ind w:firstLine="567"/>
        <w:rPr>
          <w:rFonts w:ascii="Times New Roman" w:hAnsi="Times New Roman" w:cs="Times New Roman"/>
        </w:rPr>
      </w:pPr>
    </w:p>
    <w:p w:rsidR="002D062D" w:rsidRPr="002D062D" w:rsidRDefault="002D062D" w:rsidP="001818FA">
      <w:pPr>
        <w:pStyle w:val="Default"/>
        <w:ind w:firstLine="709"/>
        <w:jc w:val="both"/>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2D062D" w:rsidRDefault="002D062D" w:rsidP="001818FA">
      <w:pPr>
        <w:ind w:firstLine="709"/>
        <w:jc w:val="both"/>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2D062D" w:rsidRPr="002D062D" w:rsidRDefault="002D062D" w:rsidP="001818FA">
      <w:pPr>
        <w:pStyle w:val="Default"/>
        <w:ind w:firstLine="709"/>
        <w:jc w:val="both"/>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2D062D" w:rsidRDefault="002D062D" w:rsidP="001818FA">
      <w:pPr>
        <w:pStyle w:val="Default"/>
        <w:ind w:firstLine="709"/>
        <w:jc w:val="both"/>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2D062D" w:rsidRDefault="002D062D" w:rsidP="001818FA">
      <w:pPr>
        <w:pStyle w:val="Default"/>
        <w:ind w:firstLine="709"/>
        <w:jc w:val="both"/>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2D062D" w:rsidRDefault="002D062D" w:rsidP="001818FA">
      <w:pPr>
        <w:pStyle w:val="Default"/>
        <w:ind w:firstLine="709"/>
        <w:jc w:val="both"/>
        <w:rPr>
          <w:rFonts w:ascii="Times New Roman" w:hAnsi="Times New Roman" w:cs="Times New Roman"/>
        </w:rPr>
      </w:pPr>
      <w:r w:rsidRPr="002D062D">
        <w:rPr>
          <w:rFonts w:ascii="Times New Roman" w:hAnsi="Times New Roman" w:cs="Times New Roman"/>
        </w:rPr>
        <w:t>5.2.24. Покрытия площадок, дорожно-</w:t>
      </w:r>
      <w:proofErr w:type="spellStart"/>
      <w:r w:rsidRPr="002D062D">
        <w:rPr>
          <w:rFonts w:ascii="Times New Roman" w:hAnsi="Times New Roman" w:cs="Times New Roman"/>
        </w:rPr>
        <w:t>тропиночной</w:t>
      </w:r>
      <w:proofErr w:type="spellEnd"/>
      <w:r w:rsidRPr="002D062D">
        <w:rPr>
          <w:rFonts w:ascii="Times New Roman" w:hAnsi="Times New Roman" w:cs="Times New Roman"/>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Default="002D062D" w:rsidP="001818FA">
      <w:pPr>
        <w:ind w:firstLine="709"/>
        <w:jc w:val="both"/>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2D062D" w:rsidRDefault="002D062D" w:rsidP="001818FA">
      <w:pPr>
        <w:ind w:firstLine="709"/>
        <w:jc w:val="both"/>
        <w:rPr>
          <w:rFonts w:ascii="Times New Roman" w:hAnsi="Times New Roman" w:cs="Times New Roman"/>
        </w:rPr>
      </w:pPr>
    </w:p>
    <w:p w:rsidR="002D062D" w:rsidRPr="002D062D" w:rsidRDefault="002D062D" w:rsidP="001818FA">
      <w:pPr>
        <w:ind w:firstLine="709"/>
        <w:jc w:val="both"/>
        <w:rPr>
          <w:rFonts w:ascii="Times New Roman" w:hAnsi="Times New Roman" w:cs="Times New Roman"/>
          <w:b/>
        </w:rPr>
      </w:pPr>
      <w:r w:rsidRPr="002D062D">
        <w:rPr>
          <w:rFonts w:ascii="Times New Roman" w:hAnsi="Times New Roman" w:cs="Times New Roman"/>
          <w:b/>
        </w:rPr>
        <w:t>5.3. Зоны отдыха</w:t>
      </w:r>
    </w:p>
    <w:p w:rsidR="002D062D" w:rsidRPr="002D062D" w:rsidRDefault="002D062D" w:rsidP="001818FA">
      <w:pPr>
        <w:pStyle w:val="Default"/>
        <w:ind w:firstLine="709"/>
        <w:jc w:val="both"/>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2D062D" w:rsidRPr="002D062D" w:rsidRDefault="002D062D" w:rsidP="001818FA">
      <w:pPr>
        <w:pStyle w:val="Default"/>
        <w:ind w:firstLine="709"/>
        <w:jc w:val="both"/>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2D062D" w:rsidRDefault="002D062D" w:rsidP="001818FA">
      <w:pPr>
        <w:pStyle w:val="Default"/>
        <w:ind w:firstLine="709"/>
        <w:jc w:val="both"/>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2D062D" w:rsidRDefault="002D062D" w:rsidP="001818FA">
      <w:pPr>
        <w:pStyle w:val="Default"/>
        <w:ind w:firstLine="709"/>
        <w:jc w:val="both"/>
        <w:rPr>
          <w:rFonts w:ascii="Times New Roman" w:hAnsi="Times New Roman" w:cs="Times New Roman"/>
        </w:rPr>
      </w:pPr>
      <w:r w:rsidRPr="002D062D">
        <w:rPr>
          <w:rFonts w:ascii="Times New Roman" w:hAnsi="Times New Roman" w:cs="Times New Roman"/>
        </w:rPr>
        <w:t>5.3.4. Размеры территории зон отдыха следует принимать из расчета не менее 500 - 1000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2D062D" w:rsidRDefault="002D062D" w:rsidP="001818FA">
      <w:pPr>
        <w:pStyle w:val="Default"/>
        <w:ind w:firstLine="709"/>
        <w:jc w:val="both"/>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2D062D" w:rsidRDefault="002D062D" w:rsidP="001818FA">
      <w:pPr>
        <w:pStyle w:val="Default"/>
        <w:ind w:firstLine="709"/>
        <w:jc w:val="both"/>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Default="002D062D" w:rsidP="001818FA">
      <w:pPr>
        <w:ind w:firstLine="709"/>
        <w:jc w:val="both"/>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2D062D" w:rsidRDefault="002D062D" w:rsidP="001818FA">
      <w:pPr>
        <w:ind w:firstLine="709"/>
        <w:jc w:val="both"/>
        <w:rPr>
          <w:rFonts w:ascii="Times New Roman" w:hAnsi="Times New Roman" w:cs="Times New Roman"/>
        </w:rPr>
      </w:pPr>
    </w:p>
    <w:p w:rsidR="002D062D" w:rsidRPr="002D062D" w:rsidRDefault="002D062D" w:rsidP="001818FA">
      <w:pPr>
        <w:ind w:firstLine="709"/>
        <w:jc w:val="both"/>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firstRow="1" w:lastRow="0" w:firstColumn="1" w:lastColumn="0" w:noHBand="0" w:noVBand="1"/>
      </w:tblPr>
      <w:tblGrid>
        <w:gridCol w:w="4506"/>
        <w:gridCol w:w="3034"/>
        <w:gridCol w:w="2315"/>
      </w:tblGrid>
      <w:tr w:rsidR="002D062D" w:rsidRPr="002D062D" w:rsidTr="002D062D">
        <w:tc>
          <w:tcPr>
            <w:tcW w:w="4506" w:type="dxa"/>
          </w:tcPr>
          <w:p w:rsidR="002D062D" w:rsidRPr="002D062D" w:rsidRDefault="002D062D" w:rsidP="001818FA">
            <w:pPr>
              <w:ind w:firstLine="709"/>
              <w:jc w:val="both"/>
              <w:rPr>
                <w:rFonts w:ascii="Times New Roman" w:hAnsi="Times New Roman" w:cs="Times New Roman"/>
                <w:sz w:val="24"/>
                <w:szCs w:val="24"/>
              </w:rPr>
            </w:pPr>
            <w:r w:rsidRPr="002D062D">
              <w:rPr>
                <w:rFonts w:ascii="Times New Roman" w:hAnsi="Times New Roman" w:cs="Times New Roman"/>
                <w:sz w:val="24"/>
                <w:szCs w:val="24"/>
              </w:rPr>
              <w:t>Учреждения, предприятия, сооружения</w:t>
            </w:r>
          </w:p>
        </w:tc>
        <w:tc>
          <w:tcPr>
            <w:tcW w:w="3034" w:type="dxa"/>
          </w:tcPr>
          <w:p w:rsidR="002D062D" w:rsidRPr="002D062D" w:rsidRDefault="002D062D" w:rsidP="001818FA">
            <w:pPr>
              <w:ind w:firstLine="709"/>
              <w:jc w:val="both"/>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2315" w:type="dxa"/>
          </w:tcPr>
          <w:p w:rsidR="002D062D" w:rsidRPr="002D062D" w:rsidRDefault="002D062D" w:rsidP="001818FA">
            <w:pPr>
              <w:ind w:firstLine="709"/>
              <w:jc w:val="both"/>
              <w:rPr>
                <w:rFonts w:ascii="Times New Roman" w:hAnsi="Times New Roman" w:cs="Times New Roman"/>
                <w:sz w:val="24"/>
                <w:szCs w:val="24"/>
              </w:rPr>
            </w:pPr>
            <w:r w:rsidRPr="002D062D">
              <w:rPr>
                <w:rFonts w:ascii="Times New Roman" w:hAnsi="Times New Roman" w:cs="Times New Roman"/>
                <w:sz w:val="24"/>
                <w:szCs w:val="24"/>
              </w:rPr>
              <w:t>Обеспеченность на 100 отдыхающих</w:t>
            </w:r>
          </w:p>
        </w:tc>
      </w:tr>
      <w:tr w:rsidR="002D062D" w:rsidRPr="002D062D" w:rsidTr="002D062D">
        <w:tc>
          <w:tcPr>
            <w:tcW w:w="4506" w:type="dxa"/>
          </w:tcPr>
          <w:p w:rsidR="002D062D" w:rsidRPr="002D062D" w:rsidRDefault="002D062D" w:rsidP="001818FA">
            <w:pPr>
              <w:ind w:firstLine="709"/>
              <w:jc w:val="both"/>
              <w:rPr>
                <w:rFonts w:ascii="Times New Roman" w:hAnsi="Times New Roman" w:cs="Times New Roman"/>
                <w:sz w:val="24"/>
                <w:szCs w:val="24"/>
              </w:rPr>
            </w:pPr>
            <w:r w:rsidRPr="002D062D">
              <w:rPr>
                <w:rFonts w:ascii="Times New Roman" w:hAnsi="Times New Roman" w:cs="Times New Roman"/>
                <w:sz w:val="24"/>
                <w:szCs w:val="24"/>
              </w:rPr>
              <w:t xml:space="preserve">Предприятия общественного </w:t>
            </w:r>
            <w:r w:rsidRPr="002D062D">
              <w:rPr>
                <w:rFonts w:ascii="Times New Roman" w:hAnsi="Times New Roman" w:cs="Times New Roman"/>
                <w:sz w:val="24"/>
                <w:szCs w:val="24"/>
              </w:rPr>
              <w:lastRenderedPageBreak/>
              <w:t>питания:</w:t>
            </w:r>
          </w:p>
          <w:p w:rsidR="002D062D" w:rsidRPr="002D062D" w:rsidRDefault="002D062D" w:rsidP="001818FA">
            <w:pPr>
              <w:ind w:firstLine="709"/>
              <w:jc w:val="both"/>
              <w:rPr>
                <w:rFonts w:ascii="Times New Roman" w:hAnsi="Times New Roman" w:cs="Times New Roman"/>
                <w:sz w:val="24"/>
                <w:szCs w:val="24"/>
              </w:rPr>
            </w:pPr>
            <w:r w:rsidRPr="002D062D">
              <w:rPr>
                <w:rFonts w:ascii="Times New Roman" w:hAnsi="Times New Roman" w:cs="Times New Roman"/>
                <w:sz w:val="24"/>
                <w:szCs w:val="24"/>
              </w:rPr>
              <w:t>- кафе, закусочные</w:t>
            </w:r>
          </w:p>
          <w:p w:rsidR="002D062D" w:rsidRPr="002D062D" w:rsidRDefault="002D062D" w:rsidP="001818FA">
            <w:pPr>
              <w:ind w:firstLine="709"/>
              <w:jc w:val="both"/>
              <w:rPr>
                <w:rFonts w:ascii="Times New Roman" w:hAnsi="Times New Roman" w:cs="Times New Roman"/>
                <w:sz w:val="24"/>
                <w:szCs w:val="24"/>
              </w:rPr>
            </w:pPr>
            <w:r w:rsidRPr="002D062D">
              <w:rPr>
                <w:rFonts w:ascii="Times New Roman" w:hAnsi="Times New Roman" w:cs="Times New Roman"/>
                <w:sz w:val="24"/>
                <w:szCs w:val="24"/>
              </w:rPr>
              <w:t>- столовые</w:t>
            </w:r>
          </w:p>
          <w:p w:rsidR="002D062D" w:rsidRPr="002D062D" w:rsidRDefault="002D062D" w:rsidP="001818FA">
            <w:pPr>
              <w:ind w:firstLine="709"/>
              <w:jc w:val="both"/>
              <w:rPr>
                <w:rFonts w:ascii="Times New Roman" w:hAnsi="Times New Roman" w:cs="Times New Roman"/>
                <w:sz w:val="24"/>
                <w:szCs w:val="24"/>
              </w:rPr>
            </w:pPr>
            <w:r w:rsidRPr="002D062D">
              <w:rPr>
                <w:rFonts w:ascii="Times New Roman" w:hAnsi="Times New Roman" w:cs="Times New Roman"/>
                <w:sz w:val="24"/>
                <w:szCs w:val="24"/>
              </w:rPr>
              <w:t>- рестораны</w:t>
            </w:r>
          </w:p>
        </w:tc>
        <w:tc>
          <w:tcPr>
            <w:tcW w:w="3034" w:type="dxa"/>
          </w:tcPr>
          <w:p w:rsidR="002D062D" w:rsidRPr="002D062D" w:rsidRDefault="002D062D" w:rsidP="001818FA">
            <w:pPr>
              <w:ind w:firstLine="709"/>
              <w:jc w:val="both"/>
              <w:rPr>
                <w:rFonts w:ascii="Times New Roman" w:hAnsi="Times New Roman" w:cs="Times New Roman"/>
                <w:sz w:val="24"/>
                <w:szCs w:val="24"/>
              </w:rPr>
            </w:pPr>
            <w:r w:rsidRPr="002D062D">
              <w:rPr>
                <w:rFonts w:ascii="Times New Roman" w:hAnsi="Times New Roman" w:cs="Times New Roman"/>
                <w:sz w:val="24"/>
                <w:szCs w:val="24"/>
              </w:rPr>
              <w:lastRenderedPageBreak/>
              <w:t>посадочное место</w:t>
            </w:r>
          </w:p>
        </w:tc>
        <w:tc>
          <w:tcPr>
            <w:tcW w:w="2315" w:type="dxa"/>
          </w:tcPr>
          <w:p w:rsidR="002D062D" w:rsidRPr="002D062D" w:rsidRDefault="002D062D" w:rsidP="001818FA">
            <w:pPr>
              <w:ind w:firstLine="709"/>
              <w:jc w:val="both"/>
              <w:rPr>
                <w:rFonts w:ascii="Times New Roman" w:hAnsi="Times New Roman" w:cs="Times New Roman"/>
                <w:sz w:val="24"/>
                <w:szCs w:val="24"/>
              </w:rPr>
            </w:pPr>
          </w:p>
          <w:p w:rsidR="002D062D" w:rsidRPr="002D062D" w:rsidRDefault="002D062D" w:rsidP="001818FA">
            <w:pPr>
              <w:ind w:firstLine="709"/>
              <w:jc w:val="both"/>
              <w:rPr>
                <w:rFonts w:ascii="Times New Roman" w:hAnsi="Times New Roman" w:cs="Times New Roman"/>
                <w:sz w:val="24"/>
                <w:szCs w:val="24"/>
              </w:rPr>
            </w:pPr>
            <w:r w:rsidRPr="002D062D">
              <w:rPr>
                <w:rFonts w:ascii="Times New Roman" w:hAnsi="Times New Roman" w:cs="Times New Roman"/>
                <w:sz w:val="24"/>
                <w:szCs w:val="24"/>
              </w:rPr>
              <w:lastRenderedPageBreak/>
              <w:t>28</w:t>
            </w:r>
          </w:p>
          <w:p w:rsidR="002D062D" w:rsidRPr="002D062D" w:rsidRDefault="002D062D" w:rsidP="001818FA">
            <w:pPr>
              <w:ind w:firstLine="709"/>
              <w:jc w:val="both"/>
              <w:rPr>
                <w:rFonts w:ascii="Times New Roman" w:hAnsi="Times New Roman" w:cs="Times New Roman"/>
                <w:sz w:val="24"/>
                <w:szCs w:val="24"/>
              </w:rPr>
            </w:pPr>
            <w:r w:rsidRPr="002D062D">
              <w:rPr>
                <w:rFonts w:ascii="Times New Roman" w:hAnsi="Times New Roman" w:cs="Times New Roman"/>
                <w:sz w:val="24"/>
                <w:szCs w:val="24"/>
              </w:rPr>
              <w:t>40</w:t>
            </w:r>
          </w:p>
          <w:p w:rsidR="002D062D" w:rsidRPr="002D062D" w:rsidRDefault="002D062D" w:rsidP="001818FA">
            <w:pPr>
              <w:ind w:firstLine="709"/>
              <w:jc w:val="both"/>
              <w:rPr>
                <w:rFonts w:ascii="Times New Roman" w:hAnsi="Times New Roman" w:cs="Times New Roman"/>
                <w:sz w:val="24"/>
                <w:szCs w:val="24"/>
              </w:rPr>
            </w:pPr>
            <w:r w:rsidRPr="002D062D">
              <w:rPr>
                <w:rFonts w:ascii="Times New Roman" w:hAnsi="Times New Roman" w:cs="Times New Roman"/>
                <w:sz w:val="24"/>
                <w:szCs w:val="24"/>
              </w:rPr>
              <w:t>12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lastRenderedPageBreak/>
              <w:t>Очаги самостоятельного приготовления пищи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Магазины:</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продовольственные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непродовольственные</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1-1,5</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0,5-0,8</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Пункты проката</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Киноплощадки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зрительное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Танцевальные 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rPr>
              <w:t>2</w:t>
            </w:r>
            <w:proofErr w:type="gramEnd"/>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20-35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Спортгородки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rPr>
              <w:t>2</w:t>
            </w:r>
            <w:proofErr w:type="gramEnd"/>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3800-4000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Лодочные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лодки, 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Бассейн</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rPr>
              <w:t>2</w:t>
            </w:r>
            <w:proofErr w:type="gramEnd"/>
            <w:r w:rsidRPr="002D062D">
              <w:rPr>
                <w:rFonts w:ascii="Times New Roman" w:hAnsi="Times New Roman" w:cs="Times New Roman"/>
                <w:sz w:val="24"/>
                <w:szCs w:val="24"/>
              </w:rPr>
              <w:t xml:space="preserve"> водного зеркала</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250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proofErr w:type="spellStart"/>
            <w:r w:rsidRPr="002D062D">
              <w:rPr>
                <w:rFonts w:ascii="Times New Roman" w:hAnsi="Times New Roman" w:cs="Times New Roman"/>
                <w:sz w:val="24"/>
                <w:szCs w:val="24"/>
              </w:rPr>
              <w:t>Велолыжные</w:t>
            </w:r>
            <w:proofErr w:type="spellEnd"/>
            <w:r w:rsidRPr="002D062D">
              <w:rPr>
                <w:rFonts w:ascii="Times New Roman" w:hAnsi="Times New Roman" w:cs="Times New Roman"/>
                <w:sz w:val="24"/>
                <w:szCs w:val="24"/>
              </w:rPr>
              <w:t xml:space="preserve">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Автостоянки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Пляжи общего пользования: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пляж</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акватория</w:t>
            </w:r>
          </w:p>
        </w:tc>
        <w:tc>
          <w:tcPr>
            <w:tcW w:w="3034"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0,8-1</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bl>
    <w:p w:rsidR="002D062D" w:rsidRPr="002D062D" w:rsidRDefault="002D062D" w:rsidP="00B74705">
      <w:pPr>
        <w:rPr>
          <w:rFonts w:ascii="Times New Roman" w:hAnsi="Times New Roman" w:cs="Times New Roman"/>
        </w:rPr>
      </w:pPr>
    </w:p>
    <w:p w:rsidR="002D062D" w:rsidRPr="002D062D" w:rsidRDefault="002D062D" w:rsidP="00266F8D">
      <w:pPr>
        <w:ind w:firstLine="709"/>
        <w:jc w:val="both"/>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2D062D" w:rsidRDefault="002D062D" w:rsidP="00266F8D">
      <w:pPr>
        <w:pStyle w:val="Default"/>
        <w:ind w:firstLine="709"/>
        <w:jc w:val="both"/>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2D062D" w:rsidRPr="002D062D" w:rsidRDefault="002D062D" w:rsidP="00266F8D">
      <w:pPr>
        <w:pStyle w:val="Default"/>
        <w:ind w:firstLine="709"/>
        <w:jc w:val="both"/>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2D062D" w:rsidRDefault="002D062D" w:rsidP="00266F8D">
      <w:pPr>
        <w:pStyle w:val="Default"/>
        <w:ind w:firstLine="709"/>
        <w:jc w:val="both"/>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D062D" w:rsidRDefault="002D062D" w:rsidP="00266F8D">
      <w:pPr>
        <w:pStyle w:val="Default"/>
        <w:ind w:firstLine="709"/>
        <w:jc w:val="both"/>
        <w:rPr>
          <w:rFonts w:ascii="Times New Roman" w:hAnsi="Times New Roman" w:cs="Times New Roman"/>
        </w:rPr>
      </w:pPr>
    </w:p>
    <w:p w:rsidR="002D062D" w:rsidRPr="002D062D" w:rsidRDefault="002D062D" w:rsidP="00266F8D">
      <w:pPr>
        <w:pStyle w:val="Default"/>
        <w:ind w:firstLine="709"/>
        <w:jc w:val="both"/>
        <w:rPr>
          <w:rFonts w:ascii="Times New Roman" w:hAnsi="Times New Roman" w:cs="Times New Roman"/>
          <w:b/>
        </w:rPr>
      </w:pPr>
      <w:r w:rsidRPr="002D062D">
        <w:rPr>
          <w:rFonts w:ascii="Times New Roman" w:hAnsi="Times New Roman" w:cs="Times New Roman"/>
          <w:b/>
          <w:lang w:val="en-US"/>
        </w:rPr>
        <w:t>5</w:t>
      </w:r>
      <w:r w:rsidRPr="002D062D">
        <w:rPr>
          <w:rFonts w:ascii="Times New Roman" w:hAnsi="Times New Roman" w:cs="Times New Roman"/>
          <w:b/>
        </w:rPr>
        <w:t>.4. Расчетные показатели</w:t>
      </w:r>
    </w:p>
    <w:p w:rsidR="002D062D" w:rsidRPr="002D062D" w:rsidRDefault="002D062D" w:rsidP="00266F8D">
      <w:pPr>
        <w:pStyle w:val="Default"/>
        <w:ind w:firstLine="709"/>
        <w:jc w:val="both"/>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w:t>
      </w:r>
    </w:p>
    <w:p w:rsidR="002D062D" w:rsidRPr="002D062D" w:rsidRDefault="002D062D" w:rsidP="00266F8D">
      <w:pPr>
        <w:pStyle w:val="Default"/>
        <w:ind w:firstLine="709"/>
        <w:jc w:val="both"/>
        <w:rPr>
          <w:rFonts w:ascii="Times New Roman" w:hAnsi="Times New Roman" w:cs="Times New Roman"/>
        </w:rPr>
      </w:pPr>
      <w:r w:rsidRPr="002D062D">
        <w:rPr>
          <w:rFonts w:ascii="Times New Roman" w:hAnsi="Times New Roman" w:cs="Times New Roman"/>
        </w:rPr>
        <w:t>- не менее 6 м</w:t>
      </w:r>
      <w:proofErr w:type="gramStart"/>
      <w:r w:rsidRPr="002D062D">
        <w:rPr>
          <w:rFonts w:ascii="Times New Roman" w:hAnsi="Times New Roman" w:cs="Times New Roman"/>
        </w:rPr>
        <w:t>2</w:t>
      </w:r>
      <w:proofErr w:type="gramEnd"/>
      <w:r w:rsidRPr="002D062D">
        <w:rPr>
          <w:rFonts w:ascii="Times New Roman" w:hAnsi="Times New Roman" w:cs="Times New Roman"/>
        </w:rPr>
        <w:t>.</w:t>
      </w:r>
    </w:p>
    <w:p w:rsidR="002D062D" w:rsidRDefault="002D062D" w:rsidP="00266F8D">
      <w:pPr>
        <w:pStyle w:val="Default"/>
        <w:ind w:firstLine="709"/>
        <w:jc w:val="both"/>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xml:space="preserve">: В площадь озелененной и благоустроенной территории включается вся территория микрорайона </w:t>
      </w:r>
      <w:proofErr w:type="gramStart"/>
      <w:r w:rsidRPr="002D062D">
        <w:rPr>
          <w:rFonts w:ascii="Times New Roman" w:hAnsi="Times New Roman" w:cs="Times New Roman"/>
          <w:sz w:val="20"/>
        </w:rPr>
        <w:t xml:space="preserve">( </w:t>
      </w:r>
      <w:proofErr w:type="gramEnd"/>
      <w:r w:rsidRPr="002D062D">
        <w:rPr>
          <w:rFonts w:ascii="Times New Roman" w:hAnsi="Times New Roman" w:cs="Times New Roman"/>
          <w:sz w:val="20"/>
        </w:rPr>
        <w:t>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2D062D" w:rsidRDefault="002D062D" w:rsidP="00266F8D">
      <w:pPr>
        <w:pStyle w:val="Default"/>
        <w:ind w:firstLine="709"/>
        <w:jc w:val="both"/>
        <w:rPr>
          <w:rFonts w:ascii="Times New Roman" w:hAnsi="Times New Roman" w:cs="Times New Roman"/>
          <w:sz w:val="20"/>
        </w:rPr>
      </w:pPr>
    </w:p>
    <w:p w:rsidR="002D062D" w:rsidRPr="002D062D" w:rsidRDefault="002D062D" w:rsidP="00266F8D">
      <w:pPr>
        <w:pStyle w:val="a6"/>
        <w:spacing w:after="0"/>
        <w:ind w:firstLine="709"/>
        <w:jc w:val="both"/>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2D062D" w:rsidRPr="002D062D" w:rsidRDefault="002D062D" w:rsidP="00266F8D">
      <w:pPr>
        <w:pStyle w:val="2"/>
        <w:numPr>
          <w:ilvl w:val="0"/>
          <w:numId w:val="0"/>
        </w:numPr>
        <w:ind w:firstLine="709"/>
        <w:jc w:val="both"/>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2D062D" w:rsidRPr="002D062D" w:rsidRDefault="002D062D" w:rsidP="00266F8D">
      <w:pPr>
        <w:pStyle w:val="2"/>
        <w:numPr>
          <w:ilvl w:val="0"/>
          <w:numId w:val="0"/>
        </w:numPr>
        <w:ind w:firstLine="709"/>
        <w:jc w:val="both"/>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2D062D" w:rsidRPr="002D062D" w:rsidRDefault="002D062D" w:rsidP="00266F8D">
      <w:pPr>
        <w:pStyle w:val="2"/>
        <w:numPr>
          <w:ilvl w:val="0"/>
          <w:numId w:val="0"/>
        </w:numPr>
        <w:ind w:firstLine="709"/>
        <w:jc w:val="both"/>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2D062D" w:rsidRPr="002D062D" w:rsidRDefault="002D062D" w:rsidP="00266F8D">
      <w:pPr>
        <w:pStyle w:val="a4"/>
        <w:spacing w:after="0"/>
        <w:ind w:firstLine="709"/>
        <w:jc w:val="both"/>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2D062D" w:rsidRPr="002D062D" w:rsidRDefault="002D062D" w:rsidP="00266F8D">
      <w:pPr>
        <w:pStyle w:val="a6"/>
        <w:spacing w:after="0"/>
        <w:ind w:firstLine="709"/>
        <w:jc w:val="both"/>
        <w:rPr>
          <w:rFonts w:ascii="Times New Roman" w:hAnsi="Times New Roman" w:cs="Times New Roman"/>
        </w:rPr>
      </w:pPr>
      <w:r w:rsidRPr="002D062D">
        <w:rPr>
          <w:rFonts w:ascii="Times New Roman" w:hAnsi="Times New Roman" w:cs="Times New Roman"/>
        </w:rPr>
        <w:t xml:space="preserve">5.4.3. Процент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парков и садов (не менее) (% от общей площади парка, сада) – 70 %.</w:t>
      </w:r>
    </w:p>
    <w:p w:rsidR="002D062D" w:rsidRPr="002D062D" w:rsidRDefault="002D062D" w:rsidP="00266F8D">
      <w:pPr>
        <w:pStyle w:val="a6"/>
        <w:spacing w:after="0"/>
        <w:ind w:firstLine="709"/>
        <w:jc w:val="both"/>
        <w:rPr>
          <w:rFonts w:ascii="Times New Roman" w:hAnsi="Times New Roman" w:cs="Times New Roman"/>
        </w:rPr>
      </w:pPr>
      <w:r w:rsidRPr="002D062D">
        <w:rPr>
          <w:rFonts w:ascii="Times New Roman" w:hAnsi="Times New Roman" w:cs="Times New Roman"/>
        </w:rPr>
        <w:t>5.4.4. Расчетное число единовременных посетителей территорий парков (кол</w:t>
      </w:r>
      <w:proofErr w:type="gramStart"/>
      <w:r w:rsidRPr="002D062D">
        <w:rPr>
          <w:rFonts w:ascii="Times New Roman" w:hAnsi="Times New Roman" w:cs="Times New Roman"/>
        </w:rPr>
        <w:t>.</w:t>
      </w:r>
      <w:proofErr w:type="gramEnd"/>
      <w:r w:rsidRPr="002D062D">
        <w:rPr>
          <w:rFonts w:ascii="Times New Roman" w:hAnsi="Times New Roman" w:cs="Times New Roman"/>
        </w:rPr>
        <w:t xml:space="preserve"> </w:t>
      </w:r>
      <w:proofErr w:type="gramStart"/>
      <w:r w:rsidRPr="002D062D">
        <w:rPr>
          <w:rFonts w:ascii="Times New Roman" w:hAnsi="Times New Roman" w:cs="Times New Roman"/>
        </w:rPr>
        <w:t>п</w:t>
      </w:r>
      <w:proofErr w:type="gramEnd"/>
      <w:r w:rsidRPr="002D062D">
        <w:rPr>
          <w:rFonts w:ascii="Times New Roman" w:hAnsi="Times New Roman" w:cs="Times New Roman"/>
        </w:rPr>
        <w:t xml:space="preserve">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2D062D" w:rsidRPr="002D062D" w:rsidRDefault="002D062D" w:rsidP="0085467B">
      <w:pPr>
        <w:pStyle w:val="a6"/>
        <w:spacing w:after="0"/>
        <w:ind w:firstLine="709"/>
        <w:jc w:val="both"/>
        <w:rPr>
          <w:rFonts w:ascii="Times New Roman" w:hAnsi="Times New Roman" w:cs="Times New Roman"/>
        </w:rPr>
      </w:pPr>
      <w:r w:rsidRPr="002D062D">
        <w:rPr>
          <w:rFonts w:ascii="Times New Roman" w:hAnsi="Times New Roman" w:cs="Times New Roman"/>
        </w:rPr>
        <w:lastRenderedPageBreak/>
        <w:t xml:space="preserve">5.4.5. Размеры земельных участков автостоянок для посетителей парков на одно место следует принимать: </w:t>
      </w:r>
    </w:p>
    <w:p w:rsidR="002D062D" w:rsidRPr="002D062D" w:rsidRDefault="002D062D" w:rsidP="0085467B">
      <w:pPr>
        <w:pStyle w:val="2"/>
        <w:numPr>
          <w:ilvl w:val="0"/>
          <w:numId w:val="0"/>
        </w:numPr>
        <w:ind w:firstLine="709"/>
        <w:jc w:val="both"/>
      </w:pPr>
      <w:r w:rsidRPr="002D062D">
        <w:t xml:space="preserve">- для легковых автомобилей – </w:t>
      </w:r>
      <w:smartTag w:uri="urn:schemas-microsoft-com:office:smarttags" w:element="metricconverter">
        <w:smartTagPr>
          <w:attr w:name="ProductID" w:val="25 м2"/>
        </w:smartTagPr>
        <w:r w:rsidRPr="002D062D">
          <w:t>25 м</w:t>
        </w:r>
        <w:proofErr w:type="gramStart"/>
        <w:r w:rsidRPr="002D062D">
          <w:t>2</w:t>
        </w:r>
      </w:smartTag>
      <w:proofErr w:type="gramEnd"/>
      <w:r w:rsidRPr="002D062D">
        <w:t xml:space="preserve">; </w:t>
      </w:r>
    </w:p>
    <w:p w:rsidR="002D062D" w:rsidRPr="002D062D" w:rsidRDefault="002D062D" w:rsidP="0085467B">
      <w:pPr>
        <w:pStyle w:val="2"/>
        <w:numPr>
          <w:ilvl w:val="0"/>
          <w:numId w:val="0"/>
        </w:numPr>
        <w:ind w:firstLine="709"/>
        <w:jc w:val="both"/>
      </w:pPr>
      <w:r w:rsidRPr="002D062D">
        <w:t xml:space="preserve">- автобусов – </w:t>
      </w:r>
      <w:smartTag w:uri="urn:schemas-microsoft-com:office:smarttags" w:element="metricconverter">
        <w:smartTagPr>
          <w:attr w:name="ProductID" w:val="40 м2"/>
        </w:smartTagPr>
        <w:r w:rsidRPr="002D062D">
          <w:t>40 м</w:t>
        </w:r>
        <w:proofErr w:type="gramStart"/>
        <w:r w:rsidRPr="002D062D">
          <w:t>2</w:t>
        </w:r>
      </w:smartTag>
      <w:proofErr w:type="gramEnd"/>
      <w:r w:rsidRPr="002D062D">
        <w:t xml:space="preserve">; </w:t>
      </w:r>
    </w:p>
    <w:p w:rsidR="002D062D" w:rsidRPr="002D062D" w:rsidRDefault="002D062D" w:rsidP="0085467B">
      <w:pPr>
        <w:pStyle w:val="2"/>
        <w:numPr>
          <w:ilvl w:val="0"/>
          <w:numId w:val="0"/>
        </w:numPr>
        <w:ind w:firstLine="709"/>
        <w:jc w:val="both"/>
      </w:pPr>
      <w:r w:rsidRPr="002D062D">
        <w:t xml:space="preserve">- для велосипедов – </w:t>
      </w:r>
      <w:smartTag w:uri="urn:schemas-microsoft-com:office:smarttags" w:element="metricconverter">
        <w:smartTagPr>
          <w:attr w:name="ProductID" w:val="0,9 м2"/>
        </w:smartTagPr>
        <w:r w:rsidRPr="002D062D">
          <w:t>0,9 м</w:t>
        </w:r>
        <w:proofErr w:type="gramStart"/>
        <w:r w:rsidRPr="002D062D">
          <w:t>2</w:t>
        </w:r>
      </w:smartTag>
      <w:proofErr w:type="gramEnd"/>
      <w:r w:rsidRPr="002D062D">
        <w:t xml:space="preserve">. </w:t>
      </w:r>
    </w:p>
    <w:p w:rsidR="002D062D" w:rsidRDefault="002D062D" w:rsidP="0085467B">
      <w:pPr>
        <w:pStyle w:val="a4"/>
        <w:spacing w:after="0"/>
        <w:ind w:firstLine="709"/>
        <w:jc w:val="both"/>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2D062D" w:rsidRPr="002D062D" w:rsidRDefault="002D062D" w:rsidP="0085467B">
      <w:pPr>
        <w:pStyle w:val="a4"/>
        <w:spacing w:after="0"/>
        <w:ind w:firstLine="709"/>
        <w:jc w:val="both"/>
        <w:rPr>
          <w:sz w:val="20"/>
        </w:rPr>
      </w:pPr>
    </w:p>
    <w:p w:rsidR="002D062D" w:rsidRPr="002D062D" w:rsidRDefault="002D062D" w:rsidP="0085467B">
      <w:pPr>
        <w:pStyle w:val="a6"/>
        <w:spacing w:after="0"/>
        <w:ind w:firstLine="709"/>
        <w:jc w:val="both"/>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2D062D" w:rsidRDefault="002D062D" w:rsidP="0085467B">
      <w:pPr>
        <w:pStyle w:val="a9"/>
        <w:spacing w:after="0"/>
        <w:ind w:left="0" w:firstLine="709"/>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D062D" w:rsidRPr="002D062D" w:rsidRDefault="002D062D" w:rsidP="0085467B">
      <w:pPr>
        <w:pStyle w:val="a9"/>
        <w:spacing w:after="0"/>
        <w:ind w:left="0" w:firstLine="709"/>
        <w:jc w:val="both"/>
        <w:rPr>
          <w:rFonts w:ascii="Times New Roman" w:hAnsi="Times New Roman" w:cs="Times New Roman"/>
          <w:sz w:val="20"/>
        </w:rPr>
      </w:pPr>
    </w:p>
    <w:p w:rsidR="002D062D" w:rsidRPr="002D062D" w:rsidRDefault="002D062D" w:rsidP="0085467B">
      <w:pPr>
        <w:pStyle w:val="a6"/>
        <w:spacing w:after="0"/>
        <w:ind w:firstLine="709"/>
        <w:jc w:val="both"/>
        <w:rPr>
          <w:rFonts w:ascii="Times New Roman" w:hAnsi="Times New Roman" w:cs="Times New Roman"/>
        </w:rPr>
      </w:pPr>
      <w:r w:rsidRPr="002D062D">
        <w:rPr>
          <w:rFonts w:ascii="Times New Roman" w:hAnsi="Times New Roman" w:cs="Times New Roman"/>
        </w:rPr>
        <w:t>5.4.7. Площадь цветочно-оранжерейных хозяйств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2D062D" w:rsidRDefault="002D062D" w:rsidP="0085467B">
      <w:pPr>
        <w:pStyle w:val="a9"/>
        <w:spacing w:after="0"/>
        <w:ind w:left="0" w:firstLine="709"/>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2D062D" w:rsidRDefault="002D062D" w:rsidP="0085467B">
      <w:pPr>
        <w:pStyle w:val="a9"/>
        <w:spacing w:after="0"/>
        <w:ind w:left="0" w:firstLine="709"/>
        <w:jc w:val="both"/>
        <w:rPr>
          <w:rFonts w:ascii="Times New Roman" w:hAnsi="Times New Roman" w:cs="Times New Roman"/>
          <w:sz w:val="20"/>
        </w:rPr>
      </w:pPr>
    </w:p>
    <w:p w:rsidR="002D062D" w:rsidRPr="002D062D" w:rsidRDefault="002D062D" w:rsidP="0085467B">
      <w:pPr>
        <w:pStyle w:val="a6"/>
        <w:spacing w:after="0"/>
        <w:ind w:firstLine="709"/>
        <w:jc w:val="both"/>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2D062D" w:rsidRPr="002D062D" w:rsidRDefault="002D062D" w:rsidP="0085467B">
      <w:pPr>
        <w:pStyle w:val="a6"/>
        <w:spacing w:after="0"/>
        <w:ind w:firstLine="709"/>
        <w:jc w:val="both"/>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693"/>
        <w:gridCol w:w="2268"/>
      </w:tblGrid>
      <w:tr w:rsidR="002D062D" w:rsidRPr="002D062D" w:rsidTr="002D062D">
        <w:tc>
          <w:tcPr>
            <w:tcW w:w="5353" w:type="dxa"/>
          </w:tcPr>
          <w:p w:rsidR="002D062D" w:rsidRPr="002D062D" w:rsidRDefault="002D062D" w:rsidP="0085467B">
            <w:pPr>
              <w:autoSpaceDE w:val="0"/>
              <w:autoSpaceDN w:val="0"/>
              <w:adjustRightInd w:val="0"/>
              <w:ind w:firstLine="709"/>
              <w:jc w:val="both"/>
              <w:rPr>
                <w:rFonts w:ascii="Times New Roman" w:hAnsi="Times New Roman" w:cs="Times New Roman"/>
              </w:rPr>
            </w:pPr>
          </w:p>
        </w:tc>
        <w:tc>
          <w:tcPr>
            <w:tcW w:w="2693" w:type="dxa"/>
          </w:tcPr>
          <w:p w:rsidR="002D062D" w:rsidRPr="002D062D" w:rsidRDefault="002D062D" w:rsidP="0085467B">
            <w:pPr>
              <w:autoSpaceDE w:val="0"/>
              <w:autoSpaceDN w:val="0"/>
              <w:adjustRightInd w:val="0"/>
              <w:ind w:firstLine="709"/>
              <w:jc w:val="center"/>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2D062D" w:rsidRPr="002D062D" w:rsidRDefault="002D062D" w:rsidP="0085467B">
            <w:pPr>
              <w:autoSpaceDE w:val="0"/>
              <w:autoSpaceDN w:val="0"/>
              <w:adjustRightInd w:val="0"/>
              <w:ind w:firstLine="709"/>
              <w:jc w:val="center"/>
              <w:rPr>
                <w:rFonts w:ascii="Times New Roman" w:hAnsi="Times New Roman" w:cs="Times New Roman"/>
              </w:rPr>
            </w:pPr>
            <w:r w:rsidRPr="002D062D">
              <w:rPr>
                <w:rFonts w:ascii="Times New Roman" w:hAnsi="Times New Roman" w:cs="Times New Roman"/>
              </w:rPr>
              <w:t>Норматив</w:t>
            </w:r>
          </w:p>
        </w:tc>
      </w:tr>
      <w:tr w:rsidR="002D062D" w:rsidRPr="002D062D" w:rsidTr="002D062D">
        <w:tc>
          <w:tcPr>
            <w:tcW w:w="5353" w:type="dxa"/>
          </w:tcPr>
          <w:p w:rsidR="002D062D" w:rsidRPr="002D062D" w:rsidRDefault="002D062D" w:rsidP="0085467B">
            <w:pPr>
              <w:autoSpaceDE w:val="0"/>
              <w:autoSpaceDN w:val="0"/>
              <w:adjustRightInd w:val="0"/>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2D062D" w:rsidRPr="002D062D" w:rsidRDefault="002D062D" w:rsidP="0085467B">
            <w:pPr>
              <w:autoSpaceDE w:val="0"/>
              <w:autoSpaceDN w:val="0"/>
              <w:adjustRightInd w:val="0"/>
              <w:ind w:firstLine="709"/>
              <w:jc w:val="center"/>
              <w:rPr>
                <w:rFonts w:ascii="Times New Roman" w:hAnsi="Times New Roman" w:cs="Times New Roman"/>
              </w:rPr>
            </w:pPr>
            <w:r w:rsidRPr="002D062D">
              <w:rPr>
                <w:rFonts w:ascii="Times New Roman" w:hAnsi="Times New Roman" w:cs="Times New Roman"/>
              </w:rPr>
              <w:t>м</w:t>
            </w:r>
          </w:p>
        </w:tc>
        <w:tc>
          <w:tcPr>
            <w:tcW w:w="2268" w:type="dxa"/>
            <w:vAlign w:val="center"/>
          </w:tcPr>
          <w:p w:rsidR="002D062D" w:rsidRPr="002D062D" w:rsidRDefault="002D062D" w:rsidP="0085467B">
            <w:pPr>
              <w:autoSpaceDE w:val="0"/>
              <w:autoSpaceDN w:val="0"/>
              <w:adjustRightInd w:val="0"/>
              <w:ind w:firstLine="709"/>
              <w:jc w:val="center"/>
              <w:rPr>
                <w:rFonts w:ascii="Times New Roman" w:hAnsi="Times New Roman" w:cs="Times New Roman"/>
              </w:rPr>
            </w:pPr>
            <w:r w:rsidRPr="002D062D">
              <w:rPr>
                <w:rFonts w:ascii="Times New Roman" w:hAnsi="Times New Roman" w:cs="Times New Roman"/>
              </w:rPr>
              <w:t>не менее 50</w:t>
            </w:r>
          </w:p>
        </w:tc>
      </w:tr>
      <w:tr w:rsidR="002D062D" w:rsidRPr="002D062D" w:rsidTr="002D062D">
        <w:tc>
          <w:tcPr>
            <w:tcW w:w="5353" w:type="dxa"/>
          </w:tcPr>
          <w:p w:rsidR="002D062D" w:rsidRPr="002D062D" w:rsidRDefault="002D062D" w:rsidP="0085467B">
            <w:pPr>
              <w:autoSpaceDE w:val="0"/>
              <w:autoSpaceDN w:val="0"/>
              <w:adjustRightInd w:val="0"/>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2D062D" w:rsidRPr="002D062D" w:rsidRDefault="002D062D" w:rsidP="0085467B">
            <w:pPr>
              <w:autoSpaceDE w:val="0"/>
              <w:autoSpaceDN w:val="0"/>
              <w:adjustRightInd w:val="0"/>
              <w:ind w:firstLine="709"/>
              <w:jc w:val="center"/>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2D062D" w:rsidRPr="002D062D" w:rsidRDefault="002D062D" w:rsidP="0085467B">
            <w:pPr>
              <w:autoSpaceDE w:val="0"/>
              <w:autoSpaceDN w:val="0"/>
              <w:adjustRightInd w:val="0"/>
              <w:ind w:firstLine="709"/>
              <w:jc w:val="center"/>
              <w:rPr>
                <w:rFonts w:ascii="Times New Roman" w:hAnsi="Times New Roman" w:cs="Times New Roman"/>
              </w:rPr>
            </w:pPr>
            <w:r w:rsidRPr="002D062D">
              <w:rPr>
                <w:rFonts w:ascii="Times New Roman" w:hAnsi="Times New Roman" w:cs="Times New Roman"/>
              </w:rPr>
              <w:t>2</w:t>
            </w:r>
          </w:p>
        </w:tc>
      </w:tr>
    </w:tbl>
    <w:p w:rsidR="002D062D" w:rsidRPr="002D062D" w:rsidRDefault="002D062D" w:rsidP="0085467B">
      <w:pPr>
        <w:pStyle w:val="Default"/>
        <w:ind w:firstLine="709"/>
        <w:jc w:val="both"/>
        <w:rPr>
          <w:rFonts w:ascii="Times New Roman" w:hAnsi="Times New Roman" w:cs="Times New Roman"/>
        </w:rPr>
      </w:pPr>
    </w:p>
    <w:p w:rsidR="002D062D" w:rsidRPr="002D062D" w:rsidRDefault="002D062D" w:rsidP="0085467B">
      <w:pPr>
        <w:pStyle w:val="a6"/>
        <w:spacing w:after="0"/>
        <w:ind w:firstLine="709"/>
        <w:jc w:val="both"/>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2D062D" w:rsidRDefault="002D062D" w:rsidP="0085467B">
      <w:pPr>
        <w:pStyle w:val="a6"/>
        <w:spacing w:after="0"/>
        <w:ind w:firstLine="709"/>
        <w:jc w:val="both"/>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firstRow="0" w:lastRow="0" w:firstColumn="0" w:lastColumn="0" w:noHBand="0" w:noVBand="0"/>
      </w:tblPr>
      <w:tblGrid>
        <w:gridCol w:w="4508"/>
        <w:gridCol w:w="1800"/>
        <w:gridCol w:w="1980"/>
        <w:gridCol w:w="1990"/>
      </w:tblGrid>
      <w:tr w:rsidR="002D062D" w:rsidRPr="002D062D"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2D062D" w:rsidRDefault="002D062D" w:rsidP="0085467B">
            <w:pPr>
              <w:snapToGrid w:val="0"/>
              <w:ind w:firstLine="709"/>
              <w:jc w:val="center"/>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85467B" w:rsidRDefault="002D062D" w:rsidP="0085467B">
            <w:pPr>
              <w:snapToGrid w:val="0"/>
              <w:ind w:firstLine="709"/>
              <w:jc w:val="center"/>
              <w:rPr>
                <w:rFonts w:ascii="Times New Roman" w:hAnsi="Times New Roman" w:cs="Times New Roman"/>
              </w:rPr>
            </w:pPr>
            <w:r w:rsidRPr="002D062D">
              <w:rPr>
                <w:rFonts w:ascii="Times New Roman" w:hAnsi="Times New Roman" w:cs="Times New Roman"/>
              </w:rPr>
              <w:t xml:space="preserve">Расстояние,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от зданий, сооружений и объектов инженерного благоустройства </w:t>
            </w:r>
          </w:p>
          <w:p w:rsidR="002D062D" w:rsidRPr="002D062D" w:rsidRDefault="002D062D" w:rsidP="0085467B">
            <w:pPr>
              <w:snapToGrid w:val="0"/>
              <w:ind w:firstLine="709"/>
              <w:jc w:val="center"/>
              <w:rPr>
                <w:rFonts w:ascii="Times New Roman" w:hAnsi="Times New Roman" w:cs="Times New Roman"/>
              </w:rPr>
            </w:pPr>
            <w:r w:rsidRPr="002D062D">
              <w:rPr>
                <w:rFonts w:ascii="Times New Roman" w:hAnsi="Times New Roman" w:cs="Times New Roman"/>
              </w:rPr>
              <w:t>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85467B">
            <w:pPr>
              <w:snapToGrid w:val="0"/>
              <w:jc w:val="both"/>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2D062D" w:rsidRDefault="002D062D" w:rsidP="0085467B">
            <w:pPr>
              <w:ind w:firstLine="709"/>
              <w:jc w:val="center"/>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D062D" w:rsidRPr="002D062D" w:rsidRDefault="002D062D" w:rsidP="0085467B">
            <w:pPr>
              <w:snapToGrid w:val="0"/>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D062D" w:rsidRPr="002D062D" w:rsidRDefault="002D062D" w:rsidP="0085467B">
            <w:pPr>
              <w:snapToGrid w:val="0"/>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85467B">
            <w:pPr>
              <w:ind w:firstLine="709"/>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85467B">
            <w:pPr>
              <w:snapToGrid w:val="0"/>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85467B">
            <w:pPr>
              <w:snapToGrid w:val="0"/>
              <w:ind w:firstLine="709"/>
              <w:jc w:val="both"/>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85467B">
            <w:pPr>
              <w:snapToGrid w:val="0"/>
              <w:ind w:firstLine="709"/>
              <w:jc w:val="both"/>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85467B">
            <w:pPr>
              <w:snapToGrid w:val="0"/>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85467B">
            <w:pPr>
              <w:snapToGrid w:val="0"/>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85467B">
            <w:pPr>
              <w:snapToGrid w:val="0"/>
              <w:ind w:firstLine="709"/>
              <w:jc w:val="both"/>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85467B">
            <w:pPr>
              <w:snapToGrid w:val="0"/>
              <w:ind w:firstLine="709"/>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85467B">
            <w:pPr>
              <w:ind w:firstLine="709"/>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85467B">
            <w:pPr>
              <w:snapToGrid w:val="0"/>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85467B">
            <w:pPr>
              <w:snapToGrid w:val="0"/>
              <w:ind w:firstLine="709"/>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85467B">
            <w:pPr>
              <w:snapToGrid w:val="0"/>
              <w:ind w:firstLine="709"/>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85467B">
            <w:pPr>
              <w:ind w:firstLine="709"/>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85467B">
            <w:pPr>
              <w:snapToGrid w:val="0"/>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85467B">
            <w:pPr>
              <w:snapToGrid w:val="0"/>
              <w:ind w:firstLine="709"/>
              <w:jc w:val="both"/>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85467B">
            <w:pPr>
              <w:snapToGrid w:val="0"/>
              <w:ind w:firstLine="709"/>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85467B">
            <w:pPr>
              <w:ind w:firstLine="709"/>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85467B">
            <w:pPr>
              <w:snapToGrid w:val="0"/>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85467B">
            <w:pPr>
              <w:snapToGrid w:val="0"/>
              <w:ind w:firstLine="709"/>
              <w:jc w:val="both"/>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85467B">
            <w:pPr>
              <w:snapToGrid w:val="0"/>
              <w:ind w:firstLine="709"/>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85467B">
            <w:pPr>
              <w:ind w:firstLine="709"/>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85467B">
            <w:pPr>
              <w:snapToGrid w:val="0"/>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85467B">
            <w:pPr>
              <w:snapToGrid w:val="0"/>
              <w:ind w:firstLine="709"/>
              <w:jc w:val="both"/>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85467B">
            <w:pPr>
              <w:snapToGrid w:val="0"/>
              <w:ind w:firstLine="709"/>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85467B">
            <w:pPr>
              <w:ind w:firstLine="709"/>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85467B">
            <w:pPr>
              <w:snapToGrid w:val="0"/>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85467B">
            <w:pPr>
              <w:snapToGrid w:val="0"/>
              <w:ind w:firstLine="709"/>
              <w:jc w:val="both"/>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85467B">
            <w:pPr>
              <w:snapToGrid w:val="0"/>
              <w:ind w:firstLine="709"/>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85467B">
            <w:pPr>
              <w:ind w:firstLine="709"/>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85467B">
            <w:pPr>
              <w:snapToGrid w:val="0"/>
              <w:rPr>
                <w:rFonts w:ascii="Times New Roman" w:hAnsi="Times New Roman" w:cs="Times New Roman"/>
              </w:rPr>
            </w:pPr>
            <w:r w:rsidRPr="002D062D">
              <w:rPr>
                <w:rFonts w:ascii="Times New Roman" w:hAnsi="Times New Roman" w:cs="Times New Roman"/>
              </w:rPr>
              <w:t xml:space="preserve">Подземной тепловой сети (стенка канала, тоннеля или оболочки при </w:t>
            </w:r>
            <w:proofErr w:type="spellStart"/>
            <w:r w:rsidRPr="002D062D">
              <w:rPr>
                <w:rFonts w:ascii="Times New Roman" w:hAnsi="Times New Roman" w:cs="Times New Roman"/>
              </w:rPr>
              <w:t>бесканальной</w:t>
            </w:r>
            <w:proofErr w:type="spellEnd"/>
            <w:r w:rsidRPr="002D062D">
              <w:rPr>
                <w:rFonts w:ascii="Times New Roman" w:hAnsi="Times New Roman" w:cs="Times New Roman"/>
              </w:rPr>
              <w:t xml:space="preserve"> прокладке)</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85467B">
            <w:pPr>
              <w:snapToGrid w:val="0"/>
              <w:ind w:firstLine="709"/>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85467B">
            <w:pPr>
              <w:snapToGrid w:val="0"/>
              <w:ind w:firstLine="709"/>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85467B">
            <w:pPr>
              <w:ind w:firstLine="709"/>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85467B">
            <w:pPr>
              <w:snapToGrid w:val="0"/>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85467B">
            <w:pPr>
              <w:snapToGrid w:val="0"/>
              <w:ind w:firstLine="709"/>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85467B">
            <w:pPr>
              <w:snapToGrid w:val="0"/>
              <w:ind w:firstLine="709"/>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85467B">
            <w:pPr>
              <w:ind w:firstLine="709"/>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85467B">
            <w:pPr>
              <w:snapToGrid w:val="0"/>
              <w:jc w:val="both"/>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85467B">
            <w:pPr>
              <w:snapToGrid w:val="0"/>
              <w:ind w:firstLine="709"/>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85467B">
            <w:pPr>
              <w:snapToGrid w:val="0"/>
              <w:ind w:firstLine="709"/>
              <w:jc w:val="both"/>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85467B">
            <w:pPr>
              <w:ind w:firstLine="709"/>
              <w:jc w:val="both"/>
              <w:rPr>
                <w:rFonts w:ascii="Times New Roman" w:hAnsi="Times New Roman" w:cs="Times New Roman"/>
              </w:rPr>
            </w:pPr>
          </w:p>
        </w:tc>
      </w:tr>
    </w:tbl>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lastRenderedPageBreak/>
        <w:t>5.4.11. Площадь территории зон массового кратковременного отдыха – не менее 50 га.</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2D062D" w:rsidRPr="002D062D" w:rsidRDefault="002D062D" w:rsidP="00B74705">
      <w:pPr>
        <w:pStyle w:val="Default"/>
        <w:rPr>
          <w:rFonts w:ascii="Times New Roman" w:hAnsi="Times New Roman" w:cs="Times New Roman"/>
        </w:rPr>
      </w:pP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firstRow="0" w:lastRow="0" w:firstColumn="0" w:lastColumn="0" w:noHBand="0" w:noVBand="0"/>
      </w:tblPr>
      <w:tblGrid>
        <w:gridCol w:w="3941"/>
        <w:gridCol w:w="3190"/>
        <w:gridCol w:w="3188"/>
      </w:tblGrid>
      <w:tr w:rsidR="002D062D" w:rsidRPr="002D062D" w:rsidTr="002D062D">
        <w:tc>
          <w:tcPr>
            <w:tcW w:w="394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посетителя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bl>
    <w:p w:rsidR="002D062D" w:rsidRPr="002D062D" w:rsidRDefault="002D062D" w:rsidP="00B74705">
      <w:pPr>
        <w:pStyle w:val="a6"/>
        <w:spacing w:after="0"/>
        <w:rPr>
          <w:rFonts w:ascii="Times New Roman" w:eastAsiaTheme="minorHAnsi" w:hAnsi="Times New Roman" w:cs="Times New Roman"/>
          <w:lang w:eastAsia="en-US"/>
        </w:rPr>
      </w:pPr>
    </w:p>
    <w:p w:rsidR="002D062D" w:rsidRDefault="002D062D" w:rsidP="00B74705">
      <w:pPr>
        <w:pStyle w:val="a6"/>
        <w:spacing w:after="0"/>
        <w:ind w:firstLine="567"/>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jc w:val="right"/>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firstRow="0" w:lastRow="0" w:firstColumn="0" w:lastColumn="0" w:noHBand="0" w:noVBand="0"/>
      </w:tblPr>
      <w:tblGrid>
        <w:gridCol w:w="3374"/>
        <w:gridCol w:w="2551"/>
        <w:gridCol w:w="1417"/>
        <w:gridCol w:w="2977"/>
      </w:tblGrid>
      <w:tr w:rsidR="002D062D" w:rsidRPr="002D062D" w:rsidTr="002D062D">
        <w:tc>
          <w:tcPr>
            <w:tcW w:w="3374"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Размер земельного участка, м</w:t>
            </w:r>
            <w:proofErr w:type="gramStart"/>
            <w:r w:rsidRPr="002D062D">
              <w:rPr>
                <w:rFonts w:ascii="Times New Roman" w:hAnsi="Times New Roman" w:cs="Times New Roman"/>
              </w:rPr>
              <w:t>2</w:t>
            </w:r>
            <w:proofErr w:type="gramEnd"/>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140-160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65-80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95-120</w:t>
            </w:r>
          </w:p>
        </w:tc>
      </w:tr>
    </w:tbl>
    <w:p w:rsidR="002D062D" w:rsidRPr="002D062D" w:rsidRDefault="002D062D" w:rsidP="00B74705">
      <w:pPr>
        <w:jc w:val="both"/>
        <w:rPr>
          <w:rFonts w:ascii="Times New Roman" w:hAnsi="Times New Roman" w:cs="Times New Roman"/>
        </w:rPr>
      </w:pPr>
    </w:p>
    <w:p w:rsidR="002D062D" w:rsidRPr="002D062D" w:rsidRDefault="002D062D" w:rsidP="0085467B">
      <w:pPr>
        <w:pStyle w:val="a6"/>
        <w:spacing w:after="0"/>
        <w:ind w:firstLine="709"/>
        <w:jc w:val="both"/>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2D062D" w:rsidRDefault="002D062D" w:rsidP="0085467B">
      <w:pPr>
        <w:pStyle w:val="a6"/>
        <w:spacing w:after="0"/>
        <w:ind w:firstLine="709"/>
        <w:jc w:val="both"/>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2D062D" w:rsidRPr="002B1C12" w:rsidRDefault="002D062D" w:rsidP="0085467B">
      <w:pPr>
        <w:pStyle w:val="Default"/>
        <w:ind w:firstLine="709"/>
        <w:jc w:val="both"/>
        <w:rPr>
          <w:rFonts w:ascii="Arial" w:hAnsi="Arial" w:cs="Arial"/>
        </w:rPr>
      </w:pPr>
    </w:p>
    <w:p w:rsidR="002D062D" w:rsidRDefault="002D062D" w:rsidP="0085467B">
      <w:pPr>
        <w:ind w:firstLine="709"/>
        <w:jc w:val="both"/>
        <w:rPr>
          <w:rFonts w:ascii="Times New Roman" w:hAnsi="Times New Roman" w:cs="Times New Roman"/>
        </w:rPr>
      </w:pPr>
      <w:r>
        <w:rPr>
          <w:rFonts w:ascii="Times New Roman" w:hAnsi="Times New Roman" w:cs="Times New Roman"/>
        </w:rPr>
        <w:br w:type="page"/>
      </w:r>
    </w:p>
    <w:p w:rsidR="002D062D" w:rsidRDefault="002D062D" w:rsidP="00561DF6">
      <w:pPr>
        <w:ind w:firstLine="709"/>
        <w:jc w:val="both"/>
        <w:rPr>
          <w:rFonts w:ascii="Times New Roman" w:hAnsi="Times New Roman" w:cs="Times New Roman"/>
        </w:rPr>
      </w:pPr>
      <w:r w:rsidRPr="002D062D">
        <w:rPr>
          <w:rFonts w:ascii="Times New Roman" w:hAnsi="Times New Roman" w:cs="Times New Roman"/>
          <w:b/>
        </w:rPr>
        <w:lastRenderedPageBreak/>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2D062D" w:rsidRPr="002D062D" w:rsidRDefault="002D062D" w:rsidP="00B74705">
      <w:pPr>
        <w:ind w:firstLine="567"/>
        <w:rPr>
          <w:rFonts w:ascii="Times New Roman" w:hAnsi="Times New Roman" w:cs="Times New Roman"/>
        </w:rPr>
      </w:pPr>
    </w:p>
    <w:p w:rsidR="002D062D" w:rsidRPr="002D062D" w:rsidRDefault="002D062D" w:rsidP="00561DF6">
      <w:pPr>
        <w:pStyle w:val="Default"/>
        <w:ind w:firstLine="709"/>
        <w:jc w:val="both"/>
        <w:rPr>
          <w:rFonts w:ascii="Times New Roman" w:hAnsi="Times New Roman" w:cs="Times New Roman"/>
        </w:rPr>
      </w:pPr>
      <w:r w:rsidRPr="002D062D">
        <w:rPr>
          <w:rFonts w:ascii="Times New Roman" w:hAnsi="Times New Roman" w:cs="Times New Roman"/>
        </w:rPr>
        <w:t xml:space="preserve">территории садоводческого (дачного) объединения. </w:t>
      </w:r>
    </w:p>
    <w:p w:rsidR="00561DF6" w:rsidRPr="002D062D" w:rsidRDefault="002D062D" w:rsidP="00561DF6">
      <w:pPr>
        <w:ind w:firstLine="709"/>
        <w:rPr>
          <w:rFonts w:ascii="Times New Roman" w:hAnsi="Times New Roman" w:cs="Times New Roman"/>
          <w:b/>
        </w:rPr>
      </w:pPr>
      <w:r w:rsidRPr="002D062D">
        <w:rPr>
          <w:rFonts w:ascii="Times New Roman" w:hAnsi="Times New Roman" w:cs="Times New Roman"/>
        </w:rPr>
        <w:t>6.1</w:t>
      </w:r>
      <w:r w:rsidR="00561DF6" w:rsidRPr="002D062D">
        <w:rPr>
          <w:rFonts w:ascii="Times New Roman" w:hAnsi="Times New Roman" w:cs="Times New Roman"/>
          <w:b/>
        </w:rPr>
        <w:t>6.1 Общие требования</w:t>
      </w:r>
    </w:p>
    <w:p w:rsidR="002D062D" w:rsidRPr="002D062D" w:rsidRDefault="00561DF6" w:rsidP="00561DF6">
      <w:pPr>
        <w:pStyle w:val="Default"/>
        <w:ind w:firstLine="709"/>
        <w:jc w:val="both"/>
        <w:rPr>
          <w:rFonts w:ascii="Times New Roman" w:hAnsi="Times New Roman" w:cs="Times New Roman"/>
        </w:rPr>
      </w:pPr>
      <w:r w:rsidRPr="002D062D">
        <w:rPr>
          <w:rFonts w:ascii="Times New Roman" w:hAnsi="Times New Roman" w:cs="Times New Roman"/>
        </w:rPr>
        <w:t>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w:t>
      </w:r>
      <w:r w:rsidR="002D062D" w:rsidRPr="002D062D">
        <w:rPr>
          <w:rFonts w:ascii="Times New Roman" w:hAnsi="Times New Roman" w:cs="Times New Roman"/>
        </w:rPr>
        <w:t xml:space="preserve">.2.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 транспортных коммуникаций; </w:t>
      </w:r>
    </w:p>
    <w:p w:rsidR="002D062D" w:rsidRPr="002D062D" w:rsidRDefault="002D062D" w:rsidP="0085467B">
      <w:pPr>
        <w:ind w:firstLine="709"/>
        <w:jc w:val="both"/>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2D062D">
        <w:rPr>
          <w:rFonts w:ascii="Times New Roman" w:hAnsi="Times New Roman" w:cs="Times New Roman"/>
        </w:rPr>
        <w:t>кВА</w:t>
      </w:r>
      <w:proofErr w:type="spellEnd"/>
      <w:r w:rsidRPr="002D062D">
        <w:rPr>
          <w:rFonts w:ascii="Times New Roman" w:hAnsi="Times New Roman" w:cs="Times New Roman"/>
        </w:rPr>
        <w:t xml:space="preserve"> и выше, а также с пересечением этих земель магистральными газо- и нефтепроводами.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до границы территории садоводческого (дачного) объединения (охранная зона) должны быть не менее, м: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- 10 -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до 20 кВт;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- 15 -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35 кВт;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- 20 -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110 кВт;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- 25 -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150 - 220 кВт;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- 30 -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330 - 500 кВт.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lastRenderedPageBreak/>
        <w:t xml:space="preserve">- до 300 мм - 100;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 от 300 до 600 мм - 150;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 от 600 до 800 мм - 200;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 от 800 до 1000 мм - 250;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 от 1000 до 1200 мм - 300;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 свыше 1200 мм - 350;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 до 300 мм - 75;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 свыше 300 мм - 125.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при диаметре труб: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 до 150 мм - 100;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 от 150 до 300 мм - 175;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 от 300 до 500 мм - 350;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 от 500 до 1000 мм - 800. </w:t>
      </w:r>
    </w:p>
    <w:p w:rsidR="002D062D" w:rsidRPr="002D062D" w:rsidRDefault="002D062D" w:rsidP="0085467B">
      <w:pPr>
        <w:pStyle w:val="Default"/>
        <w:ind w:firstLine="709"/>
        <w:jc w:val="both"/>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2D062D" w:rsidRPr="002D062D" w:rsidRDefault="002D062D" w:rsidP="0085467B">
      <w:pPr>
        <w:pStyle w:val="Default"/>
        <w:ind w:firstLine="709"/>
        <w:jc w:val="both"/>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2D062D" w:rsidRPr="002D062D" w:rsidRDefault="002D062D" w:rsidP="0085467B">
      <w:pPr>
        <w:pStyle w:val="Default"/>
        <w:ind w:firstLine="709"/>
        <w:jc w:val="both"/>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при диаметре труб: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 до 300 мм - 50;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 от 300 до 600 мм - 50;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 от 600 до 1000 мм - 75; </w:t>
      </w:r>
    </w:p>
    <w:p w:rsidR="002D062D" w:rsidRDefault="002D062D" w:rsidP="0085467B">
      <w:pPr>
        <w:ind w:firstLine="709"/>
        <w:jc w:val="both"/>
        <w:rPr>
          <w:rFonts w:ascii="Times New Roman" w:hAnsi="Times New Roman" w:cs="Times New Roman"/>
        </w:rPr>
      </w:pPr>
      <w:r w:rsidRPr="002D062D">
        <w:rPr>
          <w:rFonts w:ascii="Times New Roman" w:hAnsi="Times New Roman" w:cs="Times New Roman"/>
        </w:rPr>
        <w:t>- от 1000 до 1400 мм - 100.</w:t>
      </w:r>
    </w:p>
    <w:p w:rsidR="002D062D" w:rsidRPr="002D062D" w:rsidRDefault="002D062D" w:rsidP="0085467B">
      <w:pPr>
        <w:ind w:firstLine="709"/>
        <w:jc w:val="both"/>
        <w:rPr>
          <w:rFonts w:ascii="Times New Roman" w:hAnsi="Times New Roman" w:cs="Times New Roman"/>
        </w:rPr>
      </w:pPr>
    </w:p>
    <w:p w:rsidR="002D062D" w:rsidRPr="002D062D" w:rsidRDefault="002D062D" w:rsidP="0085467B">
      <w:pPr>
        <w:ind w:firstLine="709"/>
        <w:jc w:val="both"/>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2D062D" w:rsidRDefault="002D062D" w:rsidP="00B74705">
      <w:pPr>
        <w:ind w:firstLine="567"/>
        <w:jc w:val="right"/>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firstRow="1" w:lastRow="0" w:firstColumn="1" w:lastColumn="0" w:noHBand="0" w:noVBand="1"/>
      </w:tblPr>
      <w:tblGrid>
        <w:gridCol w:w="2392"/>
        <w:gridCol w:w="2393"/>
        <w:gridCol w:w="2393"/>
        <w:gridCol w:w="2393"/>
      </w:tblGrid>
      <w:tr w:rsidR="002D062D" w:rsidRPr="002D062D" w:rsidTr="002D062D">
        <w:trPr>
          <w:trHeight w:val="895"/>
        </w:trPr>
        <w:tc>
          <w:tcPr>
            <w:tcW w:w="2392" w:type="dxa"/>
            <w:vMerge w:val="restart"/>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Объекты</w:t>
            </w:r>
          </w:p>
        </w:tc>
        <w:tc>
          <w:tcPr>
            <w:tcW w:w="7179" w:type="dxa"/>
            <w:gridSpan w:val="3"/>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6963"/>
            </w:tblGrid>
            <w:tr w:rsidR="002D062D" w:rsidRPr="002D062D" w:rsidTr="002D062D">
              <w:trPr>
                <w:trHeight w:val="758"/>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2D062D" w:rsidRDefault="002D062D" w:rsidP="00B74705">
            <w:pPr>
              <w:jc w:val="center"/>
              <w:rPr>
                <w:rFonts w:ascii="Times New Roman" w:hAnsi="Times New Roman" w:cs="Times New Roman"/>
                <w:sz w:val="24"/>
                <w:szCs w:val="24"/>
              </w:rPr>
            </w:pPr>
          </w:p>
        </w:tc>
      </w:tr>
      <w:tr w:rsidR="002D062D" w:rsidRPr="002D062D" w:rsidTr="002D062D">
        <w:tc>
          <w:tcPr>
            <w:tcW w:w="2392" w:type="dxa"/>
            <w:vMerge/>
          </w:tcPr>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 – 100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101 – 300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301 и более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proofErr w:type="gramStart"/>
                  <w:r w:rsidRPr="002D062D">
                    <w:rPr>
                      <w:rFonts w:ascii="Times New Roman" w:hAnsi="Times New Roman" w:cs="Times New Roman"/>
                    </w:rPr>
                    <w:t>Сторожка</w:t>
                  </w:r>
                  <w:proofErr w:type="gramEnd"/>
                  <w:r w:rsidRPr="002D062D">
                    <w:rPr>
                      <w:rFonts w:ascii="Times New Roman" w:hAnsi="Times New Roman" w:cs="Times New Roman"/>
                    </w:rPr>
                    <w:t xml:space="preserve"> с правлением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1- 0,7</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0,7 –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Магазин смешанной торговли</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 – 0,2</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 и менее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75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lastRenderedPageBreak/>
                    <w:t>Здания и сооружения для хранения средств пожаротушения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lastRenderedPageBreak/>
              <w:t>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0,35</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Площадки для мусоросборников</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129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 – 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 и менее</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 для улиц - не менее 15;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 для проездов - не менее 9.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 для улиц - не менее 7,0 м; </w:t>
      </w:r>
    </w:p>
    <w:p w:rsidR="002D062D" w:rsidRPr="002D062D" w:rsidRDefault="002D062D" w:rsidP="0085467B">
      <w:pPr>
        <w:ind w:firstLine="709"/>
        <w:jc w:val="both"/>
        <w:rPr>
          <w:rFonts w:ascii="Times New Roman" w:hAnsi="Times New Roman" w:cs="Times New Roman"/>
        </w:rPr>
      </w:pPr>
      <w:r w:rsidRPr="002D062D">
        <w:rPr>
          <w:rFonts w:ascii="Times New Roman" w:hAnsi="Times New Roman" w:cs="Times New Roman"/>
        </w:rPr>
        <w:t>- для проездов - не менее 3,5 м.</w:t>
      </w:r>
    </w:p>
    <w:p w:rsidR="002D062D" w:rsidRPr="002D062D" w:rsidRDefault="002D062D" w:rsidP="0085467B">
      <w:pPr>
        <w:ind w:firstLine="709"/>
        <w:jc w:val="both"/>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2D062D" w:rsidRDefault="002D062D" w:rsidP="0085467B">
      <w:pPr>
        <w:ind w:firstLine="709"/>
        <w:jc w:val="both"/>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2D062D" w:rsidRDefault="002D062D" w:rsidP="0085467B">
      <w:pPr>
        <w:ind w:firstLine="709"/>
        <w:jc w:val="both"/>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2D062D" w:rsidRDefault="002D062D" w:rsidP="0085467B">
      <w:pPr>
        <w:ind w:firstLine="709"/>
        <w:jc w:val="both"/>
        <w:rPr>
          <w:rFonts w:ascii="Times New Roman" w:hAnsi="Times New Roman" w:cs="Times New Roman"/>
        </w:rPr>
      </w:pPr>
      <w:r w:rsidRPr="002D062D">
        <w:rPr>
          <w:rFonts w:ascii="Times New Roman" w:hAnsi="Times New Roman" w:cs="Times New Roman"/>
        </w:rPr>
        <w:t xml:space="preserve">6.2.10. Сбор, удаление и обезвреживание нечистот могут быть </w:t>
      </w:r>
      <w:proofErr w:type="spellStart"/>
      <w:r w:rsidRPr="002D062D">
        <w:rPr>
          <w:rFonts w:ascii="Times New Roman" w:hAnsi="Times New Roman" w:cs="Times New Roman"/>
        </w:rPr>
        <w:t>неканализованными</w:t>
      </w:r>
      <w:proofErr w:type="spellEnd"/>
      <w:r w:rsidRPr="002D062D">
        <w:rPr>
          <w:rFonts w:ascii="Times New Roman" w:hAnsi="Times New Roman" w:cs="Times New Roman"/>
        </w:rPr>
        <w:t xml:space="preserve">,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w:t>
      </w:r>
      <w:proofErr w:type="gramStart"/>
      <w:r w:rsidRPr="002D062D">
        <w:rPr>
          <w:rFonts w:ascii="Times New Roman" w:hAnsi="Times New Roman" w:cs="Times New Roman"/>
        </w:rPr>
        <w:t>Возможно</w:t>
      </w:r>
      <w:proofErr w:type="gramEnd"/>
      <w:r w:rsidRPr="002D062D">
        <w:rPr>
          <w:rFonts w:ascii="Times New Roman" w:hAnsi="Times New Roman" w:cs="Times New Roman"/>
        </w:rPr>
        <w:t xml:space="preserve"> также подключение к централизованным системам канализации при соблюдении требований раздела "Зоны инженерной инфраструктуры".</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2D062D" w:rsidRDefault="002D062D" w:rsidP="0085467B">
      <w:pPr>
        <w:ind w:firstLine="709"/>
        <w:jc w:val="both"/>
        <w:rPr>
          <w:rFonts w:ascii="Times New Roman" w:hAnsi="Times New Roman" w:cs="Times New Roman"/>
        </w:rPr>
      </w:pPr>
      <w:r w:rsidRPr="002D062D">
        <w:rPr>
          <w:rFonts w:ascii="Times New Roman" w:hAnsi="Times New Roman" w:cs="Times New Roman"/>
        </w:rPr>
        <w:lastRenderedPageBreak/>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2D062D" w:rsidRDefault="002D062D" w:rsidP="0085467B">
      <w:pPr>
        <w:ind w:firstLine="709"/>
        <w:jc w:val="both"/>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2D062D" w:rsidRDefault="002D062D" w:rsidP="0085467B">
      <w:pPr>
        <w:ind w:firstLine="709"/>
        <w:jc w:val="both"/>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2D062D" w:rsidRDefault="002D062D" w:rsidP="0085467B">
      <w:pPr>
        <w:ind w:firstLine="709"/>
        <w:jc w:val="both"/>
        <w:rPr>
          <w:rFonts w:ascii="Times New Roman" w:hAnsi="Times New Roman" w:cs="Times New Roman"/>
        </w:rPr>
      </w:pPr>
    </w:p>
    <w:p w:rsidR="002D062D" w:rsidRPr="002D062D" w:rsidRDefault="002D062D" w:rsidP="0085467B">
      <w:pPr>
        <w:pStyle w:val="Default"/>
        <w:ind w:firstLine="709"/>
        <w:jc w:val="both"/>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2D062D" w:rsidRDefault="002D062D" w:rsidP="0085467B">
      <w:pPr>
        <w:ind w:firstLine="709"/>
        <w:jc w:val="both"/>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2D062D" w:rsidRPr="002D062D" w:rsidRDefault="002D062D" w:rsidP="0085467B">
      <w:pPr>
        <w:ind w:firstLine="709"/>
        <w:jc w:val="both"/>
        <w:rPr>
          <w:rFonts w:ascii="Times New Roman" w:hAnsi="Times New Roman" w:cs="Times New Roman"/>
        </w:rPr>
      </w:pPr>
      <w:r w:rsidRPr="002D062D">
        <w:rPr>
          <w:rFonts w:ascii="Times New Roman" w:hAnsi="Times New Roman" w:cs="Times New Roman"/>
        </w:rPr>
        <w:t>- от других построек - 1;</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 от стволов деревьев: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 высокорослых - 4;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 среднерослых - 2;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 от кустарника - 1.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lastRenderedPageBreak/>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 до душа, бани (сауны) - 8;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2D062D" w:rsidRDefault="002D062D" w:rsidP="0085467B">
      <w:pPr>
        <w:ind w:firstLine="709"/>
        <w:jc w:val="both"/>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2D062D" w:rsidRDefault="002D062D" w:rsidP="0085467B">
      <w:pPr>
        <w:ind w:firstLine="709"/>
        <w:jc w:val="both"/>
        <w:rPr>
          <w:rFonts w:ascii="Times New Roman" w:hAnsi="Times New Roman" w:cs="Times New Roman"/>
        </w:rPr>
      </w:pPr>
    </w:p>
    <w:p w:rsidR="002D062D" w:rsidRPr="002D062D" w:rsidRDefault="002D062D" w:rsidP="0085467B">
      <w:pPr>
        <w:ind w:firstLine="709"/>
        <w:jc w:val="both"/>
        <w:rPr>
          <w:rFonts w:ascii="Times New Roman" w:hAnsi="Times New Roman" w:cs="Times New Roman"/>
          <w:b/>
        </w:rPr>
      </w:pPr>
      <w:r w:rsidRPr="002D062D">
        <w:rPr>
          <w:rFonts w:ascii="Times New Roman" w:hAnsi="Times New Roman" w:cs="Times New Roman"/>
          <w:b/>
        </w:rPr>
        <w:t>6.4. Расчетные показатели.</w:t>
      </w:r>
    </w:p>
    <w:p w:rsidR="002D062D" w:rsidRPr="002D062D" w:rsidRDefault="002D062D" w:rsidP="0085467B">
      <w:pPr>
        <w:pStyle w:val="a6"/>
        <w:spacing w:after="0"/>
        <w:ind w:firstLine="709"/>
        <w:jc w:val="both"/>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36</w:t>
      </w:r>
    </w:p>
    <w:tbl>
      <w:tblPr>
        <w:tblW w:w="5000" w:type="pct"/>
        <w:tblLook w:val="0000" w:firstRow="0" w:lastRow="0" w:firstColumn="0" w:lastColumn="0" w:noHBand="0" w:noVBand="0"/>
      </w:tblPr>
      <w:tblGrid>
        <w:gridCol w:w="5426"/>
        <w:gridCol w:w="4571"/>
      </w:tblGrid>
      <w:tr w:rsidR="002D062D" w:rsidRPr="002D062D" w:rsidTr="002D062D">
        <w:tc>
          <w:tcPr>
            <w:tcW w:w="2714" w:type="pc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Количество садовых участков</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15 - 100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101 – 300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301 и более</w:t>
            </w: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7"/>
        <w:gridCol w:w="2655"/>
        <w:gridCol w:w="2655"/>
      </w:tblGrid>
      <w:tr w:rsidR="002D062D" w:rsidRPr="002D062D" w:rsidTr="002D062D">
        <w:tc>
          <w:tcPr>
            <w:tcW w:w="2344" w:type="pct"/>
            <w:vMerge w:val="restar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 xml:space="preserve">Размеры земельных участков, </w:t>
            </w:r>
            <w:proofErr w:type="gramStart"/>
            <w:r w:rsidRPr="002D062D">
              <w:rPr>
                <w:rFonts w:ascii="Times New Roman" w:hAnsi="Times New Roman" w:cs="Times New Roman"/>
              </w:rPr>
              <w:t>га</w:t>
            </w:r>
            <w:proofErr w:type="gramEnd"/>
          </w:p>
        </w:tc>
      </w:tr>
      <w:tr w:rsidR="002D062D" w:rsidRPr="002D062D" w:rsidTr="002D062D">
        <w:tc>
          <w:tcPr>
            <w:tcW w:w="2344" w:type="pct"/>
            <w:vMerge/>
          </w:tcPr>
          <w:p w:rsidR="002D062D" w:rsidRPr="002D062D" w:rsidRDefault="002D062D" w:rsidP="00B74705">
            <w:pPr>
              <w:rPr>
                <w:rFonts w:ascii="Times New Roman" w:hAnsi="Times New Roman" w:cs="Times New Roman"/>
              </w:rPr>
            </w:pP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максимальные</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0,06</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0,04</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0,10</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bl>
    <w:p w:rsidR="002D062D" w:rsidRPr="002D062D" w:rsidRDefault="002D062D" w:rsidP="00B74705">
      <w:pPr>
        <w:ind w:firstLine="567"/>
        <w:jc w:val="both"/>
        <w:rPr>
          <w:rFonts w:ascii="Times New Roman" w:hAnsi="Times New Roman" w:cs="Times New Roman"/>
          <w:b/>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firstRow="0" w:lastRow="0" w:firstColumn="0" w:lastColumn="0" w:noHBand="0" w:noVBand="0"/>
      </w:tblPr>
      <w:tblGrid>
        <w:gridCol w:w="4723"/>
        <w:gridCol w:w="2620"/>
        <w:gridCol w:w="2577"/>
      </w:tblGrid>
      <w:tr w:rsidR="002D062D" w:rsidRPr="002D062D"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 xml:space="preserve">Расстояние (не менее), </w:t>
            </w:r>
            <w:proofErr w:type="gramStart"/>
            <w:r w:rsidRPr="002D062D">
              <w:rPr>
                <w:rFonts w:ascii="Times New Roman" w:hAnsi="Times New Roman" w:cs="Times New Roman"/>
              </w:rPr>
              <w:t>м</w:t>
            </w:r>
            <w:proofErr w:type="gramEnd"/>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85467B">
      <w:pPr>
        <w:pStyle w:val="a6"/>
        <w:spacing w:after="0"/>
        <w:ind w:firstLine="709"/>
        <w:jc w:val="both"/>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2D062D" w:rsidRPr="002D062D" w:rsidRDefault="002D062D" w:rsidP="0085467B">
      <w:pPr>
        <w:pStyle w:val="a6"/>
        <w:spacing w:after="0"/>
        <w:ind w:firstLine="709"/>
        <w:jc w:val="both"/>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lastRenderedPageBreak/>
        <w:t>6.4.6. Размеры и состав площадок общего пользования на территориях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2D062D" w:rsidRPr="002D062D" w:rsidTr="002D062D">
        <w:tc>
          <w:tcPr>
            <w:tcW w:w="3902"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Размеры земельных участков,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садовый участок</w:t>
            </w:r>
          </w:p>
        </w:tc>
      </w:tr>
      <w:tr w:rsidR="002D062D" w:rsidRPr="002D062D" w:rsidTr="002D062D">
        <w:tc>
          <w:tcPr>
            <w:tcW w:w="3902" w:type="dxa"/>
            <w:vMerge/>
          </w:tcPr>
          <w:p w:rsidR="002D062D" w:rsidRPr="002D062D" w:rsidRDefault="002D062D" w:rsidP="00B74705">
            <w:pPr>
              <w:ind w:firstLine="567"/>
              <w:rPr>
                <w:rFonts w:ascii="Times New Roman" w:hAnsi="Times New Roman" w:cs="Times New Roman"/>
              </w:rPr>
            </w:pP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301 и более (крупные)</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0,4</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0,35</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Площадки для мусоросборников</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r>
      <w:tr w:rsidR="002D062D" w:rsidRPr="002D062D" w:rsidTr="002D062D">
        <w:tc>
          <w:tcPr>
            <w:tcW w:w="3902" w:type="dxa"/>
          </w:tcPr>
          <w:p w:rsidR="002D062D" w:rsidRPr="002D062D" w:rsidRDefault="002D062D" w:rsidP="00B74705">
            <w:pPr>
              <w:ind w:right="-108" w:firstLine="567"/>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 – 1,0</w:t>
            </w:r>
          </w:p>
        </w:tc>
        <w:tc>
          <w:tcPr>
            <w:tcW w:w="1999" w:type="dxa"/>
            <w:vAlign w:val="center"/>
          </w:tcPr>
          <w:p w:rsidR="002D062D" w:rsidRPr="002D062D" w:rsidRDefault="002D062D" w:rsidP="00B74705">
            <w:pPr>
              <w:snapToGrid w:val="0"/>
              <w:ind w:firstLine="567"/>
              <w:jc w:val="center"/>
              <w:rPr>
                <w:rFonts w:ascii="Times New Roman" w:hAnsi="Times New Roman" w:cs="Times New Roman"/>
              </w:rPr>
            </w:pPr>
            <w:r w:rsidRPr="002D062D">
              <w:rPr>
                <w:rFonts w:ascii="Times New Roman" w:hAnsi="Times New Roman" w:cs="Times New Roman"/>
              </w:rPr>
              <w:t>0,1 и менее</w:t>
            </w:r>
          </w:p>
        </w:tc>
      </w:tr>
    </w:tbl>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85467B">
      <w:pPr>
        <w:pStyle w:val="a6"/>
        <w:spacing w:after="0"/>
        <w:ind w:firstLine="567"/>
        <w:jc w:val="both"/>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2D062D" w:rsidRPr="002D062D" w:rsidRDefault="002D062D" w:rsidP="0085467B">
      <w:pPr>
        <w:pStyle w:val="a6"/>
        <w:spacing w:after="0"/>
        <w:ind w:firstLine="567"/>
        <w:jc w:val="both"/>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3728"/>
        <w:gridCol w:w="3183"/>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rPr>
            </w:pP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 xml:space="preserve">Ширина улиц и проездов в красных линиях (не менее), </w:t>
            </w:r>
            <w:proofErr w:type="gramStart"/>
            <w:r w:rsidRPr="002D062D">
              <w:rPr>
                <w:rFonts w:ascii="Times New Roman" w:hAnsi="Times New Roman" w:cs="Times New Roman"/>
              </w:rPr>
              <w:t>м</w:t>
            </w:r>
            <w:proofErr w:type="gramEnd"/>
          </w:p>
        </w:tc>
        <w:tc>
          <w:tcPr>
            <w:tcW w:w="3260"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 xml:space="preserve">Минимальный радиус поворота, </w:t>
            </w:r>
            <w:proofErr w:type="gramStart"/>
            <w:r w:rsidRPr="002D062D">
              <w:rPr>
                <w:rFonts w:ascii="Times New Roman" w:hAnsi="Times New Roman" w:cs="Times New Roman"/>
              </w:rPr>
              <w:t>м</w:t>
            </w:r>
            <w:proofErr w:type="gramEnd"/>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6,5</w:t>
            </w:r>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Проезды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7</w:t>
            </w:r>
          </w:p>
        </w:tc>
        <w:tc>
          <w:tcPr>
            <w:tcW w:w="3260" w:type="dxa"/>
            <w:vMerge/>
            <w:vAlign w:val="center"/>
          </w:tcPr>
          <w:p w:rsidR="002D062D" w:rsidRPr="002D062D" w:rsidRDefault="002D062D" w:rsidP="00B74705">
            <w:pPr>
              <w:ind w:firstLine="567"/>
              <w:jc w:val="center"/>
              <w:rPr>
                <w:rFonts w:ascii="Times New Roman" w:hAnsi="Times New Roman" w:cs="Times New Roman"/>
              </w:rPr>
            </w:pPr>
          </w:p>
        </w:tc>
      </w:tr>
    </w:tbl>
    <w:p w:rsidR="002D062D" w:rsidRPr="002D062D" w:rsidRDefault="002D062D" w:rsidP="00DA1467">
      <w:pPr>
        <w:pStyle w:val="a4"/>
        <w:spacing w:after="0"/>
        <w:ind w:firstLine="709"/>
        <w:jc w:val="both"/>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w:t>
      </w:r>
      <w:r w:rsidR="00DA1467">
        <w:rPr>
          <w:sz w:val="20"/>
        </w:rPr>
        <w:t xml:space="preserve"> </w:t>
      </w:r>
      <w:r w:rsidRPr="002D062D">
        <w:rPr>
          <w:sz w:val="20"/>
        </w:rPr>
        <w:t xml:space="preserve">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2D062D" w:rsidRPr="002D062D" w:rsidRDefault="00DA1467" w:rsidP="00DA1467">
      <w:pPr>
        <w:pStyle w:val="22"/>
        <w:ind w:left="0" w:firstLine="709"/>
        <w:jc w:val="both"/>
        <w:rPr>
          <w:rFonts w:ascii="Times New Roman" w:hAnsi="Times New Roman" w:cs="Times New Roman"/>
          <w:sz w:val="20"/>
        </w:rPr>
      </w:pPr>
      <w:r>
        <w:rPr>
          <w:rFonts w:ascii="Times New Roman" w:hAnsi="Times New Roman" w:cs="Times New Roman"/>
          <w:sz w:val="20"/>
        </w:rPr>
        <w:t>2.</w:t>
      </w:r>
      <w:r w:rsidR="002D062D" w:rsidRPr="002D062D">
        <w:rPr>
          <w:rFonts w:ascii="Times New Roman" w:hAnsi="Times New Roman" w:cs="Times New Roman"/>
          <w:sz w:val="20"/>
        </w:rPr>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002D062D" w:rsidRPr="002D062D">
          <w:rPr>
            <w:rFonts w:ascii="Times New Roman" w:hAnsi="Times New Roman" w:cs="Times New Roman"/>
            <w:sz w:val="20"/>
          </w:rPr>
          <w:t>15 м</w:t>
        </w:r>
      </w:smartTag>
      <w:r w:rsidR="002D062D"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002D062D" w:rsidRPr="002D062D">
          <w:rPr>
            <w:rFonts w:ascii="Times New Roman" w:hAnsi="Times New Roman" w:cs="Times New Roman"/>
            <w:sz w:val="20"/>
          </w:rPr>
          <w:t>7 м</w:t>
        </w:r>
      </w:smartTag>
      <w:r w:rsidR="002D062D"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002D062D"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002D062D" w:rsidRPr="002D062D">
          <w:rPr>
            <w:rFonts w:ascii="Times New Roman" w:hAnsi="Times New Roman" w:cs="Times New Roman"/>
            <w:sz w:val="20"/>
          </w:rPr>
          <w:t>200 м</w:t>
        </w:r>
      </w:smartTag>
      <w:r w:rsidR="002D062D" w:rsidRPr="002D062D">
        <w:rPr>
          <w:rFonts w:ascii="Times New Roman" w:hAnsi="Times New Roman" w:cs="Times New Roman"/>
          <w:sz w:val="20"/>
        </w:rPr>
        <w:t>.</w:t>
      </w:r>
    </w:p>
    <w:p w:rsidR="002D062D" w:rsidRPr="002D062D" w:rsidRDefault="00DA1467" w:rsidP="00DA1467">
      <w:pPr>
        <w:pStyle w:val="22"/>
        <w:ind w:left="0" w:firstLine="709"/>
        <w:jc w:val="both"/>
        <w:rPr>
          <w:rFonts w:ascii="Times New Roman" w:hAnsi="Times New Roman" w:cs="Times New Roman"/>
          <w:sz w:val="20"/>
        </w:rPr>
      </w:pPr>
      <w:r>
        <w:rPr>
          <w:rFonts w:ascii="Times New Roman" w:hAnsi="Times New Roman" w:cs="Times New Roman"/>
          <w:sz w:val="20"/>
        </w:rPr>
        <w:t>3.</w:t>
      </w:r>
      <w:r w:rsidR="002D062D" w:rsidRPr="002D062D">
        <w:rPr>
          <w:rFonts w:ascii="Times New Roman" w:hAnsi="Times New Roman" w:cs="Times New Roman"/>
          <w:sz w:val="20"/>
        </w:rPr>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002D062D" w:rsidRPr="002D062D">
          <w:rPr>
            <w:rFonts w:ascii="Times New Roman" w:hAnsi="Times New Roman" w:cs="Times New Roman"/>
            <w:sz w:val="20"/>
          </w:rPr>
          <w:t>150 м</w:t>
        </w:r>
      </w:smartTag>
      <w:r w:rsidR="002D062D" w:rsidRPr="002D062D">
        <w:rPr>
          <w:rFonts w:ascii="Times New Roman" w:hAnsi="Times New Roman" w:cs="Times New Roman"/>
          <w:sz w:val="20"/>
        </w:rPr>
        <w:t>. Тупиковые проезды обеспечиваются разво</w:t>
      </w:r>
      <w:r w:rsidR="002D062D"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2D062D" w:rsidRDefault="002D062D" w:rsidP="0085467B">
      <w:pPr>
        <w:pStyle w:val="22"/>
        <w:ind w:left="0" w:firstLine="709"/>
        <w:jc w:val="both"/>
        <w:rPr>
          <w:rFonts w:ascii="Times New Roman" w:hAnsi="Times New Roman" w:cs="Times New Roman"/>
        </w:rPr>
      </w:pPr>
    </w:p>
    <w:p w:rsidR="002D062D" w:rsidRPr="002D062D" w:rsidRDefault="002D062D" w:rsidP="0085467B">
      <w:pPr>
        <w:ind w:firstLine="709"/>
        <w:jc w:val="both"/>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2D062D" w:rsidRDefault="002D062D" w:rsidP="0085467B">
      <w:pPr>
        <w:ind w:firstLine="709"/>
        <w:jc w:val="both"/>
        <w:rPr>
          <w:rFonts w:ascii="Times New Roman" w:hAnsi="Times New Roman" w:cs="Times New Roman"/>
        </w:rPr>
      </w:pPr>
      <w:r w:rsidRPr="002D062D">
        <w:rPr>
          <w:rFonts w:ascii="Times New Roman" w:hAnsi="Times New Roman" w:cs="Times New Roman"/>
        </w:rPr>
        <w:t xml:space="preserve">6.4.10. Расчет </w:t>
      </w:r>
      <w:proofErr w:type="gramStart"/>
      <w:r w:rsidRPr="002D062D">
        <w:rPr>
          <w:rFonts w:ascii="Times New Roman" w:hAnsi="Times New Roman" w:cs="Times New Roman"/>
        </w:rPr>
        <w:t>учреждений обслуживания сезонного населения садоводческих некоммерческих объединений дачных хозяйств</w:t>
      </w:r>
      <w:proofErr w:type="gramEnd"/>
      <w:r w:rsidRPr="002D062D">
        <w:rPr>
          <w:rFonts w:ascii="Times New Roman" w:hAnsi="Times New Roman" w:cs="Times New Roman"/>
        </w:rPr>
        <w:t xml:space="preserve"> и жилого фонда с временным проживанием в сельских поселениях допускается принимать по нормативам таблицы 41.</w:t>
      </w: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firstRow="1" w:lastRow="0" w:firstColumn="1" w:lastColumn="0" w:noHBand="0" w:noVBand="1"/>
      </w:tblPr>
      <w:tblGrid>
        <w:gridCol w:w="3190"/>
        <w:gridCol w:w="2730"/>
        <w:gridCol w:w="3651"/>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Наименование учреждений</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Рекомендуемые показатели на 1 тыс. жителей</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торговли</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vertAlign w:val="superscript"/>
              </w:rPr>
              <w:t>2</w:t>
            </w:r>
            <w:proofErr w:type="gramEnd"/>
            <w:r w:rsidRPr="002D062D">
              <w:rPr>
                <w:rFonts w:ascii="Times New Roman" w:hAnsi="Times New Roman" w:cs="Times New Roman"/>
                <w:sz w:val="24"/>
                <w:szCs w:val="24"/>
              </w:rPr>
              <w:t xml:space="preserve"> торговой площади</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80,0</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бытового обслуживания</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1,6</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Пожарное депо</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пожарный автомобиль</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0,2</w:t>
            </w:r>
          </w:p>
        </w:tc>
      </w:tr>
    </w:tbl>
    <w:p w:rsidR="002D062D" w:rsidRPr="008C3155" w:rsidRDefault="002D062D" w:rsidP="00B74705"/>
    <w:p w:rsidR="00C86A37" w:rsidRDefault="00C86A37" w:rsidP="00B74705">
      <w:pPr>
        <w:rPr>
          <w:rFonts w:ascii="Times New Roman" w:hAnsi="Times New Roman" w:cs="Times New Roman"/>
        </w:rPr>
      </w:pPr>
      <w:r>
        <w:rPr>
          <w:rFonts w:ascii="Times New Roman" w:hAnsi="Times New Roman" w:cs="Times New Roman"/>
        </w:rPr>
        <w:br w:type="page"/>
      </w:r>
    </w:p>
    <w:p w:rsidR="00C86A37" w:rsidRDefault="00C86A37" w:rsidP="00DA1467">
      <w:pPr>
        <w:ind w:firstLine="709"/>
        <w:jc w:val="both"/>
        <w:rPr>
          <w:rFonts w:ascii="Times New Roman" w:hAnsi="Times New Roman" w:cs="Times New Roman"/>
          <w:b/>
        </w:rPr>
      </w:pPr>
      <w:r w:rsidRPr="00C86A37">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C86A37" w:rsidRPr="00C86A37" w:rsidRDefault="00C86A37" w:rsidP="00B74705">
      <w:pPr>
        <w:ind w:firstLine="567"/>
        <w:rPr>
          <w:rFonts w:ascii="Times New Roman" w:hAnsi="Times New Roman" w:cs="Times New Roman"/>
          <w:b/>
        </w:rPr>
      </w:pPr>
    </w:p>
    <w:p w:rsidR="00C86A37" w:rsidRPr="00C86A37" w:rsidRDefault="00C86A37" w:rsidP="00DA1467">
      <w:pPr>
        <w:ind w:firstLine="709"/>
        <w:jc w:val="both"/>
        <w:rPr>
          <w:rFonts w:ascii="Times New Roman" w:hAnsi="Times New Roman" w:cs="Times New Roman"/>
          <w:b/>
        </w:rPr>
      </w:pPr>
      <w:r w:rsidRPr="00C86A37">
        <w:rPr>
          <w:rFonts w:ascii="Times New Roman" w:hAnsi="Times New Roman" w:cs="Times New Roman"/>
          <w:b/>
        </w:rPr>
        <w:t>7.1. Общие требования.</w:t>
      </w:r>
    </w:p>
    <w:p w:rsidR="00C86A37" w:rsidRPr="00C86A37" w:rsidRDefault="00C86A37" w:rsidP="00DA1467">
      <w:pPr>
        <w:pStyle w:val="Default"/>
        <w:ind w:firstLine="709"/>
        <w:jc w:val="both"/>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C86A37" w:rsidRDefault="00C86A37" w:rsidP="00DA1467">
      <w:pPr>
        <w:pStyle w:val="Default"/>
        <w:ind w:firstLine="709"/>
        <w:jc w:val="both"/>
        <w:rPr>
          <w:rFonts w:ascii="Times New Roman" w:hAnsi="Times New Roman" w:cs="Times New Roman"/>
        </w:rPr>
      </w:pPr>
      <w:proofErr w:type="gramStart"/>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proofErr w:type="spellStart"/>
      <w:r w:rsidRPr="00C86A37">
        <w:rPr>
          <w:rFonts w:ascii="Times New Roman" w:hAnsi="Times New Roman" w:cs="Times New Roman"/>
        </w:rPr>
        <w:t>ормативов</w:t>
      </w:r>
      <w:proofErr w:type="spellEnd"/>
      <w:r w:rsidRPr="00C86A37">
        <w:rPr>
          <w:rFonts w:ascii="Times New Roman" w:hAnsi="Times New Roman" w:cs="Times New Roman"/>
        </w:rPr>
        <w:t xml:space="preserve">. </w:t>
      </w:r>
      <w:proofErr w:type="gramEnd"/>
    </w:p>
    <w:p w:rsidR="00C86A37" w:rsidRPr="00C86A37" w:rsidRDefault="00C86A37" w:rsidP="00DA1467">
      <w:pPr>
        <w:pStyle w:val="Default"/>
        <w:ind w:firstLine="709"/>
        <w:jc w:val="both"/>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C86A37" w:rsidRDefault="00C86A37" w:rsidP="00DA1467">
      <w:pPr>
        <w:ind w:firstLine="709"/>
        <w:jc w:val="both"/>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C86A37" w:rsidRPr="00C86A37" w:rsidRDefault="00C86A37" w:rsidP="00DA1467">
      <w:pPr>
        <w:pStyle w:val="Default"/>
        <w:ind w:firstLine="709"/>
        <w:jc w:val="both"/>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Default="00C86A37" w:rsidP="00DA1467">
      <w:pPr>
        <w:ind w:firstLine="709"/>
        <w:jc w:val="both"/>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C86A37" w:rsidRDefault="00C86A37" w:rsidP="00DA1467">
      <w:pPr>
        <w:ind w:firstLine="709"/>
        <w:jc w:val="both"/>
        <w:rPr>
          <w:rFonts w:ascii="Times New Roman" w:hAnsi="Times New Roman" w:cs="Times New Roman"/>
        </w:rPr>
      </w:pPr>
    </w:p>
    <w:p w:rsidR="00C86A37" w:rsidRPr="00C86A37" w:rsidRDefault="00C86A37" w:rsidP="00DA1467">
      <w:pPr>
        <w:ind w:firstLine="709"/>
        <w:jc w:val="both"/>
        <w:rPr>
          <w:rFonts w:ascii="Times New Roman" w:hAnsi="Times New Roman" w:cs="Times New Roman"/>
          <w:b/>
        </w:rPr>
      </w:pPr>
      <w:r w:rsidRPr="00C86A37">
        <w:rPr>
          <w:rFonts w:ascii="Times New Roman" w:hAnsi="Times New Roman" w:cs="Times New Roman"/>
          <w:b/>
        </w:rPr>
        <w:t>7.2. Внешний транспорт.</w:t>
      </w:r>
    </w:p>
    <w:p w:rsidR="00C86A37" w:rsidRPr="00C86A37" w:rsidRDefault="00C86A37" w:rsidP="00DA1467">
      <w:pPr>
        <w:ind w:firstLine="709"/>
        <w:jc w:val="both"/>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C86A37" w:rsidRDefault="00C86A37" w:rsidP="00DA1467">
      <w:pPr>
        <w:pStyle w:val="Default"/>
        <w:ind w:firstLine="709"/>
        <w:jc w:val="both"/>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w:t>
      </w:r>
      <w:proofErr w:type="spellStart"/>
      <w:r w:rsidRPr="00C86A37">
        <w:rPr>
          <w:rFonts w:ascii="Times New Roman" w:hAnsi="Times New Roman" w:cs="Times New Roman"/>
        </w:rPr>
        <w:t>равноудаленности</w:t>
      </w:r>
      <w:proofErr w:type="spellEnd"/>
      <w:r w:rsidRPr="00C86A37">
        <w:rPr>
          <w:rFonts w:ascii="Times New Roman" w:hAnsi="Times New Roman" w:cs="Times New Roman"/>
        </w:rPr>
        <w:t xml:space="preserve"> его по отношению к основным функциональным зонам городских округов, городских поселений. </w:t>
      </w:r>
    </w:p>
    <w:p w:rsidR="00C86A37" w:rsidRPr="00C86A37" w:rsidRDefault="00C86A37" w:rsidP="00DA1467">
      <w:pPr>
        <w:pStyle w:val="Default"/>
        <w:ind w:firstLine="709"/>
        <w:jc w:val="both"/>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C86A37" w:rsidRDefault="00C86A37" w:rsidP="00DA1467">
      <w:pPr>
        <w:pStyle w:val="Default"/>
        <w:ind w:firstLine="709"/>
        <w:jc w:val="both"/>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C86A37" w:rsidRDefault="00C86A37" w:rsidP="00DA1467">
      <w:pPr>
        <w:ind w:firstLine="709"/>
        <w:jc w:val="both"/>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C86A37" w:rsidRDefault="00C86A37" w:rsidP="00DA1467">
      <w:pPr>
        <w:ind w:firstLine="709"/>
        <w:jc w:val="both"/>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C86A37" w:rsidRDefault="00C86A37" w:rsidP="00DA1467">
      <w:pPr>
        <w:ind w:firstLine="709"/>
        <w:jc w:val="both"/>
        <w:rPr>
          <w:rFonts w:ascii="Times New Roman" w:hAnsi="Times New Roman" w:cs="Times New Roman"/>
        </w:rPr>
      </w:pPr>
      <w:r w:rsidRPr="00C86A37">
        <w:rPr>
          <w:rFonts w:ascii="Times New Roman" w:hAnsi="Times New Roman" w:cs="Times New Roman"/>
        </w:rPr>
        <w:lastRenderedPageBreak/>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C86A37" w:rsidRDefault="00C86A37" w:rsidP="00DA1467">
      <w:pPr>
        <w:pStyle w:val="Default"/>
        <w:ind w:firstLine="709"/>
        <w:jc w:val="both"/>
        <w:rPr>
          <w:rFonts w:ascii="Times New Roman" w:hAnsi="Times New Roman" w:cs="Times New Roman"/>
        </w:rPr>
      </w:pPr>
      <w:r w:rsidRPr="00C86A37">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C86A37">
        <w:rPr>
          <w:rFonts w:ascii="Times New Roman" w:hAnsi="Times New Roman" w:cs="Times New Roman"/>
        </w:rPr>
        <w:t>особонагружаемые</w:t>
      </w:r>
      <w:proofErr w:type="spellEnd"/>
      <w:r w:rsidRPr="00C86A37">
        <w:rPr>
          <w:rFonts w:ascii="Times New Roman" w:hAnsi="Times New Roman" w:cs="Times New Roman"/>
        </w:rPr>
        <w:t xml:space="preserve">, I, II, III и IV категории. </w:t>
      </w:r>
    </w:p>
    <w:p w:rsidR="00C86A37" w:rsidRPr="00C86A37" w:rsidRDefault="00C86A37" w:rsidP="00DA1467">
      <w:pPr>
        <w:pStyle w:val="Default"/>
        <w:ind w:firstLine="709"/>
        <w:jc w:val="both"/>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C86A37" w:rsidRDefault="00C86A37" w:rsidP="00DA1467">
      <w:pPr>
        <w:pStyle w:val="Default"/>
        <w:ind w:firstLine="709"/>
        <w:jc w:val="both"/>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C86A37" w:rsidRDefault="00C86A37" w:rsidP="00DA1467">
      <w:pPr>
        <w:pStyle w:val="Default"/>
        <w:ind w:firstLine="709"/>
        <w:jc w:val="both"/>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w:t>
      </w:r>
      <w:proofErr w:type="gramStart"/>
      <w:r w:rsidRPr="00C86A37">
        <w:rPr>
          <w:rFonts w:ascii="Times New Roman" w:hAnsi="Times New Roman" w:cs="Times New Roman"/>
        </w:rPr>
        <w:t>необходимыми</w:t>
      </w:r>
      <w:proofErr w:type="gramEnd"/>
      <w:r w:rsidRPr="00C86A37">
        <w:rPr>
          <w:rFonts w:ascii="Times New Roman" w:hAnsi="Times New Roman" w:cs="Times New Roman"/>
        </w:rPr>
        <w:t xml:space="preserve"> с соблюдением норм плотности застройки, приведенных в настоящих нормативах. </w:t>
      </w:r>
    </w:p>
    <w:p w:rsidR="00C86A37" w:rsidRPr="00C86A37" w:rsidRDefault="00C86A37" w:rsidP="00DA1467">
      <w:pPr>
        <w:pStyle w:val="Default"/>
        <w:ind w:firstLine="709"/>
        <w:jc w:val="both"/>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C86A37" w:rsidRDefault="00C86A37" w:rsidP="00DA1467">
      <w:pPr>
        <w:pStyle w:val="Default"/>
        <w:ind w:firstLine="709"/>
        <w:jc w:val="both"/>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C86A37" w:rsidRDefault="00C86A37" w:rsidP="00DA1467">
      <w:pPr>
        <w:ind w:firstLine="709"/>
        <w:jc w:val="both"/>
        <w:rPr>
          <w:rFonts w:ascii="Times New Roman" w:hAnsi="Times New Roman" w:cs="Times New Roman"/>
        </w:rPr>
      </w:pPr>
      <w:r w:rsidRPr="00C86A37">
        <w:rPr>
          <w:rFonts w:ascii="Times New Roman" w:hAnsi="Times New Roman" w:cs="Times New Roman"/>
        </w:rPr>
        <w:t xml:space="preserve">7.2.13. Зоны земель специального охранного назначения не включаются в полосу отвода, но для них </w:t>
      </w:r>
      <w:proofErr w:type="gramStart"/>
      <w:r w:rsidRPr="00C86A37">
        <w:rPr>
          <w:rFonts w:ascii="Times New Roman" w:hAnsi="Times New Roman" w:cs="Times New Roman"/>
        </w:rPr>
        <w:t>устанавливаются особые условия</w:t>
      </w:r>
      <w:proofErr w:type="gramEnd"/>
      <w:r w:rsidRPr="00C86A37">
        <w:rPr>
          <w:rFonts w:ascii="Times New Roman" w:hAnsi="Times New Roman" w:cs="Times New Roman"/>
        </w:rPr>
        <w:t xml:space="preserve"> землепользования.</w:t>
      </w:r>
    </w:p>
    <w:p w:rsidR="00C86A37" w:rsidRPr="00C86A37" w:rsidRDefault="00C86A37" w:rsidP="00DA1467">
      <w:pPr>
        <w:ind w:firstLine="709"/>
        <w:jc w:val="both"/>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C86A37" w:rsidRPr="00C86A37" w:rsidRDefault="00C86A37" w:rsidP="00DA1467">
      <w:pPr>
        <w:ind w:firstLine="709"/>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C86A37" w:rsidRDefault="00C86A37" w:rsidP="00DA1467">
      <w:pPr>
        <w:ind w:firstLine="709"/>
        <w:jc w:val="both"/>
        <w:rPr>
          <w:rFonts w:ascii="Times New Roman" w:hAnsi="Times New Roman" w:cs="Times New Roman"/>
        </w:rPr>
      </w:pPr>
      <w:r w:rsidRPr="00C86A37">
        <w:rPr>
          <w:rFonts w:ascii="Times New Roman" w:hAnsi="Times New Roman" w:cs="Times New Roman"/>
        </w:rPr>
        <w:t xml:space="preserve">- дезинфекционно-промывочные станции (пункты) следует размещать изолированно от других железнодорожных объектов и населенных пунктов на расстоянии, </w:t>
      </w:r>
      <w:proofErr w:type="gramStart"/>
      <w:r w:rsidRPr="00C86A37">
        <w:rPr>
          <w:rFonts w:ascii="Times New Roman" w:hAnsi="Times New Roman" w:cs="Times New Roman"/>
        </w:rPr>
        <w:t>м</w:t>
      </w:r>
      <w:proofErr w:type="gramEnd"/>
      <w:r w:rsidRPr="00C86A37">
        <w:rPr>
          <w:rFonts w:ascii="Times New Roman" w:hAnsi="Times New Roman" w:cs="Times New Roman"/>
        </w:rPr>
        <w:t>, не менее:</w:t>
      </w:r>
    </w:p>
    <w:p w:rsidR="00C86A37" w:rsidRPr="00C86A37" w:rsidRDefault="00C86A37" w:rsidP="00DA1467">
      <w:pPr>
        <w:ind w:firstLine="709"/>
        <w:jc w:val="both"/>
        <w:rPr>
          <w:rFonts w:ascii="Times New Roman" w:hAnsi="Times New Roman" w:cs="Times New Roman"/>
        </w:rPr>
      </w:pPr>
      <w:r w:rsidRPr="00C86A37">
        <w:rPr>
          <w:rFonts w:ascii="Times New Roman" w:hAnsi="Times New Roman" w:cs="Times New Roman"/>
        </w:rPr>
        <w:t>- 250 от технических и служебных зданий;</w:t>
      </w:r>
    </w:p>
    <w:p w:rsidR="00C86A37" w:rsidRPr="00C86A37" w:rsidRDefault="00C86A37" w:rsidP="00DA1467">
      <w:pPr>
        <w:ind w:firstLine="709"/>
        <w:jc w:val="both"/>
        <w:rPr>
          <w:rFonts w:ascii="Times New Roman" w:hAnsi="Times New Roman" w:cs="Times New Roman"/>
        </w:rPr>
      </w:pPr>
      <w:r w:rsidRPr="00C86A37">
        <w:rPr>
          <w:rFonts w:ascii="Times New Roman" w:hAnsi="Times New Roman" w:cs="Times New Roman"/>
        </w:rPr>
        <w:t>- 500 от населенных пунктов;</w:t>
      </w:r>
    </w:p>
    <w:p w:rsidR="00C86A37" w:rsidRPr="00C86A37" w:rsidRDefault="00C86A37" w:rsidP="00DA1467">
      <w:pPr>
        <w:ind w:firstLine="709"/>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C86A37" w:rsidRPr="00C86A37" w:rsidRDefault="00C86A37" w:rsidP="00DA1467">
      <w:pPr>
        <w:ind w:firstLine="709"/>
        <w:jc w:val="both"/>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C86A37" w:rsidRDefault="00C86A37" w:rsidP="00DA1467">
      <w:pPr>
        <w:pStyle w:val="Default"/>
        <w:ind w:firstLine="709"/>
        <w:jc w:val="both"/>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C86A37" w:rsidRDefault="00C86A37" w:rsidP="00DA1467">
      <w:pPr>
        <w:ind w:firstLine="709"/>
        <w:jc w:val="both"/>
        <w:rPr>
          <w:rFonts w:ascii="Times New Roman" w:hAnsi="Times New Roman" w:cs="Times New Roman"/>
        </w:rPr>
      </w:pPr>
      <w:r w:rsidRPr="00C86A37">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C86A37">
        <w:rPr>
          <w:rFonts w:ascii="Times New Roman" w:hAnsi="Times New Roman" w:cs="Times New Roman"/>
        </w:rPr>
        <w:t>пожаровзрывоопасности</w:t>
      </w:r>
      <w:proofErr w:type="spellEnd"/>
      <w:r w:rsidRPr="00C86A37">
        <w:rPr>
          <w:rFonts w:ascii="Times New Roman" w:hAnsi="Times New Roman" w:cs="Times New Roman"/>
        </w:rPr>
        <w:t xml:space="preserve">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C86A37" w:rsidRPr="00C86A37" w:rsidRDefault="00C86A37" w:rsidP="00DA1467">
      <w:pPr>
        <w:pStyle w:val="Default"/>
        <w:ind w:firstLine="709"/>
        <w:jc w:val="both"/>
        <w:rPr>
          <w:rFonts w:ascii="Times New Roman" w:hAnsi="Times New Roman" w:cs="Times New Roman"/>
        </w:rPr>
      </w:pPr>
      <w:r w:rsidRPr="00C86A37">
        <w:rPr>
          <w:rFonts w:ascii="Times New Roman" w:hAnsi="Times New Roman" w:cs="Times New Roman"/>
        </w:rPr>
        <w:lastRenderedPageBreak/>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C86A37" w:rsidRDefault="00C86A37" w:rsidP="00DA1467">
      <w:pPr>
        <w:pStyle w:val="Default"/>
        <w:ind w:firstLine="709"/>
        <w:jc w:val="both"/>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C86A37" w:rsidRDefault="00C86A37" w:rsidP="00DA1467">
      <w:pPr>
        <w:pStyle w:val="Default"/>
        <w:ind w:firstLine="709"/>
        <w:jc w:val="both"/>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C86A37" w:rsidRDefault="00C86A37" w:rsidP="00DA1467">
      <w:pPr>
        <w:pStyle w:val="Default"/>
        <w:ind w:firstLine="709"/>
        <w:jc w:val="both"/>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C86A37" w:rsidRDefault="00C86A37" w:rsidP="00DA1467">
      <w:pPr>
        <w:pStyle w:val="Default"/>
        <w:ind w:firstLine="709"/>
        <w:jc w:val="both"/>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86A37" w:rsidRPr="00C86A37" w:rsidRDefault="00C86A37" w:rsidP="00DA1467">
      <w:pPr>
        <w:pStyle w:val="Default"/>
        <w:ind w:firstLine="709"/>
        <w:jc w:val="both"/>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C86A37" w:rsidRDefault="00C86A37" w:rsidP="00DA1467">
      <w:pPr>
        <w:pStyle w:val="Default"/>
        <w:ind w:firstLine="709"/>
        <w:jc w:val="both"/>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C86A37" w:rsidRDefault="00C86A37" w:rsidP="00DA1467">
      <w:pPr>
        <w:pStyle w:val="Default"/>
        <w:ind w:firstLine="709"/>
        <w:jc w:val="both"/>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w:t>
      </w:r>
      <w:proofErr w:type="gramStart"/>
      <w:r w:rsidRPr="00C86A37">
        <w:rPr>
          <w:rFonts w:ascii="Times New Roman" w:hAnsi="Times New Roman" w:cs="Times New Roman"/>
        </w:rPr>
        <w:t>пределами</w:t>
      </w:r>
      <w:proofErr w:type="gramEnd"/>
      <w:r w:rsidRPr="00C86A37">
        <w:rPr>
          <w:rFonts w:ascii="Times New Roman" w:hAnsi="Times New Roman" w:cs="Times New Roman"/>
        </w:rPr>
        <w:t xml:space="preserve"> установленных для них защитных зон. </w:t>
      </w:r>
    </w:p>
    <w:p w:rsidR="00C86A37" w:rsidRPr="00C86A37" w:rsidRDefault="00C86A37" w:rsidP="00DA1467">
      <w:pPr>
        <w:pStyle w:val="Default"/>
        <w:ind w:firstLine="709"/>
        <w:jc w:val="both"/>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C86A37" w:rsidRDefault="00C86A37" w:rsidP="00DA1467">
      <w:pPr>
        <w:pStyle w:val="Default"/>
        <w:ind w:firstLine="709"/>
        <w:jc w:val="both"/>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C86A37" w:rsidRDefault="00C86A37" w:rsidP="00DA1467">
      <w:pPr>
        <w:pStyle w:val="Default"/>
        <w:ind w:firstLine="709"/>
        <w:jc w:val="both"/>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C86A37" w:rsidRDefault="00C86A37" w:rsidP="00DA1467">
      <w:pPr>
        <w:pStyle w:val="Default"/>
        <w:ind w:firstLine="709"/>
        <w:jc w:val="both"/>
        <w:rPr>
          <w:rFonts w:ascii="Times New Roman" w:hAnsi="Times New Roman" w:cs="Times New Roman"/>
        </w:rPr>
      </w:pPr>
      <w:r w:rsidRPr="00C86A37">
        <w:rPr>
          <w:rFonts w:ascii="Times New Roman" w:hAnsi="Times New Roman" w:cs="Times New Roman"/>
        </w:rPr>
        <w:t xml:space="preserve">7.2.29. </w:t>
      </w:r>
      <w:proofErr w:type="gramStart"/>
      <w:r w:rsidRPr="00C86A37">
        <w:rPr>
          <w:rFonts w:ascii="Times New Roman" w:hAnsi="Times New Roman" w:cs="Times New Roman"/>
        </w:rPr>
        <w:t xml:space="preserve">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roofErr w:type="gramEnd"/>
    </w:p>
    <w:p w:rsidR="00C86A37" w:rsidRPr="00C86A37" w:rsidRDefault="00C86A37" w:rsidP="00DA1467">
      <w:pPr>
        <w:ind w:firstLine="709"/>
        <w:jc w:val="both"/>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C86A37" w:rsidRPr="00C86A37" w:rsidRDefault="00C86A37" w:rsidP="00DA1467">
      <w:pPr>
        <w:ind w:firstLine="709"/>
        <w:jc w:val="both"/>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C86A37" w:rsidRPr="00C86A37" w:rsidRDefault="00C86A37" w:rsidP="00DA1467">
      <w:pPr>
        <w:ind w:firstLine="709"/>
        <w:jc w:val="both"/>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C86A37" w:rsidRPr="00C86A37" w:rsidRDefault="00C86A37" w:rsidP="00DA1467">
      <w:pPr>
        <w:ind w:firstLine="709"/>
        <w:jc w:val="both"/>
        <w:rPr>
          <w:rFonts w:ascii="Times New Roman" w:hAnsi="Times New Roman" w:cs="Times New Roman"/>
        </w:rPr>
      </w:pPr>
      <w:r w:rsidRPr="00C86A37">
        <w:rPr>
          <w:rFonts w:ascii="Times New Roman" w:hAnsi="Times New Roman" w:cs="Times New Roman"/>
        </w:rPr>
        <w:t xml:space="preserve">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w:t>
      </w:r>
      <w:r w:rsidRPr="00C86A37">
        <w:rPr>
          <w:rFonts w:ascii="Times New Roman" w:hAnsi="Times New Roman" w:cs="Times New Roman"/>
        </w:rPr>
        <w:lastRenderedPageBreak/>
        <w:t>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C86A37" w:rsidRDefault="00C86A37" w:rsidP="00DA1467">
      <w:pPr>
        <w:ind w:firstLine="709"/>
        <w:jc w:val="both"/>
        <w:rPr>
          <w:rFonts w:ascii="Times New Roman" w:hAnsi="Times New Roman" w:cs="Times New Roman"/>
        </w:rPr>
      </w:pPr>
      <w:r w:rsidRPr="00C86A37">
        <w:rPr>
          <w:rFonts w:ascii="Times New Roman" w:hAnsi="Times New Roman" w:cs="Times New Roman"/>
        </w:rPr>
        <w:t xml:space="preserve">7.2.34. </w:t>
      </w:r>
      <w:proofErr w:type="gramStart"/>
      <w:r w:rsidRPr="00C86A37">
        <w:rPr>
          <w:rFonts w:ascii="Times New Roman" w:hAnsi="Times New Roman" w:cs="Times New Roman"/>
        </w:rPr>
        <w:t>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roofErr w:type="gramEnd"/>
    </w:p>
    <w:p w:rsidR="00C86A37" w:rsidRPr="00C86A37" w:rsidRDefault="00C86A37" w:rsidP="00DA1467">
      <w:pPr>
        <w:ind w:firstLine="709"/>
        <w:jc w:val="both"/>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C86A37" w:rsidRDefault="00C86A37" w:rsidP="00DA1467">
      <w:pPr>
        <w:ind w:firstLine="709"/>
        <w:jc w:val="both"/>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C86A37" w:rsidRDefault="00C86A37" w:rsidP="00DA1467">
      <w:pPr>
        <w:ind w:firstLine="709"/>
        <w:jc w:val="both"/>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C86A37" w:rsidRDefault="00C86A37" w:rsidP="00DA1467">
      <w:pPr>
        <w:ind w:firstLine="709"/>
        <w:jc w:val="both"/>
        <w:rPr>
          <w:rFonts w:ascii="Times New Roman" w:hAnsi="Times New Roman" w:cs="Times New Roman"/>
        </w:rPr>
      </w:pPr>
      <w:r w:rsidRPr="00C86A37">
        <w:rPr>
          <w:rFonts w:ascii="Times New Roman" w:hAnsi="Times New Roman" w:cs="Times New Roman"/>
        </w:rPr>
        <w:t xml:space="preserve">7.2.37. </w:t>
      </w:r>
      <w:proofErr w:type="gramStart"/>
      <w:r w:rsidRPr="00C86A37">
        <w:rPr>
          <w:rFonts w:ascii="Times New Roman" w:hAnsi="Times New Roman" w:cs="Times New Roman"/>
        </w:rPr>
        <w:t>В портах с малым грузооборотом пассажирский и грузовой районы допускается объединять в один грузопассажирский.</w:t>
      </w:r>
      <w:proofErr w:type="gramEnd"/>
    </w:p>
    <w:p w:rsidR="00C86A37" w:rsidRPr="00C86A37" w:rsidRDefault="00C86A37" w:rsidP="00DA1467">
      <w:pPr>
        <w:ind w:firstLine="709"/>
        <w:jc w:val="both"/>
        <w:rPr>
          <w:rFonts w:ascii="Times New Roman" w:hAnsi="Times New Roman" w:cs="Times New Roman"/>
        </w:rPr>
      </w:pPr>
      <w:r w:rsidRPr="00C86A37">
        <w:rPr>
          <w:rFonts w:ascii="Times New Roman" w:hAnsi="Times New Roman" w:cs="Times New Roman"/>
        </w:rPr>
        <w:t>7.2.38. Речные порты с годовым грузооборотом до 500 тыс</w:t>
      </w:r>
      <w:proofErr w:type="gramStart"/>
      <w:r w:rsidRPr="00C86A37">
        <w:rPr>
          <w:rFonts w:ascii="Times New Roman" w:hAnsi="Times New Roman" w:cs="Times New Roman"/>
        </w:rPr>
        <w:t>.т</w:t>
      </w:r>
      <w:proofErr w:type="gramEnd"/>
      <w:r w:rsidRPr="00C86A37">
        <w:rPr>
          <w:rFonts w:ascii="Times New Roman" w:hAnsi="Times New Roman" w:cs="Times New Roman"/>
        </w:rPr>
        <w:t xml:space="preserve">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C86A37" w:rsidRDefault="00C86A37" w:rsidP="00DA1467">
      <w:pPr>
        <w:ind w:firstLine="709"/>
        <w:jc w:val="both"/>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C86A37" w:rsidRPr="00C86A37" w:rsidRDefault="00C86A37" w:rsidP="00DA1467">
      <w:pPr>
        <w:ind w:firstLine="709"/>
        <w:jc w:val="both"/>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C86A37" w:rsidRDefault="00C86A37" w:rsidP="00DA1467">
      <w:pPr>
        <w:ind w:firstLine="709"/>
        <w:jc w:val="both"/>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C86A37" w:rsidRDefault="00C86A37" w:rsidP="00DA1467">
      <w:pPr>
        <w:ind w:firstLine="709"/>
        <w:jc w:val="both"/>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2F65C2">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C86A37" w:rsidRPr="00C86A37" w:rsidRDefault="00C86A37" w:rsidP="00DA1467">
      <w:pPr>
        <w:ind w:firstLine="709"/>
        <w:jc w:val="both"/>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Default="00C86A37" w:rsidP="00DA1467">
      <w:pPr>
        <w:ind w:firstLine="709"/>
        <w:jc w:val="both"/>
        <w:rPr>
          <w:rFonts w:ascii="Times New Roman" w:hAnsi="Times New Roman" w:cs="Times New Roman"/>
        </w:rPr>
      </w:pPr>
      <w:r w:rsidRPr="00C86A37">
        <w:rPr>
          <w:rFonts w:ascii="Times New Roman" w:hAnsi="Times New Roman" w:cs="Times New Roman"/>
        </w:rPr>
        <w:t xml:space="preserve">7.2.43. Береговые базы и места стоянки </w:t>
      </w:r>
      <w:proofErr w:type="gramStart"/>
      <w:r w:rsidRPr="00C86A37">
        <w:rPr>
          <w:rFonts w:ascii="Times New Roman" w:hAnsi="Times New Roman" w:cs="Times New Roman"/>
        </w:rPr>
        <w:t>маломерных судов, принадлежащих спортивным клубам и отдельным гражданам следует</w:t>
      </w:r>
      <w:proofErr w:type="gramEnd"/>
      <w:r w:rsidRPr="00C86A37">
        <w:rPr>
          <w:rFonts w:ascii="Times New Roman" w:hAnsi="Times New Roman" w:cs="Times New Roman"/>
        </w:rPr>
        <w:t xml:space="preserve"> размещать вне селитебной территории и за пределами зон массового отдыха населения.</w:t>
      </w:r>
    </w:p>
    <w:p w:rsidR="00C86A37" w:rsidRPr="00C86A37" w:rsidRDefault="00C86A37" w:rsidP="00DA1467">
      <w:pPr>
        <w:ind w:firstLine="709"/>
        <w:jc w:val="both"/>
        <w:rPr>
          <w:rFonts w:ascii="Times New Roman" w:hAnsi="Times New Roman" w:cs="Times New Roman"/>
        </w:rPr>
      </w:pPr>
    </w:p>
    <w:p w:rsidR="00C86A37" w:rsidRPr="00C86A37" w:rsidRDefault="00C86A37" w:rsidP="00DA1467">
      <w:pPr>
        <w:ind w:firstLine="709"/>
        <w:jc w:val="both"/>
        <w:rPr>
          <w:rFonts w:ascii="Times New Roman" w:hAnsi="Times New Roman" w:cs="Times New Roman"/>
          <w:b/>
        </w:rPr>
      </w:pPr>
      <w:r w:rsidRPr="00C86A37">
        <w:rPr>
          <w:rFonts w:ascii="Times New Roman" w:hAnsi="Times New Roman" w:cs="Times New Roman"/>
          <w:b/>
        </w:rPr>
        <w:t>7.3. Сеть улиц и дорог</w:t>
      </w:r>
    </w:p>
    <w:p w:rsidR="00C86A37" w:rsidRPr="00C86A37" w:rsidRDefault="00C86A37" w:rsidP="00DA1467">
      <w:pPr>
        <w:pStyle w:val="Default"/>
        <w:ind w:firstLine="709"/>
        <w:jc w:val="both"/>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C86A37">
        <w:rPr>
          <w:rFonts w:ascii="Times New Roman" w:hAnsi="Times New Roman" w:cs="Times New Roman"/>
        </w:rPr>
        <w:t>шумозащитных</w:t>
      </w:r>
      <w:proofErr w:type="spellEnd"/>
      <w:r w:rsidRPr="00C86A37">
        <w:rPr>
          <w:rFonts w:ascii="Times New Roman" w:hAnsi="Times New Roman" w:cs="Times New Roman"/>
        </w:rPr>
        <w:t xml:space="preserve"> устройств, установки технических средств информации и организации движения. </w:t>
      </w:r>
    </w:p>
    <w:p w:rsidR="00C86A37" w:rsidRPr="00C86A37" w:rsidRDefault="00C86A37" w:rsidP="00DA1467">
      <w:pPr>
        <w:ind w:firstLine="709"/>
        <w:jc w:val="both"/>
        <w:rPr>
          <w:rFonts w:ascii="Times New Roman" w:hAnsi="Times New Roman" w:cs="Times New Roman"/>
        </w:rPr>
      </w:pPr>
      <w:r w:rsidRPr="00C86A37">
        <w:rPr>
          <w:rFonts w:ascii="Times New Roman" w:hAnsi="Times New Roman" w:cs="Times New Roman"/>
        </w:rPr>
        <w:t xml:space="preserve">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w:t>
      </w:r>
      <w:r w:rsidRPr="00C86A37">
        <w:rPr>
          <w:rFonts w:ascii="Times New Roman" w:hAnsi="Times New Roman" w:cs="Times New Roman"/>
        </w:rPr>
        <w:lastRenderedPageBreak/>
        <w:t>пешеходного движения, архитектурно-планировочной организации территории и характера застройки.</w:t>
      </w:r>
    </w:p>
    <w:p w:rsidR="00C86A37" w:rsidRPr="00C86A37" w:rsidRDefault="00C86A37" w:rsidP="00DA1467">
      <w:pPr>
        <w:pStyle w:val="Default"/>
        <w:ind w:firstLine="709"/>
        <w:jc w:val="both"/>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0"/>
        <w:gridCol w:w="2000"/>
        <w:gridCol w:w="1999"/>
        <w:gridCol w:w="1999"/>
        <w:gridCol w:w="1999"/>
      </w:tblGrid>
      <w:tr w:rsidR="00C86A37" w:rsidRPr="00C86A37" w:rsidTr="0044223E">
        <w:trPr>
          <w:trHeight w:val="758"/>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Расчетная скорость движения, </w:t>
            </w:r>
            <w:proofErr w:type="gramStart"/>
            <w:r w:rsidRPr="00C86A37">
              <w:rPr>
                <w:rFonts w:ascii="Times New Roman" w:hAnsi="Times New Roman" w:cs="Times New Roman"/>
              </w:rPr>
              <w:t>км</w:t>
            </w:r>
            <w:proofErr w:type="gramEnd"/>
            <w:r w:rsidRPr="00C86A37">
              <w:rPr>
                <w:rFonts w:ascii="Times New Roman" w:hAnsi="Times New Roman" w:cs="Times New Roman"/>
              </w:rPr>
              <w:t xml:space="preserve">/ч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полосы движения, </w:t>
            </w:r>
            <w:proofErr w:type="gramStart"/>
            <w:r w:rsidRPr="00C86A37">
              <w:rPr>
                <w:rFonts w:ascii="Times New Roman" w:hAnsi="Times New Roman" w:cs="Times New Roman"/>
              </w:rPr>
              <w:t>м</w:t>
            </w:r>
            <w:proofErr w:type="gramEnd"/>
            <w:r w:rsidRPr="00C86A37">
              <w:rPr>
                <w:rFonts w:ascii="Times New Roman" w:hAnsi="Times New Roman" w:cs="Times New Roman"/>
              </w:rPr>
              <w:t xml:space="preserve">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пешеходной части тротуара, </w:t>
            </w:r>
            <w:proofErr w:type="gramStart"/>
            <w:r w:rsidRPr="00C86A37">
              <w:rPr>
                <w:rFonts w:ascii="Times New Roman" w:hAnsi="Times New Roman" w:cs="Times New Roman"/>
              </w:rPr>
              <w:t>м</w:t>
            </w:r>
            <w:proofErr w:type="gramEnd"/>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Поселковая дорога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60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2 - 3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1,5 - 2,25 </w:t>
            </w:r>
          </w:p>
        </w:tc>
      </w:tr>
      <w:tr w:rsidR="00C86A37" w:rsidRPr="00C86A37" w:rsidTr="0044223E">
        <w:trPr>
          <w:trHeight w:val="489"/>
        </w:trPr>
        <w:tc>
          <w:tcPr>
            <w:tcW w:w="5000" w:type="pct"/>
            <w:gridSpan w:val="5"/>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1,0 - 1,5 </w:t>
            </w:r>
          </w:p>
        </w:tc>
      </w:tr>
      <w:tr w:rsidR="00C86A37" w:rsidRPr="00C86A37" w:rsidTr="0044223E">
        <w:trPr>
          <w:trHeight w:val="487"/>
        </w:trPr>
        <w:tc>
          <w:tcPr>
            <w:tcW w:w="1000" w:type="pct"/>
          </w:tcPr>
          <w:p w:rsidR="00C86A37" w:rsidRPr="00C86A37" w:rsidRDefault="00C86A37" w:rsidP="00B74705">
            <w:pPr>
              <w:pStyle w:val="Default"/>
              <w:rPr>
                <w:rFonts w:ascii="Times New Roman" w:hAnsi="Times New Roman" w:cs="Times New Roman"/>
              </w:rPr>
            </w:pPr>
            <w:proofErr w:type="gramStart"/>
            <w:r w:rsidRPr="00C86A37">
              <w:rPr>
                <w:rFonts w:ascii="Times New Roman" w:hAnsi="Times New Roman" w:cs="Times New Roman"/>
              </w:rPr>
              <w:t>второстепенная</w:t>
            </w:r>
            <w:proofErr w:type="gramEnd"/>
            <w:r w:rsidRPr="00C86A37">
              <w:rPr>
                <w:rFonts w:ascii="Times New Roman" w:hAnsi="Times New Roman" w:cs="Times New Roman"/>
              </w:rPr>
              <w:t xml:space="preserve"> (переулок)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2,75 - 3,0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0 - 1,0 </w:t>
            </w:r>
          </w:p>
        </w:tc>
      </w:tr>
      <w:tr w:rsidR="00C86A37" w:rsidRPr="00C86A37" w:rsidTr="0044223E">
        <w:trPr>
          <w:trHeight w:val="489"/>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1</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w:t>
            </w:r>
          </w:p>
        </w:tc>
      </w:tr>
    </w:tbl>
    <w:p w:rsidR="00C86A37" w:rsidRPr="00C86A37" w:rsidRDefault="00C86A37" w:rsidP="00B74705">
      <w:pPr>
        <w:ind w:firstLine="567"/>
        <w:rPr>
          <w:rFonts w:ascii="Times New Roman" w:hAnsi="Times New Roman" w:cs="Times New Roman"/>
        </w:rPr>
      </w:pPr>
    </w:p>
    <w:p w:rsidR="00C86A37" w:rsidRPr="00C86A37" w:rsidRDefault="00C86A37" w:rsidP="0085467B">
      <w:pPr>
        <w:pStyle w:val="Default"/>
        <w:ind w:firstLine="709"/>
        <w:jc w:val="both"/>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C86A37" w:rsidRDefault="00C86A37" w:rsidP="0085467B">
      <w:pPr>
        <w:pStyle w:val="Default"/>
        <w:ind w:firstLine="709"/>
        <w:jc w:val="both"/>
        <w:rPr>
          <w:rFonts w:ascii="Times New Roman" w:hAnsi="Times New Roman" w:cs="Times New Roman"/>
        </w:rPr>
      </w:pPr>
      <w:r w:rsidRPr="00C86A37">
        <w:rPr>
          <w:rFonts w:ascii="Times New Roman" w:hAnsi="Times New Roman" w:cs="Times New Roman"/>
        </w:rPr>
        <w:t>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C86A37">
        <w:rPr>
          <w:rFonts w:ascii="Times New Roman" w:hAnsi="Times New Roman" w:cs="Times New Roman"/>
        </w:rPr>
        <w:t>планировочного решения</w:t>
      </w:r>
      <w:proofErr w:type="gramEnd"/>
      <w:r w:rsidRPr="00C86A37">
        <w:rPr>
          <w:rFonts w:ascii="Times New Roman" w:hAnsi="Times New Roman" w:cs="Times New Roman"/>
        </w:rPr>
        <w:t xml:space="preserve"> застройки. </w:t>
      </w:r>
    </w:p>
    <w:p w:rsidR="00C86A37" w:rsidRPr="00C86A37" w:rsidRDefault="00C86A37" w:rsidP="0085467B">
      <w:pPr>
        <w:pStyle w:val="Default"/>
        <w:ind w:firstLine="709"/>
        <w:jc w:val="both"/>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C86A37" w:rsidRDefault="00C86A37" w:rsidP="0085467B">
      <w:pPr>
        <w:pStyle w:val="Default"/>
        <w:ind w:firstLine="709"/>
        <w:jc w:val="both"/>
        <w:rPr>
          <w:rFonts w:ascii="Times New Roman" w:hAnsi="Times New Roman" w:cs="Times New Roman"/>
        </w:rPr>
      </w:pPr>
      <w:r w:rsidRPr="00C86A37">
        <w:rPr>
          <w:rFonts w:ascii="Times New Roman" w:hAnsi="Times New Roman" w:cs="Times New Roman"/>
        </w:rPr>
        <w:t xml:space="preserve">7.3.7. </w:t>
      </w:r>
      <w:proofErr w:type="gramStart"/>
      <w:r w:rsidRPr="00C86A37">
        <w:rPr>
          <w:rFonts w:ascii="Times New Roman" w:hAnsi="Times New Roman" w:cs="Times New Roman"/>
        </w:rPr>
        <w:t xml:space="preserve">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roofErr w:type="gramEnd"/>
    </w:p>
    <w:p w:rsidR="00C86A37" w:rsidRPr="00C86A37" w:rsidRDefault="00C86A37" w:rsidP="0085467B">
      <w:pPr>
        <w:pStyle w:val="Default"/>
        <w:ind w:firstLine="709"/>
        <w:jc w:val="both"/>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C86A37" w:rsidRDefault="00C86A37" w:rsidP="0085467B">
      <w:pPr>
        <w:pStyle w:val="Default"/>
        <w:ind w:firstLine="709"/>
        <w:jc w:val="both"/>
        <w:rPr>
          <w:rFonts w:ascii="Times New Roman" w:hAnsi="Times New Roman" w:cs="Times New Roman"/>
        </w:rPr>
      </w:pPr>
      <w:r w:rsidRPr="00C86A37">
        <w:rPr>
          <w:rFonts w:ascii="Times New Roman" w:hAnsi="Times New Roman" w:cs="Times New Roman"/>
        </w:rPr>
        <w:t xml:space="preserve">7.3.9. </w:t>
      </w:r>
      <w:proofErr w:type="gramStart"/>
      <w:r w:rsidRPr="00C86A37">
        <w:rPr>
          <w:rFonts w:ascii="Times New Roman" w:hAnsi="Times New Roman" w:cs="Times New Roman"/>
        </w:rPr>
        <w:t>Хозяйственные проезды допускается принимать совмещенными со скотопрогонами.</w:t>
      </w:r>
      <w:proofErr w:type="gramEnd"/>
      <w:r w:rsidRPr="00C86A37">
        <w:rPr>
          <w:rFonts w:ascii="Times New Roman" w:hAnsi="Times New Roman" w:cs="Times New Roman"/>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C86A37" w:rsidRDefault="00C86A37" w:rsidP="0085467B">
      <w:pPr>
        <w:pStyle w:val="Default"/>
        <w:ind w:firstLine="709"/>
        <w:jc w:val="both"/>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5"/>
        <w:gridCol w:w="2583"/>
        <w:gridCol w:w="2549"/>
      </w:tblGrid>
      <w:tr w:rsidR="00C86A37" w:rsidRPr="00C86A37" w:rsidTr="0044223E">
        <w:trPr>
          <w:trHeight w:val="1293"/>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дороги </w:t>
            </w:r>
          </w:p>
        </w:tc>
      </w:tr>
      <w:tr w:rsidR="00C86A37" w:rsidRPr="00C86A37" w:rsidTr="0044223E">
        <w:trPr>
          <w:trHeight w:val="2176"/>
        </w:trPr>
        <w:tc>
          <w:tcPr>
            <w:tcW w:w="2433" w:type="pct"/>
            <w:vMerge w:val="restar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свыше 10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I-с </w:t>
            </w:r>
          </w:p>
        </w:tc>
      </w:tr>
      <w:tr w:rsidR="00C86A37" w:rsidRPr="00C86A37" w:rsidTr="0044223E">
        <w:trPr>
          <w:trHeight w:val="220"/>
        </w:trPr>
        <w:tc>
          <w:tcPr>
            <w:tcW w:w="2433" w:type="pct"/>
            <w:vMerge/>
          </w:tcPr>
          <w:p w:rsidR="00C86A37" w:rsidRPr="00C86A37" w:rsidRDefault="00C86A37" w:rsidP="00B74705">
            <w:pPr>
              <w:pStyle w:val="Default"/>
              <w:rPr>
                <w:rFonts w:ascii="Times New Roman" w:hAnsi="Times New Roman" w:cs="Times New Roman"/>
              </w:rPr>
            </w:pP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до 10</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II-с </w:t>
            </w:r>
          </w:p>
        </w:tc>
      </w:tr>
      <w:tr w:rsidR="00C86A37" w:rsidRPr="00C86A37" w:rsidTr="0044223E">
        <w:trPr>
          <w:trHeight w:val="1294"/>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III-с </w:t>
            </w:r>
          </w:p>
        </w:tc>
      </w:tr>
    </w:tbl>
    <w:p w:rsidR="00C86A37" w:rsidRPr="00C86A37" w:rsidRDefault="00C86A37" w:rsidP="00B74705">
      <w:pPr>
        <w:ind w:firstLine="567"/>
        <w:rPr>
          <w:rFonts w:ascii="Times New Roman" w:hAnsi="Times New Roman" w:cs="Times New Roman"/>
        </w:rPr>
      </w:pPr>
    </w:p>
    <w:p w:rsidR="00C86A37" w:rsidRDefault="00C86A37" w:rsidP="0085467B">
      <w:pPr>
        <w:ind w:firstLine="709"/>
        <w:jc w:val="both"/>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C86A37" w:rsidRDefault="00C86A37" w:rsidP="00B74705">
      <w:pPr>
        <w:ind w:firstLine="567"/>
        <w:rPr>
          <w:rFonts w:ascii="Times New Roman" w:hAnsi="Times New Roman" w:cs="Times New Roman"/>
        </w:rPr>
      </w:pPr>
    </w:p>
    <w:p w:rsidR="00C86A37" w:rsidRPr="00C86A37" w:rsidRDefault="00C86A37" w:rsidP="00DA1467">
      <w:pPr>
        <w:ind w:firstLine="709"/>
        <w:jc w:val="both"/>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C86A37" w:rsidRPr="00C86A37" w:rsidRDefault="00C86A37" w:rsidP="00DA1467">
      <w:pPr>
        <w:pStyle w:val="Default"/>
        <w:ind w:firstLine="709"/>
        <w:jc w:val="both"/>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C86A37" w:rsidRPr="00C86A37" w:rsidRDefault="00C86A37" w:rsidP="00DA1467">
      <w:pPr>
        <w:pStyle w:val="Default"/>
        <w:ind w:firstLine="709"/>
        <w:jc w:val="both"/>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C86A37" w:rsidRPr="00C86A37" w:rsidRDefault="00C86A37" w:rsidP="00DA1467">
      <w:pPr>
        <w:pStyle w:val="Default"/>
        <w:ind w:firstLine="709"/>
        <w:jc w:val="both"/>
        <w:rPr>
          <w:rFonts w:ascii="Times New Roman" w:hAnsi="Times New Roman" w:cs="Times New Roman"/>
        </w:rPr>
      </w:pPr>
      <w:r w:rsidRPr="00C86A37">
        <w:rPr>
          <w:rFonts w:ascii="Times New Roman" w:hAnsi="Times New Roman" w:cs="Times New Roman"/>
        </w:rPr>
        <w:t>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roofErr w:type="gramStart"/>
      <w:r w:rsidRPr="00C86A37">
        <w:rPr>
          <w:rFonts w:ascii="Times New Roman" w:hAnsi="Times New Roman" w:cs="Times New Roman"/>
        </w:rPr>
        <w:t>.</w:t>
      </w:r>
      <w:proofErr w:type="gramEnd"/>
      <w:r w:rsidRPr="00C86A37">
        <w:rPr>
          <w:rFonts w:ascii="Times New Roman" w:hAnsi="Times New Roman" w:cs="Times New Roman"/>
        </w:rPr>
        <w:t xml:space="preserve"> </w:t>
      </w:r>
      <w:proofErr w:type="gramStart"/>
      <w:r w:rsidRPr="00C86A37">
        <w:rPr>
          <w:rFonts w:ascii="Times New Roman" w:hAnsi="Times New Roman" w:cs="Times New Roman"/>
        </w:rPr>
        <w:t>п</w:t>
      </w:r>
      <w:proofErr w:type="gramEnd"/>
      <w:r w:rsidRPr="00C86A37">
        <w:rPr>
          <w:rFonts w:ascii="Times New Roman" w:hAnsi="Times New Roman" w:cs="Times New Roman"/>
        </w:rPr>
        <w:t xml:space="preserve">лощади пола пассажирского салона для обычных видов наземного транспорта. </w:t>
      </w:r>
    </w:p>
    <w:p w:rsidR="00C86A37" w:rsidRPr="00C86A37" w:rsidRDefault="00C86A37" w:rsidP="00DA1467">
      <w:pPr>
        <w:ind w:firstLine="709"/>
        <w:jc w:val="both"/>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C86A37" w:rsidRDefault="00C86A37" w:rsidP="00DA1467">
      <w:pPr>
        <w:pStyle w:val="Default"/>
        <w:ind w:firstLine="709"/>
        <w:jc w:val="both"/>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C86A37" w:rsidRDefault="00C86A37" w:rsidP="00DA1467">
      <w:pPr>
        <w:pStyle w:val="Default"/>
        <w:ind w:firstLine="709"/>
        <w:jc w:val="both"/>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C86A37" w:rsidRDefault="00C86A37" w:rsidP="00DA1467">
      <w:pPr>
        <w:pStyle w:val="Default"/>
        <w:ind w:firstLine="709"/>
        <w:jc w:val="both"/>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w:t>
      </w:r>
      <w:proofErr w:type="gramStart"/>
      <w:r w:rsidRPr="00C86A37">
        <w:rPr>
          <w:rFonts w:ascii="Times New Roman" w:hAnsi="Times New Roman" w:cs="Times New Roman"/>
        </w:rPr>
        <w:t xml:space="preserve"> ;</w:t>
      </w:r>
      <w:proofErr w:type="gramEnd"/>
      <w:r w:rsidRPr="00C86A37">
        <w:rPr>
          <w:rFonts w:ascii="Times New Roman" w:hAnsi="Times New Roman" w:cs="Times New Roman"/>
        </w:rPr>
        <w:t xml:space="preserve"> в зонах массового отдыха и спорта – не более 800 м от главного входа.</w:t>
      </w:r>
    </w:p>
    <w:p w:rsidR="00C86A37" w:rsidRPr="00C86A37" w:rsidRDefault="00C86A37" w:rsidP="00DA1467">
      <w:pPr>
        <w:pStyle w:val="Default"/>
        <w:ind w:firstLine="709"/>
        <w:jc w:val="both"/>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C86A37" w:rsidRDefault="00C86A37" w:rsidP="00DA1467">
      <w:pPr>
        <w:pStyle w:val="Default"/>
        <w:ind w:firstLine="709"/>
        <w:jc w:val="both"/>
        <w:rPr>
          <w:rFonts w:ascii="Times New Roman" w:hAnsi="Times New Roman" w:cs="Times New Roman"/>
        </w:rPr>
      </w:pPr>
      <w:r w:rsidRPr="00C86A37">
        <w:rPr>
          <w:rFonts w:ascii="Times New Roman" w:hAnsi="Times New Roman" w:cs="Times New Roman"/>
        </w:rPr>
        <w:t xml:space="preserve">7.4.9. </w:t>
      </w:r>
      <w:proofErr w:type="gramStart"/>
      <w:r w:rsidRPr="00C86A37">
        <w:rPr>
          <w:rFonts w:ascii="Times New Roman" w:hAnsi="Times New Roman" w:cs="Times New Roman"/>
        </w:rPr>
        <w:t>Заездной карман состоит из остановочной площадки и участков въезда и выезда на площадку.</w:t>
      </w:r>
      <w:proofErr w:type="gramEnd"/>
      <w:r w:rsidRPr="00C86A37">
        <w:rPr>
          <w:rFonts w:ascii="Times New Roman" w:hAnsi="Times New Roman" w:cs="Times New Roman"/>
        </w:rPr>
        <w:t xml:space="preserve"> Ширину остановочной площадки следует принимать равной ширине основных </w:t>
      </w:r>
      <w:r w:rsidRPr="00C86A37">
        <w:rPr>
          <w:rFonts w:ascii="Times New Roman" w:hAnsi="Times New Roman" w:cs="Times New Roman"/>
        </w:rPr>
        <w:lastRenderedPageBreak/>
        <w:t xml:space="preserve">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C86A37" w:rsidRDefault="00C86A37" w:rsidP="00DA1467">
      <w:pPr>
        <w:pStyle w:val="Default"/>
        <w:ind w:firstLine="709"/>
        <w:jc w:val="both"/>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C86A37" w:rsidRDefault="00C86A37" w:rsidP="00DA1467">
      <w:pPr>
        <w:pStyle w:val="Default"/>
        <w:ind w:firstLine="709"/>
        <w:jc w:val="both"/>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C86A37" w:rsidRDefault="00C86A37" w:rsidP="00DA1467">
      <w:pPr>
        <w:ind w:firstLine="709"/>
        <w:jc w:val="both"/>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C86A37" w:rsidRDefault="00C86A37" w:rsidP="00DA1467">
      <w:pPr>
        <w:pStyle w:val="Default"/>
        <w:ind w:firstLine="709"/>
        <w:jc w:val="both"/>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C86A37" w:rsidRDefault="00C86A37" w:rsidP="00DA1467">
      <w:pPr>
        <w:pStyle w:val="Default"/>
        <w:ind w:firstLine="709"/>
        <w:jc w:val="both"/>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-разворотные площадки с учетом необходимости снятия с линии в межпиковый период около 30% подвижного состава. </w:t>
      </w:r>
    </w:p>
    <w:p w:rsidR="00C86A37" w:rsidRPr="00C86A37" w:rsidRDefault="00C86A37" w:rsidP="00DA1467">
      <w:pPr>
        <w:pStyle w:val="Default"/>
        <w:ind w:firstLine="709"/>
        <w:jc w:val="both"/>
        <w:rPr>
          <w:rFonts w:ascii="Times New Roman" w:hAnsi="Times New Roman" w:cs="Times New Roman"/>
        </w:rPr>
      </w:pPr>
      <w:r w:rsidRPr="00C86A37">
        <w:rPr>
          <w:rFonts w:ascii="Times New Roman" w:hAnsi="Times New Roman" w:cs="Times New Roman"/>
        </w:rPr>
        <w:t xml:space="preserve">7.4.15. Для автобуса площадь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-разворотной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C86A37">
        <w:rPr>
          <w:rFonts w:ascii="Times New Roman" w:hAnsi="Times New Roman" w:cs="Times New Roman"/>
        </w:rPr>
        <w:t>машино</w:t>
      </w:r>
      <w:proofErr w:type="spellEnd"/>
      <w:r w:rsidRPr="00C86A37">
        <w:rPr>
          <w:rFonts w:ascii="Times New Roman" w:hAnsi="Times New Roman" w:cs="Times New Roman"/>
        </w:rPr>
        <w:t xml:space="preserve">-место. </w:t>
      </w:r>
    </w:p>
    <w:p w:rsidR="00C86A37" w:rsidRPr="00C86A37" w:rsidRDefault="00C86A37" w:rsidP="00DA1467">
      <w:pPr>
        <w:pStyle w:val="Default"/>
        <w:ind w:firstLine="709"/>
        <w:jc w:val="both"/>
        <w:rPr>
          <w:rFonts w:ascii="Times New Roman" w:hAnsi="Times New Roman" w:cs="Times New Roman"/>
        </w:rPr>
      </w:pPr>
      <w:r w:rsidRPr="00C86A37">
        <w:rPr>
          <w:rFonts w:ascii="Times New Roman" w:hAnsi="Times New Roman" w:cs="Times New Roman"/>
        </w:rPr>
        <w:t xml:space="preserve">7.4.16. Ширину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-разворотной площадки для автобуса следует предусматривать не менее 30 м. </w:t>
      </w:r>
    </w:p>
    <w:p w:rsidR="00C86A37" w:rsidRPr="00C86A37" w:rsidRDefault="00C86A37" w:rsidP="00DA1467">
      <w:pPr>
        <w:pStyle w:val="Default"/>
        <w:ind w:firstLine="709"/>
        <w:jc w:val="both"/>
        <w:rPr>
          <w:rFonts w:ascii="Times New Roman" w:hAnsi="Times New Roman" w:cs="Times New Roman"/>
        </w:rPr>
      </w:pPr>
      <w:r w:rsidRPr="00C86A37">
        <w:rPr>
          <w:rFonts w:ascii="Times New Roman" w:hAnsi="Times New Roman" w:cs="Times New Roman"/>
        </w:rPr>
        <w:t xml:space="preserve">7.4.17. Границы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-разворотных площадок должны быть закреплены в плане красных линий. </w:t>
      </w:r>
    </w:p>
    <w:p w:rsidR="00C86A37" w:rsidRDefault="00C86A37" w:rsidP="00DA1467">
      <w:pPr>
        <w:ind w:firstLine="709"/>
        <w:jc w:val="both"/>
        <w:rPr>
          <w:rFonts w:ascii="Times New Roman" w:hAnsi="Times New Roman" w:cs="Times New Roman"/>
        </w:rPr>
      </w:pPr>
      <w:r w:rsidRPr="00C86A37">
        <w:rPr>
          <w:rFonts w:ascii="Times New Roman" w:hAnsi="Times New Roman" w:cs="Times New Roman"/>
        </w:rPr>
        <w:t xml:space="preserve">7.4.18.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C86A37" w:rsidRDefault="00C86A37" w:rsidP="00DA1467">
      <w:pPr>
        <w:ind w:firstLine="709"/>
        <w:jc w:val="both"/>
        <w:rPr>
          <w:rFonts w:ascii="Times New Roman" w:hAnsi="Times New Roman" w:cs="Times New Roman"/>
        </w:rPr>
      </w:pPr>
    </w:p>
    <w:p w:rsidR="00C86A37" w:rsidRPr="00C86A37" w:rsidRDefault="00C86A37" w:rsidP="00DA1467">
      <w:pPr>
        <w:ind w:firstLine="709"/>
        <w:jc w:val="both"/>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C86A37" w:rsidRPr="00C86A37" w:rsidRDefault="00C86A37" w:rsidP="00DA1467">
      <w:pPr>
        <w:ind w:firstLine="709"/>
        <w:jc w:val="both"/>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C86A37" w:rsidRPr="00C86A37" w:rsidRDefault="00C86A37" w:rsidP="00B74705">
      <w:pPr>
        <w:ind w:firstLine="567"/>
        <w:jc w:val="right"/>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C86A37" w:rsidRPr="00C86A37" w:rsidTr="0044223E">
        <w:trPr>
          <w:cantSplit/>
          <w:trHeight w:val="1163"/>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 xml:space="preserve">Расчетная скорость движения, </w:t>
            </w:r>
            <w:proofErr w:type="gramStart"/>
            <w:r w:rsidRPr="00C86A37">
              <w:rPr>
                <w:rFonts w:ascii="Times New Roman" w:hAnsi="Times New Roman" w:cs="Times New Roman"/>
              </w:rPr>
              <w:t>км</w:t>
            </w:r>
            <w:proofErr w:type="gramEnd"/>
            <w:r w:rsidRPr="00C86A37">
              <w:rPr>
                <w:rFonts w:ascii="Times New Roman" w:hAnsi="Times New Roman" w:cs="Times New Roman"/>
              </w:rPr>
              <w:t>/ч</w:t>
            </w:r>
          </w:p>
        </w:tc>
        <w:tc>
          <w:tcPr>
            <w:tcW w:w="1153"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 xml:space="preserve">Ширина полосы движения, </w:t>
            </w:r>
            <w:proofErr w:type="gramStart"/>
            <w:r w:rsidRPr="00C86A37">
              <w:rPr>
                <w:rFonts w:ascii="Times New Roman" w:hAnsi="Times New Roman" w:cs="Times New Roman"/>
              </w:rPr>
              <w:t>м</w:t>
            </w:r>
            <w:proofErr w:type="gramEnd"/>
          </w:p>
        </w:tc>
        <w:tc>
          <w:tcPr>
            <w:tcW w:w="108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 xml:space="preserve">Ширина пешеходной части тротуара, </w:t>
            </w:r>
            <w:proofErr w:type="gramStart"/>
            <w:r w:rsidRPr="00C86A37">
              <w:rPr>
                <w:rFonts w:ascii="Times New Roman" w:hAnsi="Times New Roman" w:cs="Times New Roman"/>
              </w:rPr>
              <w:t>м</w:t>
            </w:r>
            <w:proofErr w:type="gramEnd"/>
          </w:p>
        </w:tc>
      </w:tr>
      <w:tr w:rsidR="00C86A37" w:rsidRPr="00C86A37" w:rsidTr="0044223E">
        <w:trPr>
          <w:trHeight w:val="36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r w:rsidR="00C86A37" w:rsidRPr="00C86A37" w:rsidTr="0044223E">
        <w:trPr>
          <w:trHeight w:val="441"/>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1,5-2,25</w:t>
            </w:r>
          </w:p>
        </w:tc>
      </w:tr>
      <w:tr w:rsidR="00C86A37" w:rsidRPr="00C86A37"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p>
        </w:tc>
      </w:tr>
      <w:tr w:rsidR="00C86A37" w:rsidRPr="00C86A37" w:rsidTr="0044223E">
        <w:trPr>
          <w:trHeight w:val="985"/>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1,0-1,5</w:t>
            </w:r>
          </w:p>
        </w:tc>
      </w:tr>
      <w:tr w:rsidR="00C86A37" w:rsidRPr="00C86A37" w:rsidTr="0044223E">
        <w:trPr>
          <w:trHeight w:val="339"/>
        </w:trPr>
        <w:tc>
          <w:tcPr>
            <w:tcW w:w="2312" w:type="dxa"/>
            <w:tcBorders>
              <w:top w:val="single" w:sz="4" w:space="0" w:color="000000"/>
              <w:left w:val="single" w:sz="4" w:space="0" w:color="000000"/>
              <w:bottom w:val="single" w:sz="4" w:space="0" w:color="000000"/>
            </w:tcBorders>
          </w:tcPr>
          <w:p w:rsidR="00C86A37" w:rsidRPr="00C86A37" w:rsidRDefault="00C86A37" w:rsidP="00B74705">
            <w:pPr>
              <w:tabs>
                <w:tab w:val="left" w:pos="140"/>
                <w:tab w:val="left" w:pos="320"/>
              </w:tabs>
              <w:snapToGrid w:val="0"/>
              <w:rPr>
                <w:rFonts w:ascii="Times New Roman" w:hAnsi="Times New Roman" w:cs="Times New Roman"/>
              </w:rPr>
            </w:pPr>
            <w:proofErr w:type="gramStart"/>
            <w:r w:rsidRPr="00C86A37">
              <w:rPr>
                <w:rFonts w:ascii="Times New Roman" w:hAnsi="Times New Roman" w:cs="Times New Roman"/>
              </w:rPr>
              <w:t>второстепенная</w:t>
            </w:r>
            <w:proofErr w:type="gramEnd"/>
            <w:r w:rsidRPr="00C86A37">
              <w:rPr>
                <w:rFonts w:ascii="Times New Roman" w:hAnsi="Times New Roman" w:cs="Times New Roman"/>
              </w:rPr>
              <w:t xml:space="preserve"> (переулок)</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w:t>
            </w:r>
          </w:p>
        </w:tc>
      </w:tr>
      <w:tr w:rsidR="00C86A37" w:rsidRPr="00C86A37" w:rsidTr="0044223E">
        <w:trPr>
          <w:trHeight w:val="69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0,75-1,0</w:t>
            </w:r>
          </w:p>
        </w:tc>
      </w:tr>
      <w:tr w:rsidR="00C86A37" w:rsidRPr="00C86A37" w:rsidTr="0044223E">
        <w:trPr>
          <w:trHeight w:val="698"/>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bl>
    <w:p w:rsidR="00C86A37" w:rsidRPr="00C86A37" w:rsidRDefault="00C86A37" w:rsidP="00B74705">
      <w:pPr>
        <w:pStyle w:val="a7"/>
        <w:ind w:firstLine="567"/>
        <w:rPr>
          <w:b w:val="0"/>
          <w:sz w:val="24"/>
          <w:szCs w:val="24"/>
          <w:u w:val="single"/>
        </w:rPr>
      </w:pPr>
    </w:p>
    <w:p w:rsidR="00C86A37" w:rsidRPr="00C86A37" w:rsidRDefault="00C86A37" w:rsidP="00DA1467">
      <w:pPr>
        <w:pStyle w:val="a7"/>
        <w:ind w:firstLine="709"/>
        <w:jc w:val="both"/>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C86A37" w:rsidRPr="00C86A37" w:rsidRDefault="00C86A37" w:rsidP="00DA1467">
      <w:pPr>
        <w:pStyle w:val="22"/>
        <w:ind w:left="0" w:firstLine="709"/>
        <w:jc w:val="both"/>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C86A37" w:rsidRPr="00C86A37" w:rsidRDefault="00C86A37" w:rsidP="00DA1467">
      <w:pPr>
        <w:pStyle w:val="22"/>
        <w:ind w:left="0" w:firstLine="709"/>
        <w:jc w:val="both"/>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DA1467">
      <w:pPr>
        <w:pStyle w:val="22"/>
        <w:ind w:left="0" w:firstLine="709"/>
        <w:jc w:val="both"/>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C86A37" w:rsidRPr="00C86A37" w:rsidRDefault="00C86A37" w:rsidP="0085467B">
      <w:pPr>
        <w:ind w:firstLine="709"/>
        <w:jc w:val="both"/>
        <w:rPr>
          <w:rFonts w:ascii="Times New Roman" w:hAnsi="Times New Roman" w:cs="Times New Roman"/>
        </w:rPr>
      </w:pPr>
    </w:p>
    <w:p w:rsidR="00C86A37" w:rsidRPr="00C86A37" w:rsidRDefault="00C86A37" w:rsidP="0085467B">
      <w:pPr>
        <w:pStyle w:val="a6"/>
        <w:spacing w:after="0"/>
        <w:ind w:firstLine="709"/>
        <w:jc w:val="both"/>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C86A37" w:rsidRDefault="00C86A37" w:rsidP="0085467B">
      <w:pPr>
        <w:pStyle w:val="a9"/>
        <w:spacing w:after="0"/>
        <w:ind w:left="0" w:firstLine="709"/>
        <w:jc w:val="both"/>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C86A37" w:rsidRPr="00C86A37" w:rsidRDefault="00C86A37" w:rsidP="0085467B">
      <w:pPr>
        <w:pStyle w:val="a9"/>
        <w:spacing w:after="0"/>
        <w:ind w:left="0" w:firstLine="709"/>
        <w:jc w:val="both"/>
        <w:rPr>
          <w:rFonts w:ascii="Times New Roman" w:hAnsi="Times New Roman" w:cs="Times New Roman"/>
          <w:sz w:val="20"/>
        </w:rPr>
      </w:pPr>
    </w:p>
    <w:p w:rsidR="00C86A37" w:rsidRPr="00C86A37" w:rsidRDefault="00C86A37" w:rsidP="0085467B">
      <w:pPr>
        <w:pStyle w:val="a6"/>
        <w:spacing w:after="0"/>
        <w:ind w:firstLine="709"/>
        <w:jc w:val="both"/>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C86A37" w:rsidRPr="00C86A37" w:rsidRDefault="00C86A37" w:rsidP="0085467B">
      <w:pPr>
        <w:pStyle w:val="2"/>
        <w:numPr>
          <w:ilvl w:val="0"/>
          <w:numId w:val="0"/>
        </w:numPr>
        <w:ind w:firstLine="709"/>
        <w:jc w:val="both"/>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C86A37" w:rsidRPr="00C86A37" w:rsidRDefault="00C86A37" w:rsidP="0085467B">
      <w:pPr>
        <w:pStyle w:val="2"/>
        <w:numPr>
          <w:ilvl w:val="0"/>
          <w:numId w:val="0"/>
        </w:numPr>
        <w:ind w:firstLine="709"/>
        <w:jc w:val="both"/>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C86A37" w:rsidRPr="00C86A37" w:rsidRDefault="00C86A37" w:rsidP="0085467B">
      <w:pPr>
        <w:ind w:firstLine="709"/>
        <w:jc w:val="both"/>
        <w:rPr>
          <w:rFonts w:ascii="Times New Roman" w:hAnsi="Times New Roman" w:cs="Times New Roman"/>
        </w:rPr>
      </w:pPr>
    </w:p>
    <w:p w:rsidR="00C86A37" w:rsidRPr="00C86A37" w:rsidRDefault="00C86A37" w:rsidP="0085467B">
      <w:pPr>
        <w:pStyle w:val="a6"/>
        <w:spacing w:after="0"/>
        <w:ind w:firstLine="709"/>
        <w:jc w:val="both"/>
        <w:rPr>
          <w:rFonts w:ascii="Times New Roman" w:hAnsi="Times New Roman" w:cs="Times New Roman"/>
        </w:rPr>
      </w:pPr>
      <w:r w:rsidRPr="00C86A37">
        <w:rPr>
          <w:rFonts w:ascii="Times New Roman" w:hAnsi="Times New Roman" w:cs="Times New Roman"/>
        </w:rPr>
        <w:t>7.5.4.Ширина одной полосы движения пе</w:t>
      </w:r>
      <w:r w:rsidR="00DA1467">
        <w:rPr>
          <w:rFonts w:ascii="Times New Roman" w:hAnsi="Times New Roman" w:cs="Times New Roman"/>
        </w:rPr>
        <w:t>шеходных тротуаров улиц и дорог</w:t>
      </w:r>
      <w:r w:rsidRPr="00C86A37">
        <w:rPr>
          <w:rFonts w:ascii="Times New Roman" w:hAnsi="Times New Roman" w:cs="Times New Roman"/>
        </w:rPr>
        <w:t xml:space="preserve">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C86A37" w:rsidRDefault="00C86A37" w:rsidP="0085467B">
      <w:pPr>
        <w:pStyle w:val="a9"/>
        <w:spacing w:after="0"/>
        <w:ind w:left="0" w:firstLine="709"/>
        <w:jc w:val="both"/>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85467B">
      <w:pPr>
        <w:pStyle w:val="a9"/>
        <w:spacing w:after="0"/>
        <w:ind w:left="0" w:firstLine="709"/>
        <w:jc w:val="both"/>
        <w:rPr>
          <w:rFonts w:ascii="Times New Roman" w:hAnsi="Times New Roman" w:cs="Times New Roman"/>
          <w:sz w:val="20"/>
        </w:rPr>
      </w:pPr>
    </w:p>
    <w:p w:rsidR="00C86A37" w:rsidRPr="00C86A37" w:rsidRDefault="00C86A37" w:rsidP="0085467B">
      <w:pPr>
        <w:pStyle w:val="a6"/>
        <w:spacing w:after="0"/>
        <w:ind w:firstLine="709"/>
        <w:jc w:val="both"/>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firstRow="0" w:lastRow="0" w:firstColumn="0" w:lastColumn="0" w:noHBand="0" w:noVBand="0"/>
      </w:tblPr>
      <w:tblGrid>
        <w:gridCol w:w="5500"/>
        <w:gridCol w:w="2075"/>
        <w:gridCol w:w="2786"/>
      </w:tblGrid>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 xml:space="preserve">Для тротуаров вдоль застройки с объектами обслуживания и пересадочных </w:t>
            </w:r>
            <w:proofErr w:type="gramStart"/>
            <w:r w:rsidRPr="00C86A37">
              <w:rPr>
                <w:rFonts w:ascii="Times New Roman" w:hAnsi="Times New Roman" w:cs="Times New Roman"/>
              </w:rPr>
              <w:t>узлах</w:t>
            </w:r>
            <w:proofErr w:type="gramEnd"/>
            <w:r w:rsidRPr="00C86A37">
              <w:rPr>
                <w:rFonts w:ascii="Times New Roman" w:hAnsi="Times New Roman" w:cs="Times New Roman"/>
              </w:rPr>
              <w:t xml:space="preserve">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500</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700</w:t>
            </w:r>
          </w:p>
        </w:tc>
      </w:tr>
    </w:tbl>
    <w:p w:rsidR="00C86A37" w:rsidRPr="00C86A37" w:rsidRDefault="00C86A37" w:rsidP="00B74705">
      <w:pPr>
        <w:rPr>
          <w:rFonts w:ascii="Times New Roman" w:hAnsi="Times New Roman" w:cs="Times New Roman"/>
        </w:rPr>
      </w:pPr>
    </w:p>
    <w:p w:rsidR="00C86A37" w:rsidRPr="00C86A37" w:rsidRDefault="00C86A37" w:rsidP="0085467B">
      <w:pPr>
        <w:pStyle w:val="a6"/>
        <w:spacing w:after="0"/>
        <w:ind w:firstLine="709"/>
        <w:jc w:val="both"/>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w:t>
      </w:r>
      <w:proofErr w:type="gramStart"/>
      <w:r w:rsidRPr="00C86A37">
        <w:rPr>
          <w:rFonts w:ascii="Times New Roman" w:hAnsi="Times New Roman" w:cs="Times New Roman"/>
        </w:rPr>
        <w:t>2</w:t>
      </w:r>
      <w:proofErr w:type="gramEnd"/>
      <w:r w:rsidRPr="00C86A37">
        <w:rPr>
          <w:rFonts w:ascii="Times New Roman" w:hAnsi="Times New Roman" w:cs="Times New Roman"/>
        </w:rPr>
        <w:t>.</w:t>
      </w:r>
    </w:p>
    <w:p w:rsidR="00C86A37" w:rsidRPr="00C86A37" w:rsidRDefault="00C86A37" w:rsidP="0085467B">
      <w:pPr>
        <w:pStyle w:val="a6"/>
        <w:spacing w:after="0"/>
        <w:ind w:firstLine="709"/>
        <w:jc w:val="both"/>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firstRow="0" w:lastRow="0" w:firstColumn="0" w:lastColumn="0" w:noHBand="0" w:noVBand="0"/>
      </w:tblPr>
      <w:tblGrid>
        <w:gridCol w:w="5642"/>
        <w:gridCol w:w="1980"/>
        <w:gridCol w:w="2701"/>
      </w:tblGrid>
      <w:tr w:rsidR="00C86A37" w:rsidRPr="00C86A37"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до ближайшей остановки общественного пассажирского транспорта </w:t>
            </w:r>
            <w:proofErr w:type="gramStart"/>
            <w:r w:rsidRPr="00C86A37">
              <w:rPr>
                <w:rFonts w:ascii="Times New Roman" w:hAnsi="Times New Roman" w:cs="Times New Roman"/>
              </w:rPr>
              <w:t>от</w:t>
            </w:r>
            <w:proofErr w:type="gramEnd"/>
            <w:r w:rsidRPr="00C86A37">
              <w:rPr>
                <w:rFonts w:ascii="Times New Roman" w:hAnsi="Times New Roman" w:cs="Times New Roman"/>
              </w:rPr>
              <w:t>:</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250</w:t>
            </w:r>
          </w:p>
        </w:tc>
      </w:tr>
      <w:tr w:rsidR="00C86A37" w:rsidRPr="00C86A37"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shd w:val="clear" w:color="auto" w:fill="auto"/>
          </w:tcPr>
          <w:p w:rsidR="00C86A37" w:rsidRPr="00C86A37" w:rsidRDefault="00C86A37" w:rsidP="00B74705">
            <w:pPr>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800</w:t>
            </w:r>
          </w:p>
        </w:tc>
      </w:tr>
    </w:tbl>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85467B">
      <w:pPr>
        <w:pStyle w:val="a6"/>
        <w:spacing w:after="0"/>
        <w:ind w:firstLine="709"/>
        <w:jc w:val="both"/>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C86A37" w:rsidRPr="00C86A37" w:rsidRDefault="00C86A37" w:rsidP="0085467B">
      <w:pPr>
        <w:pStyle w:val="a6"/>
        <w:spacing w:after="0"/>
        <w:ind w:firstLine="709"/>
        <w:jc w:val="both"/>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C86A37" w:rsidRPr="00C86A37" w:rsidRDefault="00C86A37" w:rsidP="0085467B">
      <w:pPr>
        <w:pStyle w:val="a6"/>
        <w:spacing w:after="0"/>
        <w:ind w:firstLine="709"/>
        <w:jc w:val="both"/>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firstRow="0" w:lastRow="0" w:firstColumn="0" w:lastColumn="0" w:noHBand="0" w:noVBand="0"/>
      </w:tblPr>
      <w:tblGrid>
        <w:gridCol w:w="2020"/>
        <w:gridCol w:w="8221"/>
      </w:tblGrid>
      <w:tr w:rsidR="00C86A37" w:rsidRPr="00C86A37" w:rsidTr="0044223E">
        <w:trPr>
          <w:trHeight w:val="478"/>
        </w:trPr>
        <w:tc>
          <w:tcPr>
            <w:tcW w:w="202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C86A37" w:rsidRPr="00C86A37" w:rsidTr="0044223E">
        <w:trPr>
          <w:trHeight w:val="423"/>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C86A37" w:rsidTr="0044223E">
        <w:trPr>
          <w:trHeight w:val="48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lastRenderedPageBreak/>
              <w:t>II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C86A37" w:rsidTr="0044223E">
        <w:trPr>
          <w:trHeight w:val="479"/>
        </w:trPr>
        <w:tc>
          <w:tcPr>
            <w:tcW w:w="2020" w:type="dxa"/>
            <w:tcBorders>
              <w:top w:val="single" w:sz="4" w:space="0" w:color="000000"/>
              <w:left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C86A37" w:rsidTr="0044223E">
        <w:trPr>
          <w:trHeight w:val="45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C86A37" w:rsidTr="0044223E">
        <w:trPr>
          <w:trHeight w:val="220"/>
        </w:trPr>
        <w:tc>
          <w:tcPr>
            <w:tcW w:w="2020" w:type="dxa"/>
            <w:tcBorders>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 xml:space="preserve">Автомобильные дороги местного значения (кроме </w:t>
            </w:r>
            <w:proofErr w:type="gramStart"/>
            <w:r w:rsidRPr="00C86A37">
              <w:rPr>
                <w:rFonts w:ascii="Times New Roman" w:hAnsi="Times New Roman" w:cs="Times New Roman"/>
              </w:rPr>
              <w:t>отнесенных</w:t>
            </w:r>
            <w:proofErr w:type="gramEnd"/>
            <w:r w:rsidRPr="00C86A37">
              <w:rPr>
                <w:rFonts w:ascii="Times New Roman" w:hAnsi="Times New Roman" w:cs="Times New Roman"/>
              </w:rPr>
              <w:t xml:space="preserve"> к III и IV категориям)</w:t>
            </w:r>
          </w:p>
        </w:tc>
      </w:tr>
    </w:tbl>
    <w:p w:rsidR="00C86A37" w:rsidRPr="00C86A37" w:rsidRDefault="00C86A37" w:rsidP="00B74705">
      <w:pPr>
        <w:jc w:val="both"/>
        <w:rPr>
          <w:rFonts w:ascii="Times New Roman" w:hAnsi="Times New Roman" w:cs="Times New Roman"/>
        </w:rPr>
      </w:pPr>
    </w:p>
    <w:p w:rsidR="00C86A37" w:rsidRPr="00C86A37" w:rsidRDefault="00C86A37" w:rsidP="0085467B">
      <w:pPr>
        <w:pStyle w:val="a6"/>
        <w:spacing w:after="0"/>
        <w:ind w:firstLine="709"/>
        <w:jc w:val="both"/>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60</w:t>
      </w:r>
    </w:p>
    <w:tbl>
      <w:tblPr>
        <w:tblW w:w="0" w:type="auto"/>
        <w:tblInd w:w="-5" w:type="dxa"/>
        <w:tblLayout w:type="fixed"/>
        <w:tblLook w:val="0000" w:firstRow="0" w:lastRow="0" w:firstColumn="0" w:lastColumn="0" w:noHBand="0" w:noVBand="0"/>
      </w:tblPr>
      <w:tblGrid>
        <w:gridCol w:w="3799"/>
        <w:gridCol w:w="3402"/>
        <w:gridCol w:w="3089"/>
      </w:tblGrid>
      <w:tr w:rsidR="00C86A37" w:rsidRPr="00C86A37" w:rsidTr="0044223E">
        <w:tc>
          <w:tcPr>
            <w:tcW w:w="3799"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Радиус дорог (не менее), </w:t>
            </w:r>
            <w:proofErr w:type="gramStart"/>
            <w:r w:rsidRPr="00C86A37">
              <w:rPr>
                <w:rFonts w:ascii="Times New Roman" w:hAnsi="Times New Roman" w:cs="Times New Roman"/>
              </w:rPr>
              <w:t>м</w:t>
            </w:r>
            <w:proofErr w:type="gramEnd"/>
          </w:p>
        </w:tc>
        <w:tc>
          <w:tcPr>
            <w:tcW w:w="3089"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85467B">
      <w:pPr>
        <w:pStyle w:val="a6"/>
        <w:spacing w:after="0"/>
        <w:ind w:firstLine="709"/>
        <w:jc w:val="both"/>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firstRow="0" w:lastRow="0" w:firstColumn="0" w:lastColumn="0" w:noHBand="0" w:noVBand="0"/>
      </w:tblPr>
      <w:tblGrid>
        <w:gridCol w:w="2523"/>
        <w:gridCol w:w="5122"/>
        <w:gridCol w:w="2617"/>
      </w:tblGrid>
      <w:tr w:rsidR="00C86A37" w:rsidRPr="00C86A37" w:rsidTr="0044223E">
        <w:tc>
          <w:tcPr>
            <w:tcW w:w="2523"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85467B">
      <w:pPr>
        <w:pStyle w:val="a6"/>
        <w:spacing w:after="0"/>
        <w:ind w:firstLine="709"/>
        <w:jc w:val="both"/>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C86A37" w:rsidRPr="00C86A37" w:rsidRDefault="00C86A37" w:rsidP="0085467B">
      <w:pPr>
        <w:pStyle w:val="a6"/>
        <w:spacing w:after="0"/>
        <w:ind w:firstLine="709"/>
        <w:jc w:val="both"/>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85467B">
      <w:pPr>
        <w:pStyle w:val="a6"/>
        <w:spacing w:after="0"/>
        <w:ind w:firstLine="709"/>
        <w:jc w:val="both"/>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85467B">
      <w:pPr>
        <w:ind w:firstLine="709"/>
        <w:jc w:val="both"/>
        <w:rPr>
          <w:rFonts w:ascii="Times New Roman" w:hAnsi="Times New Roman" w:cs="Times New Roman"/>
        </w:rPr>
      </w:pPr>
      <w:r w:rsidRPr="00C86A37">
        <w:rPr>
          <w:rFonts w:ascii="Times New Roman" w:hAnsi="Times New Roman" w:cs="Times New Roman"/>
        </w:rPr>
        <w:t xml:space="preserve">7.5.16. Расстояние от места пересечения </w:t>
      </w:r>
      <w:proofErr w:type="gramStart"/>
      <w:r w:rsidRPr="00C86A37">
        <w:rPr>
          <w:rFonts w:ascii="Times New Roman" w:hAnsi="Times New Roman" w:cs="Times New Roman"/>
        </w:rPr>
        <w:t>проезда</w:t>
      </w:r>
      <w:proofErr w:type="gramEnd"/>
      <w:r w:rsidRPr="00C86A37">
        <w:rPr>
          <w:rFonts w:ascii="Times New Roman" w:hAnsi="Times New Roman" w:cs="Times New Roman"/>
        </w:rPr>
        <w:t xml:space="preserve">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C86A37" w:rsidRPr="00C86A37" w:rsidRDefault="00C86A37" w:rsidP="0085467B">
      <w:pPr>
        <w:ind w:firstLine="709"/>
        <w:jc w:val="both"/>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 xml:space="preserve">ения </w:t>
      </w:r>
      <w:proofErr w:type="gramStart"/>
      <w:r>
        <w:rPr>
          <w:rFonts w:ascii="Times New Roman" w:hAnsi="Times New Roman" w:cs="Times New Roman"/>
        </w:rPr>
        <w:t>проезда</w:t>
      </w:r>
      <w:proofErr w:type="gramEnd"/>
      <w:r>
        <w:rPr>
          <w:rFonts w:ascii="Times New Roman" w:hAnsi="Times New Roman" w:cs="Times New Roman"/>
        </w:rPr>
        <w:t xml:space="preserve">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C86A37" w:rsidRPr="00C86A37" w:rsidRDefault="00C86A37" w:rsidP="0085467B">
      <w:pPr>
        <w:pStyle w:val="a6"/>
        <w:spacing w:after="0"/>
        <w:ind w:firstLine="709"/>
        <w:jc w:val="both"/>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firstRow="0" w:lastRow="0" w:firstColumn="0" w:lastColumn="0" w:noHBand="0" w:noVBand="0"/>
      </w:tblPr>
      <w:tblGrid>
        <w:gridCol w:w="5075"/>
        <w:gridCol w:w="2835"/>
        <w:gridCol w:w="2359"/>
      </w:tblGrid>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 (не менее) 50*</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(не более) 25**</w:t>
            </w:r>
          </w:p>
        </w:tc>
      </w:tr>
    </w:tbl>
    <w:p w:rsidR="00C86A37" w:rsidRPr="00C86A37" w:rsidRDefault="00C86A37" w:rsidP="0085467B">
      <w:pPr>
        <w:pStyle w:val="a7"/>
        <w:ind w:firstLine="708"/>
        <w:jc w:val="both"/>
        <w:rPr>
          <w:b w:val="0"/>
          <w:szCs w:val="24"/>
        </w:rPr>
      </w:pPr>
      <w:r w:rsidRPr="00C86A37">
        <w:rPr>
          <w:b w:val="0"/>
          <w:szCs w:val="24"/>
          <w:u w:val="single"/>
        </w:rPr>
        <w:t>Примечание:</w:t>
      </w:r>
      <w:r w:rsidRPr="00C86A37">
        <w:rPr>
          <w:b w:val="0"/>
          <w:szCs w:val="24"/>
        </w:rPr>
        <w:t xml:space="preserve"> * - при применении </w:t>
      </w:r>
      <w:proofErr w:type="spellStart"/>
      <w:r w:rsidRPr="00C86A37">
        <w:rPr>
          <w:b w:val="0"/>
          <w:szCs w:val="24"/>
        </w:rPr>
        <w:t>шумозащитных</w:t>
      </w:r>
      <w:proofErr w:type="spellEnd"/>
      <w:r w:rsidRPr="00C86A37">
        <w:rPr>
          <w:b w:val="0"/>
          <w:szCs w:val="24"/>
        </w:rPr>
        <w:t xml:space="preserve">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C86A37" w:rsidRDefault="00C86A37" w:rsidP="0085467B">
      <w:pPr>
        <w:pStyle w:val="a4"/>
        <w:spacing w:after="0"/>
        <w:ind w:firstLine="708"/>
        <w:jc w:val="both"/>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C86A37" w:rsidRPr="00C86A37" w:rsidRDefault="00C86A37" w:rsidP="0085467B">
      <w:pPr>
        <w:pStyle w:val="a4"/>
        <w:spacing w:after="0"/>
        <w:ind w:firstLine="708"/>
        <w:jc w:val="both"/>
        <w:rPr>
          <w:sz w:val="20"/>
        </w:rPr>
      </w:pPr>
    </w:p>
    <w:p w:rsidR="00C86A37" w:rsidRPr="00C86A37" w:rsidRDefault="00C86A37" w:rsidP="0085467B">
      <w:pPr>
        <w:pStyle w:val="a6"/>
        <w:spacing w:after="0"/>
        <w:ind w:firstLine="708"/>
        <w:jc w:val="both"/>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C86A37" w:rsidRPr="00C86A37" w:rsidRDefault="00C86A37" w:rsidP="00DA1467">
      <w:pPr>
        <w:pStyle w:val="2"/>
        <w:numPr>
          <w:ilvl w:val="0"/>
          <w:numId w:val="0"/>
        </w:numPr>
        <w:ind w:firstLine="709"/>
        <w:jc w:val="both"/>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C86A37" w:rsidRPr="00C86A37" w:rsidRDefault="00C86A37" w:rsidP="00DA1467">
      <w:pPr>
        <w:pStyle w:val="2"/>
        <w:numPr>
          <w:ilvl w:val="0"/>
          <w:numId w:val="0"/>
        </w:numPr>
        <w:ind w:firstLine="709"/>
        <w:jc w:val="both"/>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C86A37" w:rsidRPr="00C86A37" w:rsidRDefault="00C86A37" w:rsidP="00DA1467">
      <w:pPr>
        <w:pStyle w:val="2"/>
        <w:numPr>
          <w:ilvl w:val="0"/>
          <w:numId w:val="0"/>
        </w:numPr>
        <w:ind w:firstLine="709"/>
        <w:jc w:val="both"/>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C86A37" w:rsidRPr="00C86A37" w:rsidRDefault="00C86A37" w:rsidP="0085467B">
      <w:pPr>
        <w:pStyle w:val="5"/>
        <w:spacing w:before="0"/>
        <w:ind w:firstLine="708"/>
        <w:jc w:val="both"/>
        <w:rPr>
          <w:rFonts w:ascii="Times New Roman" w:hAnsi="Times New Roman" w:cs="Times New Roman"/>
          <w:b/>
          <w:color w:val="auto"/>
          <w:sz w:val="20"/>
          <w:u w:val="single"/>
        </w:rPr>
      </w:pPr>
      <w:r w:rsidRPr="00C86A37">
        <w:rPr>
          <w:rFonts w:ascii="Times New Roman" w:hAnsi="Times New Roman" w:cs="Times New Roman"/>
          <w:color w:val="auto"/>
          <w:sz w:val="20"/>
          <w:u w:val="single"/>
        </w:rPr>
        <w:lastRenderedPageBreak/>
        <w:t xml:space="preserve">Примечания: </w:t>
      </w:r>
    </w:p>
    <w:p w:rsidR="00C86A37" w:rsidRPr="00C86A37" w:rsidRDefault="00C86A37" w:rsidP="0085467B">
      <w:pPr>
        <w:pStyle w:val="a6"/>
        <w:spacing w:after="0"/>
        <w:ind w:firstLine="708"/>
        <w:jc w:val="both"/>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C86A37" w:rsidRDefault="00C86A37" w:rsidP="0085467B">
      <w:pPr>
        <w:pStyle w:val="a6"/>
        <w:spacing w:after="0"/>
        <w:ind w:firstLine="567"/>
        <w:jc w:val="both"/>
        <w:rPr>
          <w:rFonts w:ascii="Times New Roman" w:hAnsi="Times New Roman" w:cs="Times New Roman"/>
        </w:rPr>
      </w:pPr>
    </w:p>
    <w:p w:rsidR="00C86A37" w:rsidRPr="00C86A37" w:rsidRDefault="00C86A37" w:rsidP="0085467B">
      <w:pPr>
        <w:pStyle w:val="a6"/>
        <w:spacing w:after="0"/>
        <w:ind w:firstLine="567"/>
        <w:jc w:val="both"/>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C86A37" w:rsidRPr="00C86A37" w:rsidRDefault="00C86A37" w:rsidP="0085467B">
      <w:pPr>
        <w:pStyle w:val="a6"/>
        <w:spacing w:after="0"/>
        <w:ind w:firstLine="567"/>
        <w:jc w:val="both"/>
        <w:rPr>
          <w:rFonts w:ascii="Times New Roman" w:hAnsi="Times New Roman" w:cs="Times New Roman"/>
        </w:rPr>
      </w:pP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4"/>
        <w:gridCol w:w="2295"/>
        <w:gridCol w:w="1881"/>
        <w:gridCol w:w="2547"/>
      </w:tblGrid>
      <w:tr w:rsidR="00C86A37" w:rsidRPr="00C86A37" w:rsidTr="0044223E">
        <w:trPr>
          <w:trHeight w:val="285"/>
        </w:trPr>
        <w:tc>
          <w:tcPr>
            <w:tcW w:w="3369"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Размеры сторон</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25х25</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40х40</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8х40</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10х50</w:t>
            </w:r>
          </w:p>
        </w:tc>
      </w:tr>
    </w:tbl>
    <w:p w:rsidR="00C86A37" w:rsidRPr="00C86A37" w:rsidRDefault="00C86A37" w:rsidP="00B74705">
      <w:pPr>
        <w:pStyle w:val="a4"/>
        <w:spacing w:after="0"/>
        <w:ind w:firstLine="567"/>
        <w:rPr>
          <w:u w:val="single"/>
        </w:rPr>
      </w:pPr>
    </w:p>
    <w:p w:rsidR="00C86A37" w:rsidRPr="00C86A37" w:rsidRDefault="00C86A37" w:rsidP="0085467B">
      <w:pPr>
        <w:pStyle w:val="a4"/>
        <w:spacing w:after="0"/>
        <w:ind w:firstLine="709"/>
        <w:jc w:val="both"/>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C86A37" w:rsidRPr="00C86A37" w:rsidRDefault="00C86A37" w:rsidP="0085467B">
      <w:pPr>
        <w:pStyle w:val="a6"/>
        <w:spacing w:after="0"/>
        <w:ind w:firstLine="709"/>
        <w:jc w:val="both"/>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Default="00C86A37" w:rsidP="0085467B">
      <w:pPr>
        <w:pStyle w:val="a6"/>
        <w:spacing w:after="0"/>
        <w:ind w:firstLine="709"/>
        <w:jc w:val="both"/>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C86A37" w:rsidRDefault="00C86A37" w:rsidP="0085467B">
      <w:pPr>
        <w:pStyle w:val="a6"/>
        <w:spacing w:after="0"/>
        <w:ind w:firstLine="709"/>
        <w:jc w:val="both"/>
        <w:rPr>
          <w:rFonts w:ascii="Times New Roman" w:hAnsi="Times New Roman" w:cs="Times New Roman"/>
          <w:sz w:val="20"/>
        </w:rPr>
      </w:pPr>
    </w:p>
    <w:p w:rsidR="00C86A37" w:rsidRPr="00C86A37" w:rsidRDefault="00C86A37" w:rsidP="0085467B">
      <w:pPr>
        <w:pStyle w:val="22"/>
        <w:ind w:left="0" w:firstLine="709"/>
        <w:jc w:val="both"/>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86A37" w:rsidRPr="00C86A37" w:rsidRDefault="00C86A37" w:rsidP="0085467B">
      <w:pPr>
        <w:pStyle w:val="3"/>
        <w:numPr>
          <w:ilvl w:val="0"/>
          <w:numId w:val="0"/>
        </w:numPr>
        <w:suppressAutoHyphens/>
        <w:spacing w:after="0" w:line="240" w:lineRule="auto"/>
        <w:ind w:firstLine="709"/>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C86A37" w:rsidRPr="00C86A37" w:rsidRDefault="00C86A37" w:rsidP="0085467B">
      <w:pPr>
        <w:pStyle w:val="3"/>
        <w:numPr>
          <w:ilvl w:val="0"/>
          <w:numId w:val="0"/>
        </w:numPr>
        <w:suppressAutoHyphens/>
        <w:spacing w:after="0" w:line="240" w:lineRule="auto"/>
        <w:ind w:firstLine="709"/>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C86A37" w:rsidRPr="00C86A37" w:rsidRDefault="00C86A37" w:rsidP="0085467B">
      <w:pPr>
        <w:pStyle w:val="22"/>
        <w:ind w:left="0" w:firstLine="709"/>
        <w:jc w:val="both"/>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C86A37" w:rsidRDefault="00C86A37" w:rsidP="00B74705">
      <w:pPr>
        <w:pStyle w:val="22"/>
        <w:ind w:left="0" w:firstLine="567"/>
        <w:jc w:val="right"/>
        <w:rPr>
          <w:rFonts w:ascii="Times New Roman" w:hAnsi="Times New Roman" w:cs="Times New Roman"/>
        </w:rPr>
      </w:pPr>
      <w:r w:rsidRPr="00C86A37">
        <w:rPr>
          <w:rFonts w:ascii="Times New Roman" w:hAnsi="Times New Roman" w:cs="Times New Roman"/>
        </w:rPr>
        <w:t>Таблица 64</w:t>
      </w:r>
    </w:p>
    <w:tbl>
      <w:tblPr>
        <w:tblW w:w="5000" w:type="pct"/>
        <w:tblLook w:val="0000" w:firstRow="0" w:lastRow="0" w:firstColumn="0" w:lastColumn="0" w:noHBand="0" w:noVBand="0"/>
      </w:tblPr>
      <w:tblGrid>
        <w:gridCol w:w="3329"/>
        <w:gridCol w:w="3329"/>
        <w:gridCol w:w="3339"/>
      </w:tblGrid>
      <w:tr w:rsidR="00C86A37" w:rsidRPr="00C86A37" w:rsidTr="00C86A37">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Расчетный годовой </w:t>
            </w:r>
            <w:proofErr w:type="spellStart"/>
            <w:r w:rsidRPr="00C86A37">
              <w:rPr>
                <w:rFonts w:ascii="Times New Roman" w:hAnsi="Times New Roman" w:cs="Times New Roman"/>
              </w:rPr>
              <w:t>снегопринос</w:t>
            </w:r>
            <w:proofErr w:type="spellEnd"/>
            <w:r w:rsidRPr="00C86A37">
              <w:rPr>
                <w:rFonts w:ascii="Times New Roman" w:hAnsi="Times New Roman" w:cs="Times New Roman"/>
              </w:rPr>
              <w:t>, м3/м</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Ширина снегозащитных лесонасаждений, </w:t>
            </w:r>
            <w:proofErr w:type="gramStart"/>
            <w:r w:rsidRPr="00C86A37">
              <w:rPr>
                <w:rFonts w:ascii="Times New Roman" w:hAnsi="Times New Roman" w:cs="Times New Roman"/>
              </w:rPr>
              <w:t>м</w:t>
            </w:r>
            <w:proofErr w:type="gramEnd"/>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от бровки земляного полотна до лесонасаждений, </w:t>
            </w:r>
            <w:proofErr w:type="gramStart"/>
            <w:r w:rsidRPr="00C86A37">
              <w:rPr>
                <w:rFonts w:ascii="Times New Roman" w:hAnsi="Times New Roman" w:cs="Times New Roman"/>
              </w:rPr>
              <w:t>м</w:t>
            </w:r>
            <w:proofErr w:type="gramEnd"/>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bl>
    <w:p w:rsidR="00C86A37" w:rsidRPr="00C86A37" w:rsidRDefault="00C86A37" w:rsidP="00B74705">
      <w:pPr>
        <w:pStyle w:val="a4"/>
        <w:spacing w:after="0"/>
        <w:ind w:firstLine="567"/>
        <w:rPr>
          <w:u w:val="single"/>
        </w:rPr>
      </w:pPr>
    </w:p>
    <w:p w:rsidR="00C86A37" w:rsidRPr="00C86A37" w:rsidRDefault="00C86A37" w:rsidP="0085467B">
      <w:pPr>
        <w:pStyle w:val="a4"/>
        <w:spacing w:after="0"/>
        <w:ind w:firstLine="709"/>
        <w:jc w:val="both"/>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w:t>
      </w:r>
      <w:proofErr w:type="gramStart"/>
      <w:r w:rsidRPr="00C86A37">
        <w:rPr>
          <w:sz w:val="20"/>
        </w:rPr>
        <w:t>расчетном</w:t>
      </w:r>
      <w:proofErr w:type="gramEnd"/>
      <w:r w:rsidRPr="00C86A37">
        <w:rPr>
          <w:sz w:val="20"/>
        </w:rPr>
        <w:t xml:space="preserve"> годовом </w:t>
      </w:r>
      <w:proofErr w:type="spellStart"/>
      <w:r w:rsidRPr="00C86A37">
        <w:rPr>
          <w:sz w:val="20"/>
        </w:rPr>
        <w:t>снегоприносе</w:t>
      </w:r>
      <w:proofErr w:type="spellEnd"/>
      <w:r w:rsidRPr="00C86A37">
        <w:rPr>
          <w:sz w:val="20"/>
        </w:rPr>
        <w:t xml:space="preserve">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C86A37" w:rsidRPr="00C86A37" w:rsidRDefault="00C86A37" w:rsidP="0085467B">
      <w:pPr>
        <w:pStyle w:val="a4"/>
        <w:spacing w:after="0"/>
        <w:ind w:firstLine="709"/>
        <w:jc w:val="both"/>
        <w:rPr>
          <w:sz w:val="20"/>
        </w:rPr>
      </w:pPr>
      <w:r w:rsidRPr="00C86A37">
        <w:rPr>
          <w:sz w:val="20"/>
        </w:rPr>
        <w:t xml:space="preserve">При </w:t>
      </w:r>
      <w:proofErr w:type="spellStart"/>
      <w:r w:rsidRPr="00C86A37">
        <w:rPr>
          <w:sz w:val="20"/>
        </w:rPr>
        <w:t>снегоприносе</w:t>
      </w:r>
      <w:proofErr w:type="spellEnd"/>
      <w:r w:rsidRPr="00C86A37">
        <w:rPr>
          <w:sz w:val="20"/>
        </w:rPr>
        <w:t xml:space="preserve"> от 200 до 250 м</w:t>
      </w:r>
      <w:proofErr w:type="gramStart"/>
      <w:r w:rsidRPr="00C86A37">
        <w:rPr>
          <w:sz w:val="20"/>
        </w:rPr>
        <w:t>2</w:t>
      </w:r>
      <w:proofErr w:type="gramEnd"/>
      <w:r w:rsidRPr="00C86A37">
        <w:rPr>
          <w:sz w:val="20"/>
        </w:rPr>
        <w:t xml:space="preserve">/м принимается </w:t>
      </w:r>
      <w:proofErr w:type="spellStart"/>
      <w:r w:rsidRPr="00C86A37">
        <w:rPr>
          <w:sz w:val="20"/>
        </w:rPr>
        <w:t>двухполосная</w:t>
      </w:r>
      <w:proofErr w:type="spellEnd"/>
      <w:r w:rsidRPr="00C86A37">
        <w:rPr>
          <w:sz w:val="20"/>
        </w:rPr>
        <w:t xml:space="preserve">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C86A37" w:rsidRPr="0027326A" w:rsidRDefault="00C86A37" w:rsidP="0085467B">
      <w:pPr>
        <w:pStyle w:val="a4"/>
        <w:spacing w:after="0"/>
        <w:ind w:firstLine="709"/>
        <w:jc w:val="both"/>
        <w:rPr>
          <w:rFonts w:ascii="Arial" w:hAnsi="Arial" w:cs="Arial"/>
        </w:rPr>
      </w:pPr>
    </w:p>
    <w:p w:rsidR="00C86A37" w:rsidRPr="0027326A" w:rsidRDefault="00C86A37" w:rsidP="00B74705">
      <w:pPr>
        <w:ind w:firstLine="567"/>
      </w:pPr>
    </w:p>
    <w:p w:rsidR="00C86A37" w:rsidRDefault="00C86A37" w:rsidP="00B74705">
      <w:pPr>
        <w:rPr>
          <w:rFonts w:ascii="Times New Roman" w:hAnsi="Times New Roman" w:cs="Times New Roman"/>
        </w:rPr>
      </w:pPr>
      <w:r>
        <w:rPr>
          <w:rFonts w:ascii="Times New Roman" w:hAnsi="Times New Roman" w:cs="Times New Roman"/>
        </w:rPr>
        <w:br w:type="page"/>
      </w:r>
    </w:p>
    <w:p w:rsidR="0044223E" w:rsidRPr="0044223E" w:rsidRDefault="0044223E" w:rsidP="0085467B">
      <w:pPr>
        <w:ind w:firstLine="567"/>
        <w:jc w:val="both"/>
        <w:rPr>
          <w:rFonts w:ascii="Times New Roman" w:hAnsi="Times New Roman" w:cs="Times New Roman"/>
          <w:b/>
        </w:rPr>
      </w:pPr>
      <w:r w:rsidRPr="0044223E">
        <w:rPr>
          <w:rFonts w:ascii="Times New Roman" w:hAnsi="Times New Roman" w:cs="Times New Roman"/>
          <w:b/>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44223E" w:rsidRPr="0044223E" w:rsidRDefault="0044223E" w:rsidP="00B74705">
      <w:pPr>
        <w:ind w:firstLine="567"/>
        <w:rPr>
          <w:rFonts w:ascii="Times New Roman" w:hAnsi="Times New Roman" w:cs="Times New Roman"/>
        </w:rPr>
      </w:pPr>
    </w:p>
    <w:p w:rsidR="0044223E" w:rsidRPr="0044223E" w:rsidRDefault="0044223E" w:rsidP="0085467B">
      <w:pPr>
        <w:ind w:firstLine="709"/>
        <w:jc w:val="both"/>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8.1.1. В сельск</w:t>
      </w:r>
      <w:r w:rsidR="00F75E58">
        <w:rPr>
          <w:rFonts w:ascii="Times New Roman" w:hAnsi="Times New Roman" w:cs="Times New Roman"/>
        </w:rPr>
        <w:t>ом</w:t>
      </w:r>
      <w:r w:rsidRPr="0044223E">
        <w:rPr>
          <w:rFonts w:ascii="Times New Roman" w:hAnsi="Times New Roman" w:cs="Times New Roman"/>
        </w:rPr>
        <w:t xml:space="preserve"> поселени</w:t>
      </w:r>
      <w:r w:rsidR="00F75E58">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44223E" w:rsidRDefault="0044223E" w:rsidP="0085467B">
      <w:pPr>
        <w:ind w:firstLine="709"/>
        <w:jc w:val="both"/>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 xml:space="preserve">8.1.4. Требуемое количество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в местах организованного хранения автотранспортных сре</w:t>
      </w:r>
      <w:proofErr w:type="gramStart"/>
      <w:r w:rsidRPr="0044223E">
        <w:rPr>
          <w:rFonts w:ascii="Times New Roman" w:hAnsi="Times New Roman" w:cs="Times New Roman"/>
        </w:rPr>
        <w:t>дств сл</w:t>
      </w:r>
      <w:proofErr w:type="gramEnd"/>
      <w:r w:rsidRPr="0044223E">
        <w:rPr>
          <w:rFonts w:ascii="Times New Roman" w:hAnsi="Times New Roman" w:cs="Times New Roman"/>
        </w:rPr>
        <w:t xml:space="preserve">едует определять из расчета на 1000 жителей: </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 xml:space="preserve">-для таксомоторного парка - 3. </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 xml:space="preserve">- мопеды и велосипеды - 0,1. </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 xml:space="preserve">8.1.6. </w:t>
      </w:r>
      <w:proofErr w:type="gramStart"/>
      <w:r w:rsidRPr="0044223E">
        <w:rPr>
          <w:rFonts w:ascii="Times New Roman" w:hAnsi="Times New Roman" w:cs="Times New Roman"/>
        </w:rPr>
        <w:t xml:space="preserve">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roofErr w:type="gramEnd"/>
    </w:p>
    <w:p w:rsidR="0044223E" w:rsidRPr="0044223E" w:rsidRDefault="0044223E" w:rsidP="0085467B">
      <w:pPr>
        <w:ind w:firstLine="709"/>
        <w:jc w:val="both"/>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 xml:space="preserve">8.1.9. </w:t>
      </w:r>
      <w:proofErr w:type="gramStart"/>
      <w:r w:rsidRPr="0044223E">
        <w:rPr>
          <w:rFonts w:ascii="Times New Roman" w:hAnsi="Times New Roman" w:cs="Times New Roman"/>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Pr="0044223E">
        <w:rPr>
          <w:rFonts w:ascii="Times New Roman" w:hAnsi="Times New Roman" w:cs="Times New Roman"/>
        </w:rPr>
        <w:t xml:space="preserve"> на уровне земли. </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44223E" w:rsidRDefault="0044223E" w:rsidP="0085467B">
      <w:pPr>
        <w:ind w:firstLine="709"/>
        <w:jc w:val="both"/>
        <w:rPr>
          <w:rFonts w:ascii="Times New Roman" w:hAnsi="Times New Roman" w:cs="Times New Roman"/>
        </w:rPr>
      </w:pPr>
      <w:r w:rsidRPr="0044223E">
        <w:rPr>
          <w:rFonts w:ascii="Times New Roman" w:hAnsi="Times New Roman" w:cs="Times New Roman"/>
        </w:rPr>
        <w:lastRenderedPageBreak/>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w:t>
      </w:r>
      <w:proofErr w:type="gramStart"/>
      <w:r w:rsidRPr="0044223E">
        <w:rPr>
          <w:rFonts w:ascii="Times New Roman" w:hAnsi="Times New Roman" w:cs="Times New Roman"/>
        </w:rPr>
        <w:t>надземные</w:t>
      </w:r>
      <w:proofErr w:type="gramEnd"/>
      <w:r w:rsidRPr="0044223E">
        <w:rPr>
          <w:rFonts w:ascii="Times New Roman" w:hAnsi="Times New Roman" w:cs="Times New Roman"/>
        </w:rPr>
        <w:t xml:space="preserve">. </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следует размещать на территориях производственных и коммунально-складских зон и территориях санитарно – защитных зон. </w:t>
      </w:r>
    </w:p>
    <w:p w:rsidR="0044223E" w:rsidRPr="0044223E" w:rsidRDefault="0044223E" w:rsidP="0085467B">
      <w:pPr>
        <w:ind w:firstLine="709"/>
        <w:jc w:val="both"/>
        <w:rPr>
          <w:rFonts w:ascii="Times New Roman" w:hAnsi="Times New Roman" w:cs="Times New Roman"/>
        </w:rPr>
      </w:pPr>
      <w:r w:rsidRPr="0044223E">
        <w:rPr>
          <w:rFonts w:ascii="Times New Roman" w:hAnsi="Times New Roman" w:cs="Times New Roman"/>
        </w:rPr>
        <w:t xml:space="preserve">8.1.14. Открытые автостоянки для хранения легковых автомобилей вместимостью более 300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следует размещать вне жилых районов на производственной территории на расстоянии не менее 50 м от жилых зданий.</w:t>
      </w:r>
    </w:p>
    <w:p w:rsidR="0044223E" w:rsidRPr="0044223E" w:rsidRDefault="0044223E" w:rsidP="0085467B">
      <w:pPr>
        <w:ind w:firstLine="709"/>
        <w:jc w:val="both"/>
        <w:rPr>
          <w:rFonts w:ascii="Times New Roman" w:hAnsi="Times New Roman" w:cs="Times New Roman"/>
        </w:rPr>
      </w:pPr>
      <w:r w:rsidRPr="0044223E">
        <w:rPr>
          <w:rFonts w:ascii="Times New Roman" w:hAnsi="Times New Roman" w:cs="Times New Roman"/>
        </w:rPr>
        <w:t xml:space="preserve">8.1.15. Автостоянки для хранения легковых автомобилей вместимостью до 300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допускается размещать в жилых районах, микрорайонах (кварталах) при условии соблюдения расстояний от автостоянок до</w:t>
      </w:r>
      <w:r w:rsidR="00F75E58">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44223E" w:rsidRPr="0044223E" w:rsidRDefault="0044223E" w:rsidP="0085467B">
      <w:pPr>
        <w:ind w:firstLine="709"/>
        <w:jc w:val="both"/>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44223E" w:rsidRDefault="0044223E" w:rsidP="0085467B">
      <w:pPr>
        <w:ind w:firstLine="709"/>
        <w:jc w:val="both"/>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44223E" w:rsidRDefault="0044223E" w:rsidP="0085467B">
      <w:pPr>
        <w:ind w:firstLine="709"/>
        <w:jc w:val="both"/>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должны быть организованы, как правило, на местную уличную сеть района и, как исключение, - на магистральные улицы. </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44223E">
        <w:rPr>
          <w:rFonts w:ascii="Times New Roman" w:hAnsi="Times New Roman" w:cs="Times New Roman"/>
        </w:rPr>
        <w:t>внутридворовым</w:t>
      </w:r>
      <w:proofErr w:type="spellEnd"/>
      <w:r w:rsidRPr="0044223E">
        <w:rPr>
          <w:rFonts w:ascii="Times New Roman" w:hAnsi="Times New Roman" w:cs="Times New Roman"/>
        </w:rPr>
        <w:t xml:space="preserve"> проездам, парковым дорогам и велосипедным дорожкам. </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lastRenderedPageBreak/>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44223E" w:rsidRDefault="0044223E" w:rsidP="00DA1467">
      <w:pPr>
        <w:pStyle w:val="Default"/>
        <w:ind w:firstLine="709"/>
        <w:jc w:val="both"/>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Pr>
          <w:rFonts w:ascii="Times New Roman" w:hAnsi="Times New Roman" w:cs="Times New Roman"/>
        </w:rPr>
        <w:t>66</w:t>
      </w:r>
      <w:r w:rsidR="00DA1467">
        <w:rPr>
          <w:rFonts w:ascii="Times New Roman" w:hAnsi="Times New Roman" w:cs="Times New Roman"/>
        </w:rPr>
        <w:t>.</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на 1000 жителей, удаленные от подъездов обслуживаемых жилых зданий не более чем на 200 м. </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sidR="00F75E58">
        <w:rPr>
          <w:rFonts w:ascii="Times New Roman" w:hAnsi="Times New Roman" w:cs="Times New Roman"/>
        </w:rPr>
        <w:t>66</w:t>
      </w:r>
      <w:r w:rsidRPr="0044223E">
        <w:rPr>
          <w:rFonts w:ascii="Times New Roman" w:hAnsi="Times New Roman" w:cs="Times New Roman"/>
        </w:rPr>
        <w:t xml:space="preserve">. </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w:t>
      </w:r>
      <w:proofErr w:type="spellStart"/>
      <w:r w:rsidRPr="0044223E">
        <w:rPr>
          <w:rFonts w:ascii="Times New Roman" w:hAnsi="Times New Roman" w:cs="Times New Roman"/>
        </w:rPr>
        <w:t>впомещениях</w:t>
      </w:r>
      <w:proofErr w:type="spellEnd"/>
      <w:r w:rsidRPr="0044223E">
        <w:rPr>
          <w:rFonts w:ascii="Times New Roman" w:hAnsi="Times New Roman" w:cs="Times New Roman"/>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w:t>
      </w:r>
      <w:proofErr w:type="gramStart"/>
      <w:r w:rsidRPr="0044223E">
        <w:rPr>
          <w:rFonts w:ascii="Times New Roman" w:hAnsi="Times New Roman" w:cs="Times New Roman"/>
        </w:rPr>
        <w:t xml:space="preserve">, %: </w:t>
      </w:r>
      <w:proofErr w:type="gramEnd"/>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 xml:space="preserve">- жилые районы - 30; </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 xml:space="preserve">- производственные зоны – 10; </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 xml:space="preserve">- общегородские центры- 15; </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44223E" w:rsidRPr="0044223E" w:rsidRDefault="0044223E" w:rsidP="0085467B">
      <w:pPr>
        <w:ind w:firstLine="709"/>
        <w:jc w:val="both"/>
        <w:rPr>
          <w:rFonts w:ascii="Times New Roman" w:hAnsi="Times New Roman" w:cs="Times New Roman"/>
        </w:rPr>
      </w:pPr>
      <w:r w:rsidRPr="0044223E">
        <w:rPr>
          <w:rFonts w:ascii="Times New Roman" w:hAnsi="Times New Roman" w:cs="Times New Roman"/>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и закрытых автостоянок со сплошным стеновым ограждением для постоянного и временного хранения автомобилей вместимостью до 100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при соблюдении нормативных требований обеспеченности придомовых территорий элементами благоустройства.</w:t>
      </w:r>
    </w:p>
    <w:p w:rsidR="0044223E" w:rsidRPr="0044223E" w:rsidRDefault="0044223E" w:rsidP="0085467B">
      <w:pPr>
        <w:ind w:firstLine="709"/>
        <w:jc w:val="both"/>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44223E" w:rsidRDefault="0044223E" w:rsidP="0085467B">
      <w:pPr>
        <w:ind w:firstLine="709"/>
        <w:jc w:val="both"/>
        <w:rPr>
          <w:rFonts w:ascii="Times New Roman" w:hAnsi="Times New Roman" w:cs="Times New Roman"/>
        </w:rPr>
      </w:pPr>
      <w:r w:rsidRPr="0044223E">
        <w:rPr>
          <w:rFonts w:ascii="Times New Roman" w:hAnsi="Times New Roman" w:cs="Times New Roman"/>
        </w:rPr>
        <w:t xml:space="preserve">8.1.39. Расстояние пешеходных подходов от автостоянок для парковки легковых автомобилей следует принимать, </w:t>
      </w:r>
      <w:proofErr w:type="gramStart"/>
      <w:r w:rsidRPr="0044223E">
        <w:rPr>
          <w:rFonts w:ascii="Times New Roman" w:hAnsi="Times New Roman" w:cs="Times New Roman"/>
        </w:rPr>
        <w:t>м</w:t>
      </w:r>
      <w:proofErr w:type="gramEnd"/>
      <w:r w:rsidRPr="0044223E">
        <w:rPr>
          <w:rFonts w:ascii="Times New Roman" w:hAnsi="Times New Roman" w:cs="Times New Roman"/>
        </w:rPr>
        <w:t>, не более:</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 xml:space="preserve">- до входов в жилые здания - 100; </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lastRenderedPageBreak/>
        <w:t xml:space="preserve">- до прочих учреждений и предприятий обслуживания населения и административных зданий - 250; </w:t>
      </w:r>
    </w:p>
    <w:p w:rsidR="0044223E" w:rsidRPr="0044223E" w:rsidRDefault="0044223E" w:rsidP="0085467B">
      <w:pPr>
        <w:ind w:firstLine="709"/>
        <w:jc w:val="both"/>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44223E" w:rsidRPr="0044223E" w:rsidRDefault="0044223E" w:rsidP="00AB6237">
      <w:pPr>
        <w:pStyle w:val="Default"/>
        <w:ind w:firstLine="709"/>
        <w:jc w:val="both"/>
        <w:rPr>
          <w:rFonts w:ascii="Times New Roman" w:hAnsi="Times New Roman" w:cs="Times New Roman"/>
        </w:rPr>
      </w:pPr>
      <w:r w:rsidRPr="0044223E">
        <w:rPr>
          <w:rFonts w:ascii="Times New Roman" w:hAnsi="Times New Roman" w:cs="Times New Roman"/>
        </w:rPr>
        <w:t>8.1.40. На промышленных предприятиях допускается предусматривать стоянки автотранспортных сре</w:t>
      </w:r>
      <w:proofErr w:type="gramStart"/>
      <w:r w:rsidRPr="0044223E">
        <w:rPr>
          <w:rFonts w:ascii="Times New Roman" w:hAnsi="Times New Roman" w:cs="Times New Roman"/>
        </w:rPr>
        <w:t>дств пр</w:t>
      </w:r>
      <w:proofErr w:type="gramEnd"/>
      <w:r w:rsidRPr="0044223E">
        <w:rPr>
          <w:rFonts w:ascii="Times New Roman" w:hAnsi="Times New Roman" w:cs="Times New Roman"/>
        </w:rPr>
        <w:t>и использовании для перевозок грузов транспорта общего пользования и удалении автобаз от предприятий на расстояние более 5 к</w:t>
      </w:r>
      <w:r w:rsidR="00AB6237">
        <w:rPr>
          <w:rFonts w:ascii="Times New Roman" w:hAnsi="Times New Roman" w:cs="Times New Roman"/>
        </w:rPr>
        <w:t xml:space="preserve">м. </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44223E" w:rsidRDefault="0044223E" w:rsidP="0085467B">
      <w:pPr>
        <w:ind w:firstLine="709"/>
        <w:jc w:val="both"/>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44223E" w:rsidRDefault="0044223E" w:rsidP="0085467B">
      <w:pPr>
        <w:ind w:firstLine="709"/>
        <w:jc w:val="both"/>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44223E" w:rsidRDefault="0044223E" w:rsidP="0085467B">
      <w:pPr>
        <w:ind w:firstLine="709"/>
        <w:jc w:val="both"/>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44223E" w:rsidRDefault="0044223E" w:rsidP="0085467B">
      <w:pPr>
        <w:ind w:firstLine="709"/>
        <w:jc w:val="both"/>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44223E" w:rsidRDefault="0044223E" w:rsidP="0085467B">
      <w:pPr>
        <w:ind w:firstLine="709"/>
        <w:jc w:val="both"/>
        <w:rPr>
          <w:rFonts w:ascii="Times New Roman" w:hAnsi="Times New Roman" w:cs="Times New Roman"/>
        </w:rPr>
      </w:pPr>
    </w:p>
    <w:p w:rsidR="0044223E" w:rsidRPr="0044223E" w:rsidRDefault="0044223E" w:rsidP="0085467B">
      <w:pPr>
        <w:ind w:firstLine="709"/>
        <w:jc w:val="both"/>
        <w:rPr>
          <w:rFonts w:ascii="Times New Roman" w:hAnsi="Times New Roman" w:cs="Times New Roman"/>
          <w:b/>
        </w:rPr>
      </w:pPr>
      <w:r w:rsidRPr="0044223E">
        <w:rPr>
          <w:rFonts w:ascii="Times New Roman" w:hAnsi="Times New Roman" w:cs="Times New Roman"/>
          <w:b/>
        </w:rPr>
        <w:t>8.2. Расчетные показатели.</w:t>
      </w:r>
    </w:p>
    <w:p w:rsidR="0044223E" w:rsidRPr="0044223E" w:rsidRDefault="0044223E" w:rsidP="0085467B">
      <w:pPr>
        <w:ind w:firstLine="709"/>
        <w:jc w:val="both"/>
        <w:rPr>
          <w:rFonts w:ascii="Times New Roman" w:hAnsi="Times New Roman" w:cs="Times New Roman"/>
        </w:rPr>
      </w:pPr>
      <w:r w:rsidRPr="0044223E">
        <w:rPr>
          <w:rFonts w:ascii="Times New Roman" w:hAnsi="Times New Roman" w:cs="Times New Roman"/>
        </w:rPr>
        <w:t xml:space="preserve">8.2.1. Норма обеспеченности местами постоянного хранения индивидуального  автотранспорта (%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от расчетного числа индивид</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т</w:t>
      </w:r>
      <w:proofErr w:type="gramEnd"/>
      <w:r w:rsidRPr="0044223E">
        <w:rPr>
          <w:rFonts w:ascii="Times New Roman" w:hAnsi="Times New Roman" w:cs="Times New Roman"/>
        </w:rPr>
        <w:t>ранспорта) – 90%.</w:t>
      </w:r>
    </w:p>
    <w:p w:rsidR="0044223E" w:rsidRPr="0044223E" w:rsidRDefault="0044223E" w:rsidP="0085467B">
      <w:pPr>
        <w:ind w:firstLine="709"/>
        <w:jc w:val="both"/>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44223E" w:rsidRDefault="0044223E" w:rsidP="0085467B">
      <w:pPr>
        <w:pStyle w:val="22"/>
        <w:ind w:left="0" w:firstLine="709"/>
        <w:jc w:val="both"/>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44223E" w:rsidRPr="0044223E" w:rsidRDefault="0044223E" w:rsidP="00B74705">
      <w:pPr>
        <w:pStyle w:val="22"/>
        <w:ind w:left="0"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65</w:t>
      </w:r>
    </w:p>
    <w:tbl>
      <w:tblPr>
        <w:tblW w:w="5000" w:type="pct"/>
        <w:tblLook w:val="0000" w:firstRow="0" w:lastRow="0" w:firstColumn="0" w:lastColumn="0" w:noHBand="0" w:noVBand="0"/>
      </w:tblPr>
      <w:tblGrid>
        <w:gridCol w:w="4512"/>
        <w:gridCol w:w="3634"/>
        <w:gridCol w:w="1851"/>
      </w:tblGrid>
      <w:tr w:rsidR="0044223E" w:rsidRPr="0044223E"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r w:rsidR="0044223E" w:rsidRPr="0044223E"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44223E" w:rsidRPr="0044223E" w:rsidRDefault="0044223E" w:rsidP="00B74705">
            <w:pPr>
              <w:snapToGrid w:val="0"/>
              <w:ind w:right="-108"/>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 xml:space="preserve">на 100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5-7</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lastRenderedPageBreak/>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на 100 </w:t>
            </w:r>
            <w:proofErr w:type="spellStart"/>
            <w:r w:rsidRPr="0044223E">
              <w:rPr>
                <w:rFonts w:ascii="Times New Roman" w:hAnsi="Times New Roman" w:cs="Times New Roman"/>
              </w:rPr>
              <w:t>отдыхающ</w:t>
            </w:r>
            <w:proofErr w:type="spellEnd"/>
            <w:r w:rsidRPr="0044223E">
              <w:rPr>
                <w:rFonts w:ascii="Times New Roman" w:hAnsi="Times New Roman" w:cs="Times New Roman"/>
              </w:rPr>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bl>
    <w:p w:rsidR="0044223E" w:rsidRPr="00F75E58" w:rsidRDefault="0044223E" w:rsidP="0085467B">
      <w:pPr>
        <w:pStyle w:val="Default"/>
        <w:ind w:firstLine="709"/>
        <w:jc w:val="both"/>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44223E" w:rsidRPr="00F75E58" w:rsidRDefault="0044223E" w:rsidP="0085467B">
      <w:pPr>
        <w:pStyle w:val="Default"/>
        <w:ind w:firstLine="709"/>
        <w:jc w:val="both"/>
        <w:rPr>
          <w:rFonts w:ascii="Times New Roman" w:hAnsi="Times New Roman" w:cs="Times New Roman"/>
          <w:sz w:val="20"/>
        </w:rPr>
      </w:pPr>
      <w:r w:rsidRPr="00F75E58">
        <w:rPr>
          <w:rFonts w:ascii="Times New Roman" w:hAnsi="Times New Roman" w:cs="Times New Roman"/>
          <w:sz w:val="20"/>
        </w:rPr>
        <w:t xml:space="preserve">1. </w:t>
      </w:r>
      <w:proofErr w:type="spellStart"/>
      <w:r w:rsidRPr="00F75E58">
        <w:rPr>
          <w:rFonts w:ascii="Times New Roman" w:hAnsi="Times New Roman" w:cs="Times New Roman"/>
          <w:sz w:val="20"/>
        </w:rPr>
        <w:t>Приобъектные</w:t>
      </w:r>
      <w:proofErr w:type="spellEnd"/>
      <w:r w:rsidRPr="00F75E58">
        <w:rPr>
          <w:rFonts w:ascii="Times New Roman" w:hAnsi="Times New Roman" w:cs="Times New Roman"/>
          <w:sz w:val="20"/>
        </w:rPr>
        <w:t xml:space="preserve"> стоянки дошкольных образовательных учреждений и школ проектируются </w:t>
      </w:r>
      <w:proofErr w:type="gramStart"/>
      <w:r w:rsidRPr="00F75E58">
        <w:rPr>
          <w:rFonts w:ascii="Times New Roman" w:hAnsi="Times New Roman" w:cs="Times New Roman"/>
          <w:sz w:val="20"/>
        </w:rPr>
        <w:t>вне территории указанных учреждений на расстоянии от границ участка в соответствии с требованиями</w:t>
      </w:r>
      <w:proofErr w:type="gramEnd"/>
      <w:r w:rsidRPr="00F75E58">
        <w:rPr>
          <w:rFonts w:ascii="Times New Roman" w:hAnsi="Times New Roman" w:cs="Times New Roman"/>
          <w:sz w:val="20"/>
        </w:rPr>
        <w:t xml:space="preserve"> таблицы 93 Нормативов исходя из количества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 xml:space="preserve">-мест. </w:t>
      </w:r>
    </w:p>
    <w:p w:rsidR="0044223E" w:rsidRPr="00F75E58" w:rsidRDefault="0044223E" w:rsidP="0085467B">
      <w:pPr>
        <w:pStyle w:val="Default"/>
        <w:ind w:firstLine="709"/>
        <w:jc w:val="both"/>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 xml:space="preserve">-мест по каждому объекту в отдельности на 10 - 15%. </w:t>
      </w:r>
    </w:p>
    <w:p w:rsidR="0044223E" w:rsidRPr="00F75E58" w:rsidRDefault="0044223E" w:rsidP="0085467B">
      <w:pPr>
        <w:pStyle w:val="Default"/>
        <w:ind w:firstLine="709"/>
        <w:jc w:val="both"/>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F75E58" w:rsidRDefault="0044223E" w:rsidP="0085467B">
      <w:pPr>
        <w:pStyle w:val="Default"/>
        <w:ind w:firstLine="709"/>
        <w:jc w:val="both"/>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Default="0044223E" w:rsidP="0085467B">
      <w:pPr>
        <w:ind w:right="-143" w:firstLine="709"/>
        <w:jc w:val="both"/>
        <w:rPr>
          <w:rFonts w:ascii="Times New Roman" w:hAnsi="Times New Roman" w:cs="Times New Roman"/>
          <w:sz w:val="20"/>
        </w:rPr>
      </w:pPr>
      <w:r w:rsidRPr="00F75E58">
        <w:rPr>
          <w:rFonts w:ascii="Times New Roman" w:hAnsi="Times New Roman" w:cs="Times New Roman"/>
          <w:sz w:val="20"/>
        </w:rPr>
        <w:t xml:space="preserve">5. Число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-мест следует принимать при уровнях автомобилизации, определенных на расчетный срок.</w:t>
      </w:r>
    </w:p>
    <w:p w:rsidR="0085467B" w:rsidRPr="00F75E58" w:rsidRDefault="0085467B" w:rsidP="0085467B">
      <w:pPr>
        <w:ind w:right="-143" w:firstLine="709"/>
        <w:jc w:val="both"/>
        <w:rPr>
          <w:rFonts w:ascii="Times New Roman" w:hAnsi="Times New Roman" w:cs="Times New Roman"/>
          <w:sz w:val="20"/>
        </w:rPr>
      </w:pPr>
    </w:p>
    <w:p w:rsidR="0044223E" w:rsidRPr="0044223E" w:rsidRDefault="0044223E" w:rsidP="0085467B">
      <w:pPr>
        <w:pStyle w:val="a6"/>
        <w:spacing w:after="0"/>
        <w:ind w:firstLine="709"/>
        <w:jc w:val="both"/>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44223E" w:rsidRDefault="00F75E58" w:rsidP="0085467B">
      <w:pPr>
        <w:pStyle w:val="2"/>
        <w:numPr>
          <w:ilvl w:val="0"/>
          <w:numId w:val="0"/>
        </w:numPr>
        <w:ind w:firstLine="709"/>
        <w:jc w:val="both"/>
      </w:pPr>
      <w:r>
        <w:t xml:space="preserve">- </w:t>
      </w:r>
      <w:r w:rsidR="0044223E" w:rsidRPr="0044223E">
        <w:t xml:space="preserve">до входов в жилые дома - </w:t>
      </w:r>
      <w:smartTag w:uri="urn:schemas-microsoft-com:office:smarttags" w:element="metricconverter">
        <w:smartTagPr>
          <w:attr w:name="ProductID" w:val="100 м"/>
        </w:smartTagPr>
        <w:r w:rsidR="0044223E" w:rsidRPr="0044223E">
          <w:t>100 м</w:t>
        </w:r>
      </w:smartTag>
      <w:r w:rsidR="0044223E" w:rsidRPr="0044223E">
        <w:t>;</w:t>
      </w:r>
    </w:p>
    <w:p w:rsidR="0044223E" w:rsidRPr="0044223E" w:rsidRDefault="00F75E58" w:rsidP="0085467B">
      <w:pPr>
        <w:pStyle w:val="2"/>
        <w:numPr>
          <w:ilvl w:val="0"/>
          <w:numId w:val="0"/>
        </w:numPr>
        <w:ind w:firstLine="709"/>
        <w:jc w:val="both"/>
      </w:pPr>
      <w:r>
        <w:t xml:space="preserve">- </w:t>
      </w:r>
      <w:r w:rsidR="0044223E"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44223E">
          <w:t>150 м</w:t>
        </w:r>
      </w:smartTag>
      <w:r w:rsidR="0044223E" w:rsidRPr="0044223E">
        <w:t>;</w:t>
      </w:r>
    </w:p>
    <w:p w:rsidR="0044223E" w:rsidRPr="0044223E" w:rsidRDefault="00F75E58" w:rsidP="0085467B">
      <w:pPr>
        <w:pStyle w:val="2"/>
        <w:numPr>
          <w:ilvl w:val="0"/>
          <w:numId w:val="0"/>
        </w:numPr>
        <w:ind w:firstLine="709"/>
        <w:jc w:val="both"/>
      </w:pPr>
      <w:r>
        <w:t>-</w:t>
      </w:r>
      <w:r w:rsidR="0044223E"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44223E">
          <w:t>250 м</w:t>
        </w:r>
      </w:smartTag>
      <w:r w:rsidR="0044223E" w:rsidRPr="0044223E">
        <w:t>;</w:t>
      </w:r>
    </w:p>
    <w:p w:rsidR="0044223E" w:rsidRPr="0044223E" w:rsidRDefault="00F75E58" w:rsidP="0085467B">
      <w:pPr>
        <w:pStyle w:val="2"/>
        <w:numPr>
          <w:ilvl w:val="0"/>
          <w:numId w:val="0"/>
        </w:numPr>
        <w:ind w:firstLine="709"/>
        <w:jc w:val="both"/>
      </w:pPr>
      <w:r>
        <w:t xml:space="preserve">- </w:t>
      </w:r>
      <w:r w:rsidR="0044223E" w:rsidRPr="0044223E">
        <w:t xml:space="preserve">до входов в парки, на выставки и стадионы - </w:t>
      </w:r>
      <w:smartTag w:uri="urn:schemas-microsoft-com:office:smarttags" w:element="metricconverter">
        <w:smartTagPr>
          <w:attr w:name="ProductID" w:val="400 м"/>
        </w:smartTagPr>
        <w:r w:rsidR="0044223E" w:rsidRPr="0044223E">
          <w:t>400 м</w:t>
        </w:r>
      </w:smartTag>
      <w:r w:rsidR="0044223E" w:rsidRPr="0044223E">
        <w:t>.</w:t>
      </w:r>
    </w:p>
    <w:p w:rsidR="0044223E" w:rsidRPr="0044223E" w:rsidRDefault="0044223E" w:rsidP="0085467B">
      <w:pPr>
        <w:pStyle w:val="a6"/>
        <w:spacing w:after="0"/>
        <w:ind w:firstLine="709"/>
        <w:jc w:val="both"/>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7"/>
        <w:gridCol w:w="1616"/>
        <w:gridCol w:w="1809"/>
        <w:gridCol w:w="2265"/>
      </w:tblGrid>
      <w:tr w:rsidR="0044223E" w:rsidRPr="0044223E" w:rsidTr="00F75E58">
        <w:tc>
          <w:tcPr>
            <w:tcW w:w="2154"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 xml:space="preserve">Расстояние,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 от гаражных сооружений и открытых стоянок при числе автомобилей</w:t>
            </w:r>
          </w:p>
        </w:tc>
      </w:tr>
      <w:tr w:rsidR="0044223E" w:rsidRPr="0044223E" w:rsidTr="00F75E58">
        <w:tc>
          <w:tcPr>
            <w:tcW w:w="2154" w:type="pct"/>
            <w:vMerge/>
            <w:shd w:val="clear" w:color="auto" w:fill="auto"/>
          </w:tcPr>
          <w:p w:rsidR="0044223E" w:rsidRPr="0044223E" w:rsidRDefault="0044223E" w:rsidP="00B74705">
            <w:pPr>
              <w:jc w:val="center"/>
              <w:rPr>
                <w:rFonts w:ascii="Times New Roman" w:hAnsi="Times New Roman" w:cs="Times New Roman"/>
              </w:rPr>
            </w:pPr>
          </w:p>
        </w:tc>
        <w:tc>
          <w:tcPr>
            <w:tcW w:w="808"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90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11-50</w:t>
            </w:r>
          </w:p>
        </w:tc>
        <w:tc>
          <w:tcPr>
            <w:tcW w:w="1133"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51-100</w:t>
            </w:r>
          </w:p>
        </w:tc>
      </w:tr>
      <w:tr w:rsidR="0044223E" w:rsidRPr="0044223E" w:rsidTr="00F75E58">
        <w:trPr>
          <w:trHeight w:val="379"/>
        </w:trPr>
        <w:tc>
          <w:tcPr>
            <w:tcW w:w="2154"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p>
        </w:tc>
        <w:tc>
          <w:tcPr>
            <w:tcW w:w="808" w:type="pct"/>
            <w:vAlign w:val="center"/>
          </w:tcPr>
          <w:p w:rsidR="0044223E" w:rsidRPr="0044223E" w:rsidRDefault="0044223E" w:rsidP="00B74705">
            <w:pPr>
              <w:jc w:val="center"/>
              <w:rPr>
                <w:rFonts w:ascii="Times New Roman" w:hAnsi="Times New Roman" w:cs="Times New Roman"/>
              </w:rPr>
            </w:pPr>
          </w:p>
        </w:tc>
        <w:tc>
          <w:tcPr>
            <w:tcW w:w="905" w:type="pct"/>
            <w:vAlign w:val="center"/>
          </w:tcPr>
          <w:p w:rsidR="0044223E" w:rsidRPr="0044223E" w:rsidRDefault="0044223E" w:rsidP="00B74705">
            <w:pPr>
              <w:jc w:val="center"/>
              <w:rPr>
                <w:rFonts w:ascii="Times New Roman" w:hAnsi="Times New Roman" w:cs="Times New Roman"/>
              </w:rPr>
            </w:pPr>
          </w:p>
        </w:tc>
        <w:tc>
          <w:tcPr>
            <w:tcW w:w="1133" w:type="pct"/>
            <w:vAlign w:val="center"/>
          </w:tcPr>
          <w:p w:rsidR="0044223E" w:rsidRPr="0044223E" w:rsidRDefault="0044223E" w:rsidP="00B74705">
            <w:pPr>
              <w:jc w:val="center"/>
              <w:rPr>
                <w:rFonts w:ascii="Times New Roman" w:hAnsi="Times New Roman" w:cs="Times New Roman"/>
              </w:rPr>
            </w:pP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85467B">
      <w:pPr>
        <w:ind w:right="-143" w:firstLine="709"/>
        <w:jc w:val="both"/>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44223E" w:rsidRPr="00F75E58" w:rsidRDefault="0044223E" w:rsidP="0085467B">
      <w:pPr>
        <w:ind w:right="-143" w:firstLine="709"/>
        <w:jc w:val="both"/>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44223E" w:rsidRDefault="0044223E" w:rsidP="0085467B">
      <w:pPr>
        <w:ind w:right="-143" w:firstLine="709"/>
        <w:jc w:val="both"/>
        <w:rPr>
          <w:rFonts w:ascii="Times New Roman" w:hAnsi="Times New Roman" w:cs="Times New Roman"/>
          <w:sz w:val="20"/>
        </w:rPr>
      </w:pPr>
      <w:r w:rsidRPr="00F75E58">
        <w:rPr>
          <w:rFonts w:ascii="Times New Roman" w:hAnsi="Times New Roman" w:cs="Times New Roman"/>
          <w:sz w:val="20"/>
          <w:u w:val="single"/>
        </w:rPr>
        <w:lastRenderedPageBreak/>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F75E58" w:rsidRDefault="00F75E58" w:rsidP="0085467B">
      <w:pPr>
        <w:ind w:right="-143" w:firstLine="709"/>
        <w:jc w:val="both"/>
        <w:rPr>
          <w:rFonts w:ascii="Times New Roman" w:hAnsi="Times New Roman" w:cs="Times New Roman"/>
          <w:sz w:val="20"/>
        </w:rPr>
      </w:pPr>
    </w:p>
    <w:p w:rsidR="0044223E" w:rsidRDefault="0044223E" w:rsidP="0085467B">
      <w:pPr>
        <w:pStyle w:val="a6"/>
        <w:spacing w:after="0"/>
        <w:ind w:firstLine="709"/>
        <w:jc w:val="both"/>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F75E58" w:rsidRPr="0044223E" w:rsidRDefault="00F75E58" w:rsidP="0085467B">
      <w:pPr>
        <w:pStyle w:val="a6"/>
        <w:spacing w:after="0"/>
        <w:rPr>
          <w:rFonts w:ascii="Times New Roman" w:hAnsi="Times New Roman" w:cs="Times New Roman"/>
        </w:rPr>
      </w:pP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67</w:t>
      </w:r>
    </w:p>
    <w:tbl>
      <w:tblPr>
        <w:tblW w:w="5000" w:type="pct"/>
        <w:tblLook w:val="0000" w:firstRow="0" w:lastRow="0" w:firstColumn="0" w:lastColumn="0" w:noHBand="0" w:noVBand="0"/>
      </w:tblPr>
      <w:tblGrid>
        <w:gridCol w:w="4310"/>
        <w:gridCol w:w="3538"/>
        <w:gridCol w:w="2149"/>
      </w:tblGrid>
      <w:tr w:rsidR="0044223E" w:rsidRPr="0044223E"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w:t>
            </w:r>
            <w:proofErr w:type="gramStart"/>
            <w:r w:rsidRPr="0044223E">
              <w:rPr>
                <w:rFonts w:ascii="Times New Roman" w:hAnsi="Times New Roman" w:cs="Times New Roman"/>
              </w:rPr>
              <w:t>2</w:t>
            </w:r>
            <w:proofErr w:type="gramEnd"/>
            <w:r w:rsidRPr="0044223E">
              <w:rPr>
                <w:rFonts w:ascii="Times New Roman" w:hAnsi="Times New Roman" w:cs="Times New Roman"/>
              </w:rPr>
              <w:t xml:space="preserve"> на 1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w:t>
            </w:r>
            <w:proofErr w:type="gramStart"/>
            <w:r w:rsidRPr="0044223E">
              <w:rPr>
                <w:rFonts w:ascii="Times New Roman" w:hAnsi="Times New Roman" w:cs="Times New Roman"/>
              </w:rPr>
              <w:t>2</w:t>
            </w:r>
            <w:proofErr w:type="gramEnd"/>
            <w:r w:rsidRPr="0044223E">
              <w:rPr>
                <w:rFonts w:ascii="Times New Roman" w:hAnsi="Times New Roman" w:cs="Times New Roman"/>
              </w:rPr>
              <w:t xml:space="preserve"> на 1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68</w:t>
      </w:r>
    </w:p>
    <w:tbl>
      <w:tblPr>
        <w:tblW w:w="5000" w:type="pct"/>
        <w:tblLook w:val="0000" w:firstRow="0" w:lastRow="0" w:firstColumn="0" w:lastColumn="0" w:noHBand="0" w:noVBand="0"/>
      </w:tblPr>
      <w:tblGrid>
        <w:gridCol w:w="3263"/>
        <w:gridCol w:w="2695"/>
        <w:gridCol w:w="2543"/>
        <w:gridCol w:w="1496"/>
      </w:tblGrid>
      <w:tr w:rsidR="0044223E" w:rsidRPr="0044223E"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Площадь участка, </w:t>
            </w:r>
            <w:proofErr w:type="gramStart"/>
            <w:r w:rsidRPr="0044223E">
              <w:rPr>
                <w:rFonts w:ascii="Times New Roman" w:hAnsi="Times New Roman" w:cs="Times New Roman"/>
              </w:rPr>
              <w:t>га</w:t>
            </w:r>
            <w:proofErr w:type="gramEnd"/>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2,3</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bl>
    <w:p w:rsidR="0044223E" w:rsidRPr="00F75E58" w:rsidRDefault="0044223E" w:rsidP="0085467B">
      <w:pPr>
        <w:pStyle w:val="a4"/>
        <w:spacing w:after="0"/>
        <w:ind w:firstLine="709"/>
        <w:jc w:val="both"/>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44223E" w:rsidRPr="0044223E" w:rsidRDefault="0044223E" w:rsidP="0085467B">
      <w:pPr>
        <w:pStyle w:val="a6"/>
        <w:spacing w:after="0"/>
        <w:ind w:firstLine="709"/>
        <w:jc w:val="both"/>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-место: </w:t>
      </w:r>
    </w:p>
    <w:p w:rsidR="0044223E" w:rsidRPr="0044223E" w:rsidRDefault="0044223E" w:rsidP="0085467B">
      <w:pPr>
        <w:ind w:firstLine="709"/>
        <w:jc w:val="both"/>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proofErr w:type="gramEnd"/>
      <w:r w:rsidRPr="0044223E">
        <w:rPr>
          <w:rFonts w:ascii="Times New Roman" w:hAnsi="Times New Roman" w:cs="Times New Roman"/>
          <w:bCs/>
        </w:rPr>
        <w:t>;</w:t>
      </w:r>
    </w:p>
    <w:p w:rsidR="0044223E" w:rsidRPr="0044223E" w:rsidRDefault="0044223E" w:rsidP="0085467B">
      <w:pPr>
        <w:ind w:firstLine="709"/>
        <w:jc w:val="both"/>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smartTag>
      <w:proofErr w:type="gramEnd"/>
      <w:r w:rsidRPr="0044223E">
        <w:rPr>
          <w:rFonts w:ascii="Times New Roman" w:hAnsi="Times New Roman" w:cs="Times New Roman"/>
          <w:bCs/>
        </w:rPr>
        <w:t>;</w:t>
      </w:r>
    </w:p>
    <w:p w:rsidR="0044223E" w:rsidRPr="0044223E" w:rsidRDefault="0044223E" w:rsidP="0085467B">
      <w:pPr>
        <w:ind w:firstLine="709"/>
        <w:jc w:val="both"/>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smartTag>
      <w:proofErr w:type="gramEnd"/>
      <w:r w:rsidRPr="0044223E">
        <w:rPr>
          <w:rFonts w:ascii="Times New Roman" w:hAnsi="Times New Roman" w:cs="Times New Roman"/>
        </w:rPr>
        <w:t>.</w:t>
      </w:r>
    </w:p>
    <w:p w:rsidR="0044223E" w:rsidRPr="0044223E" w:rsidRDefault="0044223E" w:rsidP="00AB6237">
      <w:pPr>
        <w:pStyle w:val="2"/>
        <w:numPr>
          <w:ilvl w:val="0"/>
          <w:numId w:val="0"/>
        </w:numPr>
        <w:ind w:firstLine="709"/>
        <w:jc w:val="both"/>
      </w:pPr>
      <w:r w:rsidRPr="0044223E">
        <w:t xml:space="preserve">* В скобках – при примыкании участков для стоянки к </w:t>
      </w:r>
      <w:r w:rsidR="00AB6237">
        <w:t>проезжей части улиц и проездов.</w:t>
      </w:r>
    </w:p>
    <w:p w:rsidR="0044223E" w:rsidRPr="0044223E" w:rsidRDefault="0044223E" w:rsidP="0085467B">
      <w:pPr>
        <w:pStyle w:val="2"/>
        <w:numPr>
          <w:ilvl w:val="0"/>
          <w:numId w:val="0"/>
        </w:numPr>
        <w:ind w:firstLine="709"/>
        <w:jc w:val="both"/>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44223E" w:rsidRDefault="0044223E" w:rsidP="0085467B">
      <w:pPr>
        <w:pStyle w:val="a6"/>
        <w:spacing w:after="0"/>
        <w:ind w:firstLine="709"/>
        <w:jc w:val="both"/>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4459"/>
        <w:gridCol w:w="2843"/>
        <w:gridCol w:w="2695"/>
      </w:tblGrid>
      <w:tr w:rsidR="0044223E" w:rsidRPr="0044223E"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АЗС при количестве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0,1</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0,2</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0,3</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85467B">
      <w:pPr>
        <w:pStyle w:val="a6"/>
        <w:spacing w:after="0"/>
        <w:ind w:firstLine="709"/>
        <w:jc w:val="both"/>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44223E" w:rsidRDefault="0044223E" w:rsidP="0085467B">
      <w:pPr>
        <w:pStyle w:val="a9"/>
        <w:spacing w:after="0"/>
        <w:ind w:left="0" w:firstLine="709"/>
        <w:jc w:val="both"/>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F75E58" w:rsidRPr="00F75E58" w:rsidRDefault="00F75E58" w:rsidP="0085467B">
      <w:pPr>
        <w:pStyle w:val="a9"/>
        <w:spacing w:after="0"/>
        <w:ind w:left="0" w:firstLine="709"/>
        <w:jc w:val="both"/>
        <w:rPr>
          <w:rFonts w:ascii="Times New Roman" w:hAnsi="Times New Roman" w:cs="Times New Roman"/>
          <w:sz w:val="20"/>
        </w:rPr>
      </w:pPr>
    </w:p>
    <w:p w:rsidR="0044223E" w:rsidRPr="0044223E" w:rsidRDefault="0044223E" w:rsidP="0085467B">
      <w:pPr>
        <w:pStyle w:val="a6"/>
        <w:spacing w:after="0"/>
        <w:ind w:firstLine="709"/>
        <w:jc w:val="both"/>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Look w:val="0000" w:firstRow="0" w:lastRow="0" w:firstColumn="0" w:lastColumn="0" w:noHBand="0" w:noVBand="0"/>
      </w:tblPr>
      <w:tblGrid>
        <w:gridCol w:w="3114"/>
        <w:gridCol w:w="2525"/>
        <w:gridCol w:w="2263"/>
        <w:gridCol w:w="2095"/>
      </w:tblGrid>
      <w:tr w:rsidR="0044223E" w:rsidRPr="0044223E" w:rsidTr="00F75E58">
        <w:tc>
          <w:tcPr>
            <w:tcW w:w="1557"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АЗС</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lastRenderedPageBreak/>
              <w:t>Свыше 2000 до 3000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bl>
    <w:p w:rsidR="0044223E" w:rsidRPr="00F75E58" w:rsidRDefault="0044223E" w:rsidP="0085467B">
      <w:pPr>
        <w:pStyle w:val="a7"/>
        <w:ind w:firstLine="709"/>
        <w:jc w:val="both"/>
        <w:rPr>
          <w:b w:val="0"/>
          <w:szCs w:val="24"/>
        </w:rPr>
      </w:pPr>
      <w:r w:rsidRPr="00F75E58">
        <w:rPr>
          <w:b w:val="0"/>
          <w:szCs w:val="24"/>
          <w:u w:val="single"/>
        </w:rPr>
        <w:t>Примечание</w:t>
      </w:r>
      <w:r w:rsidRPr="00F75E58">
        <w:rPr>
          <w:b w:val="0"/>
          <w:szCs w:val="24"/>
        </w:rPr>
        <w:t>:  АЗС следует размещать:</w:t>
      </w:r>
    </w:p>
    <w:p w:rsidR="0044223E" w:rsidRPr="00F75E58" w:rsidRDefault="0044223E" w:rsidP="0085467B">
      <w:pPr>
        <w:pStyle w:val="22"/>
        <w:numPr>
          <w:ilvl w:val="0"/>
          <w:numId w:val="11"/>
        </w:numPr>
        <w:suppressAutoHyphens/>
        <w:ind w:left="0" w:firstLine="709"/>
        <w:contextualSpacing w:val="0"/>
        <w:jc w:val="both"/>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44223E" w:rsidRPr="00F75E58" w:rsidRDefault="0044223E" w:rsidP="0085467B">
      <w:pPr>
        <w:pStyle w:val="22"/>
        <w:numPr>
          <w:ilvl w:val="0"/>
          <w:numId w:val="11"/>
        </w:numPr>
        <w:suppressAutoHyphens/>
        <w:ind w:left="0" w:firstLine="709"/>
        <w:contextualSpacing w:val="0"/>
        <w:jc w:val="both"/>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44223E" w:rsidRPr="0044223E" w:rsidRDefault="0044223E" w:rsidP="0085467B">
      <w:pPr>
        <w:pStyle w:val="22"/>
        <w:ind w:left="0" w:firstLine="709"/>
        <w:jc w:val="both"/>
        <w:rPr>
          <w:rFonts w:ascii="Times New Roman" w:hAnsi="Times New Roman" w:cs="Times New Roman"/>
        </w:rPr>
      </w:pPr>
    </w:p>
    <w:p w:rsidR="0044223E" w:rsidRPr="0044223E" w:rsidRDefault="0044223E" w:rsidP="0085467B">
      <w:pPr>
        <w:pStyle w:val="a6"/>
        <w:spacing w:after="0"/>
        <w:ind w:firstLine="709"/>
        <w:jc w:val="both"/>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4909"/>
        <w:gridCol w:w="2843"/>
        <w:gridCol w:w="2245"/>
      </w:tblGrid>
      <w:tr w:rsidR="0044223E" w:rsidRPr="0044223E"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r w:rsidR="0044223E" w:rsidRPr="0044223E" w:rsidTr="00F75E58">
        <w:trPr>
          <w:trHeight w:val="243"/>
        </w:trPr>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w:t>
            </w:r>
          </w:p>
        </w:tc>
      </w:tr>
    </w:tbl>
    <w:p w:rsidR="0044223E" w:rsidRPr="0044223E" w:rsidRDefault="0044223E" w:rsidP="00B74705">
      <w:pPr>
        <w:pStyle w:val="2"/>
        <w:numPr>
          <w:ilvl w:val="0"/>
          <w:numId w:val="0"/>
        </w:numPr>
        <w:ind w:firstLine="567"/>
      </w:pPr>
    </w:p>
    <w:p w:rsidR="0044223E" w:rsidRPr="0044223E" w:rsidRDefault="0044223E" w:rsidP="0085467B">
      <w:pPr>
        <w:pStyle w:val="a6"/>
        <w:spacing w:after="0"/>
        <w:ind w:firstLine="709"/>
        <w:jc w:val="both"/>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70</w:t>
      </w:r>
    </w:p>
    <w:tbl>
      <w:tblPr>
        <w:tblW w:w="5000" w:type="pct"/>
        <w:tblLook w:val="0000" w:firstRow="0" w:lastRow="0" w:firstColumn="0" w:lastColumn="0" w:noHBand="0" w:noVBand="0"/>
      </w:tblPr>
      <w:tblGrid>
        <w:gridCol w:w="2512"/>
        <w:gridCol w:w="1048"/>
        <w:gridCol w:w="1048"/>
        <w:gridCol w:w="1048"/>
        <w:gridCol w:w="1198"/>
        <w:gridCol w:w="1048"/>
        <w:gridCol w:w="2095"/>
      </w:tblGrid>
      <w:tr w:rsidR="0044223E" w:rsidRPr="0044223E"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Число постов на СТО в зависимости от расстояния между ними, </w:t>
            </w:r>
            <w:proofErr w:type="gramStart"/>
            <w:r w:rsidRPr="0044223E">
              <w:rPr>
                <w:rFonts w:ascii="Times New Roman" w:hAnsi="Times New Roman" w:cs="Times New Roman"/>
              </w:rPr>
              <w:t>км</w:t>
            </w:r>
            <w:proofErr w:type="gramEnd"/>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СТО</w:t>
            </w:r>
          </w:p>
        </w:tc>
      </w:tr>
      <w:tr w:rsidR="0044223E" w:rsidRPr="0044223E"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44223E" w:rsidRDefault="0044223E" w:rsidP="00B74705">
            <w:pPr>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pStyle w:val="2"/>
        <w:numPr>
          <w:ilvl w:val="0"/>
          <w:numId w:val="0"/>
        </w:numPr>
        <w:ind w:firstLine="567"/>
      </w:pPr>
    </w:p>
    <w:p w:rsidR="0044223E" w:rsidRPr="0044223E" w:rsidRDefault="0044223E" w:rsidP="0085467B">
      <w:pPr>
        <w:pStyle w:val="a6"/>
        <w:spacing w:after="0"/>
        <w:ind w:firstLine="709"/>
        <w:jc w:val="both"/>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4"/>
        <w:gridCol w:w="2623"/>
        <w:gridCol w:w="1570"/>
      </w:tblGrid>
      <w:tr w:rsidR="0044223E" w:rsidRPr="0044223E" w:rsidTr="00F75E58">
        <w:tc>
          <w:tcPr>
            <w:tcW w:w="2903"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 xml:space="preserve">Расстояние,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 от станций технического обслуживания при числе постов</w:t>
            </w:r>
          </w:p>
        </w:tc>
      </w:tr>
      <w:tr w:rsidR="0044223E" w:rsidRPr="0044223E" w:rsidTr="00F75E58">
        <w:tc>
          <w:tcPr>
            <w:tcW w:w="2903" w:type="pct"/>
            <w:vMerge/>
            <w:shd w:val="clear" w:color="auto" w:fill="auto"/>
          </w:tcPr>
          <w:p w:rsidR="0044223E" w:rsidRPr="0044223E" w:rsidRDefault="0044223E" w:rsidP="00B74705">
            <w:pPr>
              <w:jc w:val="center"/>
              <w:rPr>
                <w:rFonts w:ascii="Times New Roman" w:hAnsi="Times New Roman" w:cs="Times New Roman"/>
              </w:rPr>
            </w:pPr>
          </w:p>
        </w:tc>
        <w:tc>
          <w:tcPr>
            <w:tcW w:w="1312"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78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11-30</w:t>
            </w:r>
          </w:p>
        </w:tc>
      </w:tr>
      <w:tr w:rsidR="0044223E" w:rsidRPr="0044223E" w:rsidTr="00F75E58">
        <w:tc>
          <w:tcPr>
            <w:tcW w:w="2903"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85467B">
      <w:pPr>
        <w:pStyle w:val="Default"/>
        <w:ind w:firstLine="709"/>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w:t>
      </w:r>
      <w:proofErr w:type="spellStart"/>
      <w:r w:rsidRPr="00F75E58">
        <w:rPr>
          <w:rFonts w:ascii="Times New Roman" w:hAnsi="Times New Roman" w:cs="Times New Roman"/>
          <w:sz w:val="20"/>
        </w:rPr>
        <w:t>Роспотребнадзора</w:t>
      </w:r>
      <w:proofErr w:type="spellEnd"/>
      <w:r w:rsidRPr="00F75E58">
        <w:rPr>
          <w:rFonts w:ascii="Times New Roman" w:hAnsi="Times New Roman" w:cs="Times New Roman"/>
          <w:sz w:val="20"/>
        </w:rPr>
        <w:t xml:space="preserve">. </w:t>
      </w:r>
    </w:p>
    <w:p w:rsidR="0044223E" w:rsidRPr="0044223E" w:rsidRDefault="0044223E" w:rsidP="0085467B">
      <w:pPr>
        <w:pStyle w:val="Default"/>
        <w:ind w:firstLine="709"/>
        <w:jc w:val="both"/>
        <w:rPr>
          <w:rFonts w:ascii="Times New Roman" w:hAnsi="Times New Roman" w:cs="Times New Roman"/>
        </w:rPr>
      </w:pPr>
    </w:p>
    <w:p w:rsidR="0044223E" w:rsidRPr="0044223E" w:rsidRDefault="0044223E" w:rsidP="0085467B">
      <w:pPr>
        <w:pStyle w:val="a6"/>
        <w:spacing w:after="0"/>
        <w:ind w:firstLine="709"/>
        <w:jc w:val="both"/>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72</w:t>
      </w:r>
    </w:p>
    <w:tbl>
      <w:tblPr>
        <w:tblW w:w="5000" w:type="pct"/>
        <w:tblLook w:val="0000" w:firstRow="0" w:lastRow="0" w:firstColumn="0" w:lastColumn="0" w:noHBand="0" w:noVBand="0"/>
      </w:tblPr>
      <w:tblGrid>
        <w:gridCol w:w="2585"/>
        <w:gridCol w:w="3207"/>
        <w:gridCol w:w="4205"/>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Расстояние между площадками отдыха, </w:t>
            </w:r>
            <w:proofErr w:type="gramStart"/>
            <w:r w:rsidRPr="0044223E">
              <w:rPr>
                <w:rFonts w:ascii="Times New Roman" w:hAnsi="Times New Roman" w:cs="Times New Roman"/>
              </w:rPr>
              <w:t>км</w:t>
            </w:r>
            <w:proofErr w:type="gramEnd"/>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На территории площадок отдыха могут быть предусмотрены </w:t>
            </w:r>
            <w:r w:rsidRPr="0044223E">
              <w:rPr>
                <w:rFonts w:ascii="Times New Roman" w:hAnsi="Times New Roman" w:cs="Times New Roman"/>
              </w:rPr>
              <w:lastRenderedPageBreak/>
              <w:t>сооружения для технического осмотра автомобилей и пункты торговли.</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lastRenderedPageBreak/>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85467B">
      <w:pPr>
        <w:pStyle w:val="a6"/>
        <w:spacing w:after="0"/>
        <w:ind w:firstLine="709"/>
        <w:jc w:val="both"/>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73</w:t>
      </w:r>
    </w:p>
    <w:tbl>
      <w:tblPr>
        <w:tblW w:w="5000" w:type="pct"/>
        <w:tblLook w:val="0000" w:firstRow="0" w:lastRow="0" w:firstColumn="0" w:lastColumn="0" w:noHBand="0" w:noVBand="0"/>
      </w:tblPr>
      <w:tblGrid>
        <w:gridCol w:w="2585"/>
        <w:gridCol w:w="3207"/>
        <w:gridCol w:w="4205"/>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44223E" w:rsidRPr="0044223E"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85467B">
      <w:pPr>
        <w:pStyle w:val="a6"/>
        <w:spacing w:after="0"/>
        <w:ind w:firstLine="709"/>
        <w:jc w:val="both"/>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74</w:t>
      </w:r>
    </w:p>
    <w:tbl>
      <w:tblPr>
        <w:tblW w:w="5000" w:type="pct"/>
        <w:tblLook w:val="0000" w:firstRow="0" w:lastRow="0" w:firstColumn="0" w:lastColumn="0" w:noHBand="0" w:noVBand="0"/>
      </w:tblPr>
      <w:tblGrid>
        <w:gridCol w:w="4161"/>
        <w:gridCol w:w="3367"/>
        <w:gridCol w:w="2469"/>
      </w:tblGrid>
      <w:tr w:rsidR="0044223E" w:rsidRPr="0044223E" w:rsidTr="00F75E58">
        <w:tc>
          <w:tcPr>
            <w:tcW w:w="2081"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w:t>
            </w:r>
            <w:proofErr w:type="gramStart"/>
            <w:r w:rsidRPr="0044223E">
              <w:rPr>
                <w:rFonts w:ascii="Times New Roman" w:hAnsi="Times New Roman" w:cs="Times New Roman"/>
              </w:rPr>
              <w:t>2</w:t>
            </w:r>
            <w:proofErr w:type="gramEnd"/>
            <w:r w:rsidRPr="0044223E">
              <w:rPr>
                <w:rFonts w:ascii="Times New Roman" w:hAnsi="Times New Roman" w:cs="Times New Roman"/>
              </w:rPr>
              <w:t xml:space="preserve"> на 1 место</w:t>
            </w:r>
          </w:p>
        </w:tc>
      </w:tr>
      <w:tr w:rsidR="0044223E" w:rsidRPr="0044223E"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F75E58" w:rsidRDefault="00F75E58" w:rsidP="00B74705">
      <w:pPr>
        <w:rPr>
          <w:rFonts w:ascii="Times New Roman" w:hAnsi="Times New Roman" w:cs="Times New Roman"/>
        </w:rPr>
      </w:pPr>
      <w:r>
        <w:rPr>
          <w:rFonts w:ascii="Times New Roman" w:hAnsi="Times New Roman" w:cs="Times New Roman"/>
        </w:rPr>
        <w:br w:type="page"/>
      </w:r>
    </w:p>
    <w:p w:rsidR="00F75E58" w:rsidRPr="00F75E58" w:rsidRDefault="00F75E58" w:rsidP="0085467B">
      <w:pPr>
        <w:tabs>
          <w:tab w:val="left" w:pos="142"/>
        </w:tabs>
        <w:ind w:firstLine="709"/>
        <w:jc w:val="both"/>
        <w:rPr>
          <w:rFonts w:ascii="Times New Roman" w:hAnsi="Times New Roman" w:cs="Times New Roman"/>
          <w:b/>
        </w:rPr>
      </w:pPr>
      <w:r w:rsidRPr="00F75E58">
        <w:rPr>
          <w:rFonts w:ascii="Times New Roman" w:hAnsi="Times New Roman" w:cs="Times New Roman"/>
          <w:b/>
        </w:rPr>
        <w:lastRenderedPageBreak/>
        <w:t>9. РАСЧЕТНЫЕ ПОКАЗАТЕЛИ ОБЕСПЕЧЕННОСТИ И ИНТЕНСИВНОСТИ ИСПОЛЬЗОВАНИЯ ПРОИЗВОДСТВЕННЫХ И КОММУНАЛЬНО – СКЛАДСКИХ ЗОН.</w:t>
      </w:r>
    </w:p>
    <w:p w:rsidR="00F75E58" w:rsidRPr="00F75E58" w:rsidRDefault="00F75E58" w:rsidP="0085467B">
      <w:pPr>
        <w:tabs>
          <w:tab w:val="left" w:pos="142"/>
        </w:tabs>
        <w:ind w:firstLine="709"/>
        <w:jc w:val="both"/>
        <w:rPr>
          <w:rFonts w:ascii="Times New Roman" w:hAnsi="Times New Roman" w:cs="Times New Roman"/>
          <w:b/>
        </w:rPr>
      </w:pPr>
      <w:r w:rsidRPr="00F75E58">
        <w:rPr>
          <w:rFonts w:ascii="Times New Roman" w:hAnsi="Times New Roman" w:cs="Times New Roman"/>
          <w:b/>
        </w:rPr>
        <w:t>9.1. Общие требования</w:t>
      </w:r>
    </w:p>
    <w:p w:rsidR="00F75E58" w:rsidRPr="00F75E58" w:rsidRDefault="00F75E58" w:rsidP="0085467B">
      <w:pPr>
        <w:tabs>
          <w:tab w:val="left" w:pos="142"/>
        </w:tabs>
        <w:ind w:firstLine="709"/>
        <w:jc w:val="both"/>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зоны инженерной инфраструктуры;</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зоны транспортной инфраструктуры;</w:t>
      </w:r>
    </w:p>
    <w:p w:rsidR="00F75E58" w:rsidRPr="00F75E58" w:rsidRDefault="00F75E58" w:rsidP="0085467B">
      <w:pPr>
        <w:tabs>
          <w:tab w:val="left" w:pos="142"/>
        </w:tabs>
        <w:ind w:firstLine="709"/>
        <w:jc w:val="both"/>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9.1.1. </w:t>
      </w:r>
      <w:proofErr w:type="gramStart"/>
      <w:r w:rsidRPr="00F75E58">
        <w:rPr>
          <w:rFonts w:ascii="Times New Roman" w:hAnsi="Times New Roman" w:cs="Times New Roman"/>
        </w:rPr>
        <w:t xml:space="preserve">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roofErr w:type="gramEnd"/>
    </w:p>
    <w:p w:rsidR="00F75E58" w:rsidRDefault="00F75E58" w:rsidP="0085467B">
      <w:pPr>
        <w:tabs>
          <w:tab w:val="left" w:pos="142"/>
        </w:tabs>
        <w:ind w:firstLine="709"/>
        <w:jc w:val="both"/>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sidR="003C3F3D">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sidR="003C3F3D">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F75E58" w:rsidRDefault="003C3F3D" w:rsidP="0085467B">
      <w:pPr>
        <w:tabs>
          <w:tab w:val="left" w:pos="142"/>
        </w:tabs>
        <w:ind w:firstLine="709"/>
        <w:jc w:val="both"/>
        <w:rPr>
          <w:rFonts w:ascii="Times New Roman" w:hAnsi="Times New Roman" w:cs="Times New Roman"/>
        </w:rPr>
      </w:pPr>
    </w:p>
    <w:p w:rsidR="00F75E58" w:rsidRPr="00F75E58" w:rsidRDefault="00F75E58" w:rsidP="0085467B">
      <w:pPr>
        <w:tabs>
          <w:tab w:val="left" w:pos="142"/>
        </w:tabs>
        <w:ind w:firstLine="709"/>
        <w:jc w:val="both"/>
        <w:rPr>
          <w:rFonts w:ascii="Times New Roman" w:hAnsi="Times New Roman" w:cs="Times New Roman"/>
          <w:b/>
        </w:rPr>
      </w:pPr>
      <w:r w:rsidRPr="00F75E58">
        <w:rPr>
          <w:rFonts w:ascii="Times New Roman" w:hAnsi="Times New Roman" w:cs="Times New Roman"/>
          <w:b/>
        </w:rPr>
        <w:t xml:space="preserve">9.2. Производственные зоны.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9.2.1. </w:t>
      </w:r>
      <w:proofErr w:type="gramStart"/>
      <w:r w:rsidRPr="00F75E58">
        <w:rPr>
          <w:rFonts w:ascii="Times New Roman" w:hAnsi="Times New Roman" w:cs="Times New Roman"/>
        </w:rPr>
        <w:t xml:space="preserve">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Pr>
          <w:rFonts w:ascii="Times New Roman" w:hAnsi="Times New Roman" w:cs="Times New Roman"/>
        </w:rPr>
        <w:t xml:space="preserve">сельского </w:t>
      </w:r>
      <w:r w:rsidRPr="00F75E58">
        <w:rPr>
          <w:rFonts w:ascii="Times New Roman" w:hAnsi="Times New Roman" w:cs="Times New Roman"/>
        </w:rPr>
        <w:t>поселени</w:t>
      </w:r>
      <w:r w:rsidR="003C3F3D">
        <w:rPr>
          <w:rFonts w:ascii="Times New Roman" w:hAnsi="Times New Roman" w:cs="Times New Roman"/>
        </w:rPr>
        <w:t>я</w:t>
      </w:r>
      <w:r w:rsidRPr="00F75E58">
        <w:rPr>
          <w:rFonts w:ascii="Times New Roman" w:hAnsi="Times New Roman" w:cs="Times New Roman"/>
        </w:rPr>
        <w:t xml:space="preserve">. </w:t>
      </w:r>
      <w:proofErr w:type="gramEnd"/>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F75E58" w:rsidRDefault="00F75E58" w:rsidP="0085467B">
      <w:pPr>
        <w:tabs>
          <w:tab w:val="left" w:pos="142"/>
        </w:tabs>
        <w:ind w:firstLine="709"/>
        <w:jc w:val="both"/>
        <w:rPr>
          <w:rFonts w:ascii="Times New Roman" w:hAnsi="Times New Roman" w:cs="Times New Roman"/>
        </w:rPr>
      </w:pPr>
      <w:r w:rsidRPr="00F75E58">
        <w:rPr>
          <w:rFonts w:ascii="Times New Roman" w:hAnsi="Times New Roman" w:cs="Times New Roman"/>
        </w:rPr>
        <w:t xml:space="preserve">9.2.4. Устройство отвалов, </w:t>
      </w:r>
      <w:proofErr w:type="spellStart"/>
      <w:r w:rsidRPr="00F75E58">
        <w:rPr>
          <w:rFonts w:ascii="Times New Roman" w:hAnsi="Times New Roman" w:cs="Times New Roman"/>
        </w:rPr>
        <w:t>шлаконакопителей</w:t>
      </w:r>
      <w:proofErr w:type="spellEnd"/>
      <w:r w:rsidRPr="00F75E58">
        <w:rPr>
          <w:rFonts w:ascii="Times New Roman" w:hAnsi="Times New Roman" w:cs="Times New Roman"/>
        </w:rPr>
        <w:t>, ме</w:t>
      </w:r>
      <w:proofErr w:type="gramStart"/>
      <w:r w:rsidRPr="00F75E58">
        <w:rPr>
          <w:rFonts w:ascii="Times New Roman" w:hAnsi="Times New Roman" w:cs="Times New Roman"/>
        </w:rPr>
        <w:t>ст скл</w:t>
      </w:r>
      <w:proofErr w:type="gramEnd"/>
      <w:r w:rsidRPr="00F75E58">
        <w:rPr>
          <w:rFonts w:ascii="Times New Roman" w:hAnsi="Times New Roman" w:cs="Times New Roman"/>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lastRenderedPageBreak/>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F75E58">
        <w:rPr>
          <w:rFonts w:ascii="Times New Roman" w:hAnsi="Times New Roman" w:cs="Times New Roman"/>
        </w:rPr>
        <w:t>водоохранных</w:t>
      </w:r>
      <w:proofErr w:type="spellEnd"/>
      <w:r w:rsidRPr="00F75E58">
        <w:rPr>
          <w:rFonts w:ascii="Times New Roman" w:hAnsi="Times New Roman" w:cs="Times New Roman"/>
        </w:rPr>
        <w:t xml:space="preserve"> и прибрежных зонах рек и озер;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F75E58">
        <w:rPr>
          <w:rFonts w:ascii="Times New Roman" w:hAnsi="Times New Roman" w:cs="Times New Roman"/>
        </w:rPr>
        <w:t>Роспотребнадзора</w:t>
      </w:r>
      <w:proofErr w:type="spellEnd"/>
      <w:r w:rsidRPr="00F75E58">
        <w:rPr>
          <w:rFonts w:ascii="Times New Roman" w:hAnsi="Times New Roman" w:cs="Times New Roman"/>
        </w:rPr>
        <w:t xml:space="preserve">;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F75E58" w:rsidRPr="00F75E58" w:rsidRDefault="00F75E58" w:rsidP="0085467B">
      <w:pPr>
        <w:tabs>
          <w:tab w:val="left" w:pos="142"/>
        </w:tabs>
        <w:ind w:firstLine="709"/>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w:t>
      </w:r>
      <w:proofErr w:type="gramStart"/>
      <w:r w:rsidRPr="00F75E58">
        <w:rPr>
          <w:rFonts w:ascii="Times New Roman" w:hAnsi="Times New Roman" w:cs="Times New Roman"/>
        </w:rPr>
        <w:t>2</w:t>
      </w:r>
      <w:proofErr w:type="gramEnd"/>
      <w:r w:rsidRPr="00F75E58">
        <w:rPr>
          <w:rFonts w:ascii="Times New Roman" w:hAnsi="Times New Roman" w:cs="Times New Roman"/>
        </w:rPr>
        <w:t>.2.1/2.1.1.1200-03.</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w:t>
      </w:r>
      <w:proofErr w:type="gramStart"/>
      <w:r w:rsidRPr="00F75E58">
        <w:rPr>
          <w:rFonts w:ascii="Times New Roman" w:hAnsi="Times New Roman" w:cs="Times New Roman"/>
        </w:rPr>
        <w:t>не допустимо</w:t>
      </w:r>
      <w:proofErr w:type="gramEnd"/>
      <w:r w:rsidRPr="00F75E58">
        <w:rPr>
          <w:rFonts w:ascii="Times New Roman" w:hAnsi="Times New Roman" w:cs="Times New Roman"/>
        </w:rPr>
        <w:t xml:space="preserve">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F75E58" w:rsidRDefault="00F75E58" w:rsidP="0085467B">
      <w:pPr>
        <w:tabs>
          <w:tab w:val="left" w:pos="142"/>
        </w:tabs>
        <w:ind w:firstLine="709"/>
        <w:jc w:val="both"/>
        <w:rPr>
          <w:rFonts w:ascii="Times New Roman" w:hAnsi="Times New Roman" w:cs="Times New Roman"/>
        </w:rPr>
      </w:pPr>
      <w:r w:rsidRPr="00F75E58">
        <w:rPr>
          <w:rFonts w:ascii="Times New Roman" w:hAnsi="Times New Roman" w:cs="Times New Roman"/>
        </w:rPr>
        <w:lastRenderedPageBreak/>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F75E58" w:rsidRDefault="00F75E58" w:rsidP="0085467B">
      <w:pPr>
        <w:tabs>
          <w:tab w:val="left" w:pos="142"/>
        </w:tabs>
        <w:ind w:firstLine="709"/>
        <w:jc w:val="both"/>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F75E58" w:rsidRDefault="00F75E58" w:rsidP="0085467B">
      <w:pPr>
        <w:tabs>
          <w:tab w:val="left" w:pos="142"/>
        </w:tabs>
        <w:ind w:firstLine="709"/>
        <w:jc w:val="both"/>
        <w:rPr>
          <w:rFonts w:ascii="Times New Roman" w:hAnsi="Times New Roman" w:cs="Times New Roman"/>
        </w:rPr>
      </w:pPr>
      <w:r w:rsidRPr="00F75E58">
        <w:rPr>
          <w:rFonts w:ascii="Times New Roman" w:hAnsi="Times New Roman" w:cs="Times New Roman"/>
        </w:rPr>
        <w:t xml:space="preserve"> </w:t>
      </w:r>
      <w:proofErr w:type="gramStart"/>
      <w:r w:rsidRPr="00F75E58">
        <w:rPr>
          <w:rFonts w:ascii="Times New Roman" w:hAnsi="Times New Roman" w:cs="Times New Roman"/>
        </w:rPr>
        <w:t>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w:t>
      </w:r>
      <w:proofErr w:type="gramEnd"/>
      <w:r w:rsidRPr="00F75E58">
        <w:rPr>
          <w:rFonts w:ascii="Times New Roman" w:hAnsi="Times New Roman" w:cs="Times New Roman"/>
        </w:rPr>
        <w:t xml:space="preserve"> и общественным зданиям.</w:t>
      </w:r>
    </w:p>
    <w:p w:rsidR="00F75E58" w:rsidRPr="00F75E58" w:rsidRDefault="00F75E58" w:rsidP="0085467B">
      <w:pPr>
        <w:tabs>
          <w:tab w:val="left" w:pos="142"/>
        </w:tabs>
        <w:ind w:firstLine="709"/>
        <w:jc w:val="both"/>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F75E58" w:rsidRPr="00F75E58" w:rsidRDefault="00F75E58" w:rsidP="0085467B">
      <w:pPr>
        <w:tabs>
          <w:tab w:val="left" w:pos="142"/>
        </w:tabs>
        <w:ind w:firstLine="709"/>
        <w:jc w:val="both"/>
        <w:rPr>
          <w:rFonts w:ascii="Times New Roman" w:hAnsi="Times New Roman" w:cs="Times New Roman"/>
        </w:rPr>
      </w:pPr>
      <w:r w:rsidRPr="00F75E58">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F75E58">
        <w:rPr>
          <w:rFonts w:ascii="Times New Roman" w:hAnsi="Times New Roman" w:cs="Times New Roman"/>
        </w:rPr>
        <w:t>непожароопасными</w:t>
      </w:r>
      <w:proofErr w:type="spellEnd"/>
      <w:r w:rsidRPr="00F75E58">
        <w:rPr>
          <w:rFonts w:ascii="Times New Roman" w:hAnsi="Times New Roman" w:cs="Times New Roman"/>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зона - 25,0 - 200,0 га;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lastRenderedPageBreak/>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F75E58" w:rsidRDefault="00F75E58" w:rsidP="0085467B">
      <w:pPr>
        <w:pStyle w:val="Default"/>
        <w:tabs>
          <w:tab w:val="left" w:pos="142"/>
        </w:tabs>
        <w:ind w:firstLine="709"/>
        <w:jc w:val="both"/>
        <w:rPr>
          <w:rFonts w:ascii="Times New Roman" w:hAnsi="Times New Roman" w:cs="Times New Roman"/>
          <w:b/>
        </w:rPr>
      </w:pPr>
    </w:p>
    <w:p w:rsidR="00F75E58" w:rsidRPr="00F75E58" w:rsidRDefault="00F75E58" w:rsidP="0085467B">
      <w:pPr>
        <w:pStyle w:val="Default"/>
        <w:tabs>
          <w:tab w:val="left" w:pos="142"/>
        </w:tabs>
        <w:ind w:firstLine="709"/>
        <w:jc w:val="both"/>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9.3.1.Нормативный размер земельного участка производственного предприятия принимается </w:t>
      </w:r>
      <w:proofErr w:type="gramStart"/>
      <w:r w:rsidRPr="00F75E58">
        <w:rPr>
          <w:rFonts w:ascii="Times New Roman" w:hAnsi="Times New Roman" w:cs="Times New Roman"/>
        </w:rPr>
        <w:t>равным</w:t>
      </w:r>
      <w:proofErr w:type="gramEnd"/>
      <w:r w:rsidRPr="00F75E58">
        <w:rPr>
          <w:rFonts w:ascii="Times New Roman" w:hAnsi="Times New Roman" w:cs="Times New Roman"/>
        </w:rPr>
        <w:t xml:space="preserve"> отношению площади его застройки к показателю нормативной плотности застройки, выраженной в процентах застройки.</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9.3.3.Занятость территории (интенсивность использования) производственной </w:t>
      </w:r>
      <w:proofErr w:type="spellStart"/>
      <w:r w:rsidRPr="00F75E58">
        <w:rPr>
          <w:rFonts w:ascii="Times New Roman" w:hAnsi="Times New Roman" w:cs="Times New Roman"/>
        </w:rPr>
        <w:t>подзоны</w:t>
      </w:r>
      <w:proofErr w:type="spellEnd"/>
      <w:r w:rsidRPr="00F75E58">
        <w:rPr>
          <w:rFonts w:ascii="Times New Roman" w:hAnsi="Times New Roman" w:cs="Times New Roman"/>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w:t>
      </w:r>
      <w:r w:rsidRPr="00F75E58">
        <w:rPr>
          <w:rFonts w:ascii="Times New Roman" w:hAnsi="Times New Roman" w:cs="Times New Roman"/>
        </w:rPr>
        <w:lastRenderedPageBreak/>
        <w:t>территории с обязательной организацией полосы древесно-кустарниковых насаждений со стороны жилой застройки.</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жилые здания;</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общеобразовательные учреждения;</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учреждения здравоохранения и отдыха;</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спортивные сооружения;</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r w:rsidR="00991D2A" w:rsidRPr="00F75E58">
        <w:rPr>
          <w:rFonts w:ascii="Times New Roman" w:hAnsi="Times New Roman" w:cs="Times New Roman"/>
        </w:rPr>
        <w:t>не превышения</w:t>
      </w:r>
      <w:r w:rsidRPr="00F75E58">
        <w:rPr>
          <w:rFonts w:ascii="Times New Roman" w:hAnsi="Times New Roman" w:cs="Times New Roman"/>
        </w:rPr>
        <w:t xml:space="preserve"> гигиенических нормативов на границе санитарно-защитной зоны и за ее пределами при суммарном учете;</w:t>
      </w:r>
    </w:p>
    <w:p w:rsidR="00F75E58" w:rsidRPr="00F75E58" w:rsidRDefault="00F75E58" w:rsidP="0085467B">
      <w:pPr>
        <w:pStyle w:val="Default"/>
        <w:tabs>
          <w:tab w:val="left" w:pos="142"/>
        </w:tabs>
        <w:ind w:firstLine="709"/>
        <w:jc w:val="both"/>
        <w:rPr>
          <w:rFonts w:ascii="Times New Roman" w:hAnsi="Times New Roman" w:cs="Times New Roman"/>
        </w:rPr>
      </w:pPr>
      <w:proofErr w:type="gramStart"/>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roofErr w:type="gramEnd"/>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w:t>
      </w:r>
      <w:proofErr w:type="spellStart"/>
      <w:r w:rsidRPr="00F75E58">
        <w:rPr>
          <w:rFonts w:ascii="Times New Roman" w:hAnsi="Times New Roman" w:cs="Times New Roman"/>
        </w:rPr>
        <w:t>нефте</w:t>
      </w:r>
      <w:proofErr w:type="spellEnd"/>
      <w:r w:rsidRPr="00F75E58">
        <w:rPr>
          <w:rFonts w:ascii="Times New Roman" w:hAnsi="Times New Roman" w:cs="Times New Roman"/>
        </w:rPr>
        <w:t xml:space="preserve">- и газопроводы, артезианские скважины для технического водоснабжения, </w:t>
      </w:r>
      <w:proofErr w:type="spellStart"/>
      <w:r w:rsidRPr="00F75E58">
        <w:rPr>
          <w:rFonts w:ascii="Times New Roman" w:hAnsi="Times New Roman" w:cs="Times New Roman"/>
        </w:rPr>
        <w:t>водоохлаждающие</w:t>
      </w:r>
      <w:proofErr w:type="spellEnd"/>
      <w:r w:rsidRPr="00F75E58">
        <w:rPr>
          <w:rFonts w:ascii="Times New Roman" w:hAnsi="Times New Roman" w:cs="Times New Roman"/>
        </w:rPr>
        <w:t xml:space="preserve"> сооружения оборотного водоснабжения, питомники растений для озеленения </w:t>
      </w:r>
      <w:proofErr w:type="spellStart"/>
      <w:r w:rsidRPr="00F75E58">
        <w:rPr>
          <w:rFonts w:ascii="Times New Roman" w:hAnsi="Times New Roman" w:cs="Times New Roman"/>
        </w:rPr>
        <w:t>промплощадки</w:t>
      </w:r>
      <w:proofErr w:type="spellEnd"/>
      <w:r w:rsidRPr="00F75E58">
        <w:rPr>
          <w:rFonts w:ascii="Times New Roman" w:hAnsi="Times New Roman" w:cs="Times New Roman"/>
        </w:rPr>
        <w:t>, предприятий и санитарно-защитной зоны.</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lastRenderedPageBreak/>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F75E58" w:rsidRDefault="00F75E58" w:rsidP="00991D2A">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9.3.15. При проектировании мест захоронения отходов производства должны соблюдаться требования ра</w:t>
      </w:r>
      <w:r w:rsidR="00991D2A">
        <w:rPr>
          <w:rFonts w:ascii="Times New Roman" w:hAnsi="Times New Roman" w:cs="Times New Roman"/>
        </w:rPr>
        <w:t xml:space="preserve">здела 12 настоящих нормативов.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Pr>
          <w:rFonts w:ascii="Times New Roman" w:hAnsi="Times New Roman" w:cs="Times New Roman"/>
        </w:rPr>
        <w:t>7, 8</w:t>
      </w:r>
      <w:r w:rsidRPr="00F75E58">
        <w:rPr>
          <w:rFonts w:ascii="Times New Roman" w:hAnsi="Times New Roman" w:cs="Times New Roman"/>
        </w:rPr>
        <w:t xml:space="preserve"> настоящих нормативов.</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Pr>
          <w:rFonts w:ascii="Times New Roman" w:hAnsi="Times New Roman" w:cs="Times New Roman"/>
        </w:rPr>
        <w:t>разделов 7,8.</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9.3.18. Обеспеченность сооружениями и устройствами для хранения и обслуживания транспортных сре</w:t>
      </w:r>
      <w:proofErr w:type="gramStart"/>
      <w:r w:rsidRPr="00F75E58">
        <w:rPr>
          <w:rFonts w:ascii="Times New Roman" w:hAnsi="Times New Roman" w:cs="Times New Roman"/>
        </w:rPr>
        <w:t>дств сл</w:t>
      </w:r>
      <w:proofErr w:type="gramEnd"/>
      <w:r w:rsidRPr="00F75E58">
        <w:rPr>
          <w:rFonts w:ascii="Times New Roman" w:hAnsi="Times New Roman" w:cs="Times New Roman"/>
        </w:rPr>
        <w:t xml:space="preserve">едует принимать в соответствии с требованиями раздела </w:t>
      </w:r>
      <w:r w:rsidR="003C3F3D">
        <w:rPr>
          <w:rFonts w:ascii="Times New Roman" w:hAnsi="Times New Roman" w:cs="Times New Roman"/>
        </w:rPr>
        <w:t>8</w:t>
      </w:r>
      <w:r w:rsidRPr="00F75E58">
        <w:rPr>
          <w:rFonts w:ascii="Times New Roman" w:hAnsi="Times New Roman" w:cs="Times New Roman"/>
        </w:rPr>
        <w:t xml:space="preserve"> настоящих нормативов.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9.3.21. </w:t>
      </w:r>
      <w:proofErr w:type="gramStart"/>
      <w:r w:rsidRPr="00F75E58">
        <w:rPr>
          <w:rFonts w:ascii="Times New Roman" w:hAnsi="Times New Roman" w:cs="Times New Roman"/>
        </w:rP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roofErr w:type="gramEnd"/>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F75E58" w:rsidRDefault="00F75E58" w:rsidP="0085467B">
      <w:pPr>
        <w:pStyle w:val="Default"/>
        <w:tabs>
          <w:tab w:val="left" w:pos="142"/>
        </w:tabs>
        <w:ind w:firstLine="709"/>
        <w:jc w:val="both"/>
        <w:rPr>
          <w:rFonts w:ascii="Times New Roman" w:hAnsi="Times New Roman" w:cs="Times New Roman"/>
        </w:rPr>
      </w:pPr>
    </w:p>
    <w:p w:rsidR="00F75E58" w:rsidRPr="00F75E58" w:rsidRDefault="00F75E58" w:rsidP="0085467B">
      <w:pPr>
        <w:pStyle w:val="Default"/>
        <w:tabs>
          <w:tab w:val="left" w:pos="142"/>
        </w:tabs>
        <w:ind w:firstLine="709"/>
        <w:jc w:val="both"/>
        <w:rPr>
          <w:rFonts w:ascii="Times New Roman" w:hAnsi="Times New Roman" w:cs="Times New Roman"/>
          <w:b/>
        </w:rPr>
      </w:pPr>
      <w:r w:rsidRPr="00F75E58">
        <w:rPr>
          <w:rFonts w:ascii="Times New Roman" w:hAnsi="Times New Roman" w:cs="Times New Roman"/>
          <w:b/>
        </w:rPr>
        <w:t>9.4. Коммунально-складские зоны</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9.4.1. Территории коммунальных зон предназначены для размещения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9.4.3. </w:t>
      </w:r>
      <w:proofErr w:type="gramStart"/>
      <w:r w:rsidRPr="00F75E58">
        <w:rPr>
          <w:rFonts w:ascii="Times New Roman" w:hAnsi="Times New Roman" w:cs="Times New Roman"/>
        </w:rPr>
        <w:t xml:space="preserve">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roofErr w:type="gramEnd"/>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9.4.</w:t>
      </w:r>
      <w:r w:rsidR="003C3F3D">
        <w:rPr>
          <w:rFonts w:ascii="Times New Roman" w:hAnsi="Times New Roman" w:cs="Times New Roman"/>
        </w:rPr>
        <w:t>4</w:t>
      </w:r>
      <w:r w:rsidRPr="00F75E58">
        <w:rPr>
          <w:rFonts w:ascii="Times New Roman" w:hAnsi="Times New Roman" w:cs="Times New Roman"/>
        </w:rPr>
        <w:t>. Для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w:t>
      </w:r>
      <w:r w:rsidRPr="00F75E58">
        <w:rPr>
          <w:rFonts w:ascii="Times New Roman" w:hAnsi="Times New Roman" w:cs="Times New Roman"/>
        </w:rPr>
        <w:lastRenderedPageBreak/>
        <w:t xml:space="preserve">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F75E58" w:rsidRDefault="00F75E58" w:rsidP="00991D2A">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w:t>
      </w:r>
      <w:r w:rsidR="00991D2A">
        <w:rPr>
          <w:rFonts w:ascii="Times New Roman" w:hAnsi="Times New Roman" w:cs="Times New Roman"/>
        </w:rPr>
        <w:t>ледовательного ввода мощностей.</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Размеры санитарно-защитных зон для картофеле-, овощ</w:t>
      </w:r>
      <w:proofErr w:type="gramStart"/>
      <w:r w:rsidRPr="00F75E58">
        <w:rPr>
          <w:rFonts w:ascii="Times New Roman" w:hAnsi="Times New Roman" w:cs="Times New Roman"/>
        </w:rPr>
        <w:t>е-</w:t>
      </w:r>
      <w:proofErr w:type="gramEnd"/>
      <w:r w:rsidRPr="00F75E58">
        <w:rPr>
          <w:rFonts w:ascii="Times New Roman" w:hAnsi="Times New Roman" w:cs="Times New Roman"/>
        </w:rPr>
        <w:t xml:space="preserve">, </w:t>
      </w:r>
      <w:proofErr w:type="spellStart"/>
      <w:r w:rsidRPr="00F75E58">
        <w:rPr>
          <w:rFonts w:ascii="Times New Roman" w:hAnsi="Times New Roman" w:cs="Times New Roman"/>
        </w:rPr>
        <w:t>фрукто</w:t>
      </w:r>
      <w:proofErr w:type="spellEnd"/>
      <w:r w:rsidRPr="00F75E58">
        <w:rPr>
          <w:rFonts w:ascii="Times New Roman" w:hAnsi="Times New Roman" w:cs="Times New Roman"/>
        </w:rPr>
        <w:t xml:space="preserve">- и зернохранилищ следует принимать из расчета 50 м.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sidR="003C3F3D">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9.4.11. На территориях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9.4.12. В </w:t>
      </w:r>
      <w:r w:rsidR="003C3F3D">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9.4.13. При реконструкции предприятий в коммунальной зоне целесообразно проектировать многоэтажные здания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F75E58" w:rsidRDefault="00F75E58" w:rsidP="0085467B">
      <w:pPr>
        <w:pStyle w:val="Default"/>
        <w:tabs>
          <w:tab w:val="left" w:pos="142"/>
        </w:tabs>
        <w:ind w:firstLine="709"/>
        <w:jc w:val="both"/>
        <w:rPr>
          <w:rFonts w:ascii="Times New Roman" w:hAnsi="Times New Roman" w:cs="Times New Roman"/>
        </w:rPr>
      </w:pPr>
    </w:p>
    <w:p w:rsidR="00F75E58" w:rsidRPr="00F75E58" w:rsidRDefault="00F75E58" w:rsidP="0085467B">
      <w:pPr>
        <w:pStyle w:val="Default"/>
        <w:tabs>
          <w:tab w:val="left" w:pos="142"/>
        </w:tabs>
        <w:ind w:firstLine="709"/>
        <w:jc w:val="both"/>
        <w:rPr>
          <w:rFonts w:ascii="Times New Roman" w:hAnsi="Times New Roman" w:cs="Times New Roman"/>
          <w:b/>
        </w:rPr>
      </w:pPr>
      <w:r w:rsidRPr="00F75E58">
        <w:rPr>
          <w:rFonts w:ascii="Times New Roman" w:hAnsi="Times New Roman" w:cs="Times New Roman"/>
          <w:b/>
        </w:rPr>
        <w:t>9.5. Расчетные показатели</w:t>
      </w:r>
    </w:p>
    <w:p w:rsidR="00F75E58" w:rsidRPr="00F75E58" w:rsidRDefault="00F75E58" w:rsidP="0085467B">
      <w:pPr>
        <w:pStyle w:val="a6"/>
        <w:tabs>
          <w:tab w:val="left" w:pos="142"/>
        </w:tabs>
        <w:spacing w:after="0"/>
        <w:ind w:firstLine="709"/>
        <w:jc w:val="both"/>
        <w:rPr>
          <w:rFonts w:ascii="Times New Roman" w:hAnsi="Times New Roman" w:cs="Times New Roman"/>
        </w:rPr>
      </w:pPr>
      <w:r w:rsidRPr="00F75E58">
        <w:rPr>
          <w:rFonts w:ascii="Times New Roman" w:hAnsi="Times New Roman" w:cs="Times New Roman"/>
        </w:rPr>
        <w:t>9.5. 1. Размеры земельных участков складов, предназначенных для обслуживания населения (м</w:t>
      </w:r>
      <w:proofErr w:type="gramStart"/>
      <w:r w:rsidRPr="00F75E58">
        <w:rPr>
          <w:rFonts w:ascii="Times New Roman" w:hAnsi="Times New Roman" w:cs="Times New Roman"/>
        </w:rPr>
        <w:t>2</w:t>
      </w:r>
      <w:proofErr w:type="gramEnd"/>
      <w:r w:rsidRPr="00F75E58">
        <w:rPr>
          <w:rFonts w:ascii="Times New Roman" w:hAnsi="Times New Roman" w:cs="Times New Roman"/>
        </w:rPr>
        <w:t xml:space="preserve">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F75E58" w:rsidRPr="00F75E58" w:rsidRDefault="00F75E58" w:rsidP="0085467B">
      <w:pPr>
        <w:pStyle w:val="a6"/>
        <w:tabs>
          <w:tab w:val="left" w:pos="142"/>
        </w:tabs>
        <w:spacing w:after="0"/>
        <w:ind w:firstLine="709"/>
        <w:jc w:val="both"/>
        <w:rPr>
          <w:rFonts w:ascii="Times New Roman" w:hAnsi="Times New Roman" w:cs="Times New Roman"/>
        </w:rPr>
      </w:pPr>
      <w:r w:rsidRPr="00F75E58">
        <w:rPr>
          <w:rFonts w:ascii="Times New Roman" w:hAnsi="Times New Roman" w:cs="Times New Roman"/>
        </w:rPr>
        <w:t xml:space="preserve">9.5. 2. Норма обеспеченности </w:t>
      </w:r>
      <w:proofErr w:type="spellStart"/>
      <w:r w:rsidRPr="00F75E58">
        <w:rPr>
          <w:rFonts w:ascii="Times New Roman" w:hAnsi="Times New Roman" w:cs="Times New Roman"/>
        </w:rPr>
        <w:t>общетоварными</w:t>
      </w:r>
      <w:proofErr w:type="spellEnd"/>
      <w:r w:rsidRPr="00F75E58">
        <w:rPr>
          <w:rFonts w:ascii="Times New Roman" w:hAnsi="Times New Roman" w:cs="Times New Roman"/>
        </w:rPr>
        <w:t xml:space="preserve"> складами и размер их земельного участка </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5</w:t>
      </w:r>
    </w:p>
    <w:tbl>
      <w:tblPr>
        <w:tblW w:w="5000" w:type="pct"/>
        <w:tblLook w:val="0000" w:firstRow="0" w:lastRow="0" w:firstColumn="0" w:lastColumn="0" w:noHBand="0" w:noVBand="0"/>
      </w:tblPr>
      <w:tblGrid>
        <w:gridCol w:w="3414"/>
        <w:gridCol w:w="2395"/>
        <w:gridCol w:w="2507"/>
        <w:gridCol w:w="1681"/>
      </w:tblGrid>
      <w:tr w:rsidR="00F75E58" w:rsidRPr="00F75E58"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Площадь складов, м</w:t>
            </w:r>
            <w:proofErr w:type="gramStart"/>
            <w:r w:rsidRPr="00F75E58">
              <w:rPr>
                <w:rFonts w:ascii="Times New Roman" w:hAnsi="Times New Roman" w:cs="Times New Roman"/>
                <w:vertAlign w:val="superscript"/>
              </w:rPr>
              <w:t>2</w:t>
            </w:r>
            <w:proofErr w:type="gramEnd"/>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310</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740</w:t>
            </w:r>
          </w:p>
        </w:tc>
      </w:tr>
    </w:tbl>
    <w:p w:rsidR="00F75E58" w:rsidRPr="003C3F3D" w:rsidRDefault="00F75E58" w:rsidP="0085467B">
      <w:pPr>
        <w:pStyle w:val="a4"/>
        <w:tabs>
          <w:tab w:val="left" w:pos="142"/>
        </w:tabs>
        <w:spacing w:after="0"/>
        <w:ind w:firstLine="709"/>
        <w:jc w:val="both"/>
        <w:rPr>
          <w:sz w:val="20"/>
        </w:rPr>
      </w:pPr>
      <w:r w:rsidRPr="003C3F3D">
        <w:rPr>
          <w:sz w:val="20"/>
          <w:u w:val="single"/>
        </w:rPr>
        <w:t xml:space="preserve">Примечание: </w:t>
      </w:r>
      <w:r w:rsidRPr="003C3F3D">
        <w:rPr>
          <w:sz w:val="20"/>
        </w:rPr>
        <w:t xml:space="preserve">При размещении </w:t>
      </w:r>
      <w:proofErr w:type="spellStart"/>
      <w:r w:rsidRPr="003C3F3D">
        <w:rPr>
          <w:sz w:val="20"/>
        </w:rPr>
        <w:t>общетоварных</w:t>
      </w:r>
      <w:proofErr w:type="spellEnd"/>
      <w:r w:rsidRPr="003C3F3D">
        <w:rPr>
          <w:sz w:val="20"/>
        </w:rPr>
        <w:t xml:space="preserve"> складов в составе специализированных групп размеры земельных участков рекомендуется сокращать до 30%.</w:t>
      </w:r>
    </w:p>
    <w:p w:rsidR="00F75E58" w:rsidRPr="003C3F3D" w:rsidRDefault="00F75E58" w:rsidP="0085467B">
      <w:pPr>
        <w:pStyle w:val="a4"/>
        <w:tabs>
          <w:tab w:val="left" w:pos="142"/>
        </w:tabs>
        <w:spacing w:after="0"/>
        <w:ind w:firstLine="709"/>
        <w:jc w:val="both"/>
        <w:rPr>
          <w:sz w:val="20"/>
        </w:rPr>
      </w:pPr>
    </w:p>
    <w:p w:rsidR="00F75E58" w:rsidRPr="00F75E58" w:rsidRDefault="00F75E58" w:rsidP="0085467B">
      <w:pPr>
        <w:pStyle w:val="22"/>
        <w:tabs>
          <w:tab w:val="left" w:pos="142"/>
        </w:tabs>
        <w:ind w:left="0" w:firstLine="709"/>
        <w:jc w:val="both"/>
        <w:rPr>
          <w:rFonts w:ascii="Times New Roman" w:hAnsi="Times New Roman" w:cs="Times New Roman"/>
        </w:rPr>
      </w:pPr>
      <w:r w:rsidRPr="00F75E58">
        <w:rPr>
          <w:rFonts w:ascii="Times New Roman" w:hAnsi="Times New Roman" w:cs="Times New Roman"/>
        </w:rPr>
        <w:lastRenderedPageBreak/>
        <w:t xml:space="preserve">9.5. 3. Норма обеспеченности специализированными складами и размер их земельного участка </w:t>
      </w:r>
    </w:p>
    <w:p w:rsidR="00F75E58" w:rsidRPr="00F75E58" w:rsidRDefault="003C3F3D" w:rsidP="00B74705">
      <w:pPr>
        <w:pStyle w:val="a6"/>
        <w:tabs>
          <w:tab w:val="left" w:pos="142"/>
        </w:tabs>
        <w:spacing w:after="0"/>
        <w:ind w:firstLine="567"/>
        <w:jc w:val="right"/>
        <w:rPr>
          <w:rFonts w:ascii="Times New Roman" w:hAnsi="Times New Roman" w:cs="Times New Roman"/>
        </w:rPr>
      </w:pPr>
      <w:r>
        <w:rPr>
          <w:rFonts w:ascii="Times New Roman" w:hAnsi="Times New Roman" w:cs="Times New Roman"/>
        </w:rPr>
        <w:t>Таблица 7</w:t>
      </w:r>
      <w:r w:rsidR="00F75E58" w:rsidRPr="00F75E58">
        <w:rPr>
          <w:rFonts w:ascii="Times New Roman" w:hAnsi="Times New Roman" w:cs="Times New Roman"/>
        </w:rPr>
        <w:t>6</w:t>
      </w:r>
    </w:p>
    <w:tbl>
      <w:tblPr>
        <w:tblW w:w="5000" w:type="pct"/>
        <w:tblLook w:val="0000" w:firstRow="0" w:lastRow="0" w:firstColumn="0" w:lastColumn="0" w:noHBand="0" w:noVBand="0"/>
      </w:tblPr>
      <w:tblGrid>
        <w:gridCol w:w="5199"/>
        <w:gridCol w:w="1808"/>
        <w:gridCol w:w="1618"/>
        <w:gridCol w:w="1372"/>
      </w:tblGrid>
      <w:tr w:rsidR="00F75E58" w:rsidRPr="00F75E58" w:rsidTr="003C3F3D">
        <w:tc>
          <w:tcPr>
            <w:tcW w:w="26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Вместимость складов, </w:t>
            </w:r>
            <w:proofErr w:type="gramStart"/>
            <w:r w:rsidRPr="00F75E58">
              <w:rPr>
                <w:rFonts w:ascii="Times New Roman" w:hAnsi="Times New Roman" w:cs="Times New Roman"/>
              </w:rPr>
              <w:t>т</w:t>
            </w:r>
            <w:proofErr w:type="gramEnd"/>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190</w:t>
            </w:r>
          </w:p>
        </w:tc>
      </w:tr>
      <w:tr w:rsidR="00F75E58" w:rsidRPr="00F75E58"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1300</w:t>
            </w:r>
          </w:p>
        </w:tc>
      </w:tr>
      <w:tr w:rsidR="00F75E58" w:rsidRPr="00F75E58"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r w:rsidR="00F75E58" w:rsidRPr="00F75E58"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85467B">
      <w:pPr>
        <w:pStyle w:val="a6"/>
        <w:tabs>
          <w:tab w:val="left" w:pos="142"/>
        </w:tabs>
        <w:spacing w:after="0"/>
        <w:ind w:firstLine="709"/>
        <w:jc w:val="both"/>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7</w:t>
      </w:r>
    </w:p>
    <w:tbl>
      <w:tblPr>
        <w:tblW w:w="5000" w:type="pct"/>
        <w:tblLook w:val="0000" w:firstRow="0" w:lastRow="0" w:firstColumn="0" w:lastColumn="0" w:noHBand="0" w:noVBand="0"/>
      </w:tblPr>
      <w:tblGrid>
        <w:gridCol w:w="4161"/>
        <w:gridCol w:w="3353"/>
        <w:gridCol w:w="2483"/>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w:t>
            </w:r>
            <w:r w:rsidR="003C3F3D">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Склады твердого топлива </w:t>
            </w:r>
          </w:p>
          <w:p w:rsidR="00F75E58" w:rsidRPr="00F75E58" w:rsidRDefault="00F75E58" w:rsidP="00B74705">
            <w:pPr>
              <w:tabs>
                <w:tab w:val="left" w:pos="142"/>
              </w:tabs>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85467B">
      <w:pPr>
        <w:pStyle w:val="22"/>
        <w:tabs>
          <w:tab w:val="left" w:pos="142"/>
        </w:tabs>
        <w:ind w:left="0" w:firstLine="709"/>
        <w:jc w:val="both"/>
        <w:rPr>
          <w:rFonts w:ascii="Times New Roman" w:hAnsi="Times New Roman" w:cs="Times New Roman"/>
        </w:rPr>
      </w:pPr>
      <w:r w:rsidRPr="00F75E58">
        <w:rPr>
          <w:rFonts w:ascii="Times New Roman" w:hAnsi="Times New Roman" w:cs="Times New Roman"/>
        </w:rPr>
        <w:t>9.5.5. Размер санитарно-защитной зоны для овоще-, картофел</w:t>
      </w:r>
      <w:proofErr w:type="gramStart"/>
      <w:r w:rsidRPr="00F75E58">
        <w:rPr>
          <w:rFonts w:ascii="Times New Roman" w:hAnsi="Times New Roman" w:cs="Times New Roman"/>
        </w:rPr>
        <w:t>е-</w:t>
      </w:r>
      <w:proofErr w:type="gramEnd"/>
      <w:r w:rsidRPr="00F75E58">
        <w:rPr>
          <w:rFonts w:ascii="Times New Roman" w:hAnsi="Times New Roman" w:cs="Times New Roman"/>
        </w:rPr>
        <w:t xml:space="preserve"> и </w:t>
      </w: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85467B">
      <w:pPr>
        <w:pStyle w:val="a6"/>
        <w:tabs>
          <w:tab w:val="left" w:pos="142"/>
        </w:tabs>
        <w:spacing w:after="0"/>
        <w:ind w:firstLine="709"/>
        <w:jc w:val="both"/>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F75E58" w:rsidRPr="00F75E58" w:rsidRDefault="00F75E58" w:rsidP="00B74705">
      <w:pPr>
        <w:pStyle w:val="22"/>
        <w:tabs>
          <w:tab w:val="left" w:pos="142"/>
        </w:tabs>
        <w:ind w:left="0" w:firstLine="567"/>
        <w:rPr>
          <w:rFonts w:ascii="Times New Roman" w:hAnsi="Times New Roman" w:cs="Times New Roman"/>
        </w:rPr>
      </w:pP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8</w:t>
      </w:r>
    </w:p>
    <w:tbl>
      <w:tblPr>
        <w:tblW w:w="5000" w:type="pct"/>
        <w:tblLook w:val="0000" w:firstRow="0" w:lastRow="0" w:firstColumn="0" w:lastColumn="0" w:noHBand="0" w:noVBand="0"/>
      </w:tblPr>
      <w:tblGrid>
        <w:gridCol w:w="4610"/>
        <w:gridCol w:w="3827"/>
        <w:gridCol w:w="1560"/>
      </w:tblGrid>
      <w:tr w:rsidR="00F75E58" w:rsidRPr="00F75E58" w:rsidTr="003C3F3D">
        <w:tc>
          <w:tcPr>
            <w:tcW w:w="23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bl>
    <w:p w:rsidR="00F75E58" w:rsidRPr="00F75E58" w:rsidRDefault="00F75E58" w:rsidP="00B74705">
      <w:pPr>
        <w:pStyle w:val="a6"/>
        <w:tabs>
          <w:tab w:val="left" w:pos="142"/>
        </w:tabs>
        <w:spacing w:after="0"/>
        <w:ind w:firstLine="567"/>
        <w:rPr>
          <w:rFonts w:ascii="Times New Roman" w:hAnsi="Times New Roman" w:cs="Times New Roman"/>
          <w:b/>
        </w:rPr>
      </w:pPr>
    </w:p>
    <w:p w:rsidR="00F75E58" w:rsidRPr="00F75E58" w:rsidRDefault="00F75E58" w:rsidP="0085467B">
      <w:pPr>
        <w:pStyle w:val="a6"/>
        <w:tabs>
          <w:tab w:val="left" w:pos="142"/>
        </w:tabs>
        <w:spacing w:after="0"/>
        <w:ind w:firstLine="709"/>
        <w:jc w:val="both"/>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9</w:t>
      </w:r>
    </w:p>
    <w:tbl>
      <w:tblPr>
        <w:tblW w:w="5000" w:type="pct"/>
        <w:tblLook w:val="0000" w:firstRow="0" w:lastRow="0" w:firstColumn="0" w:lastColumn="0" w:noHBand="0" w:noVBand="0"/>
      </w:tblPr>
      <w:tblGrid>
        <w:gridCol w:w="4160"/>
        <w:gridCol w:w="4375"/>
        <w:gridCol w:w="1462"/>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bl>
    <w:p w:rsidR="003C3F3D" w:rsidRPr="0085467B" w:rsidRDefault="003C3F3D" w:rsidP="0085467B">
      <w:pPr>
        <w:ind w:firstLine="709"/>
        <w:jc w:val="both"/>
        <w:rPr>
          <w:rFonts w:ascii="Times New Roman" w:hAnsi="Times New Roman" w:cs="Times New Roman"/>
        </w:rPr>
      </w:pPr>
      <w:r w:rsidRPr="003C3F3D">
        <w:rPr>
          <w:rFonts w:ascii="Times New Roman" w:hAnsi="Times New Roman" w:cs="Times New Roman"/>
          <w:b/>
        </w:rPr>
        <w:t>10. РАСЧЕТНЫЕ ПОКАЗАТЕЛИ ОБЕСПЕЧЕННОСТИ И ИНТЕНСИВНОСТИ ИСПОЛЬЗОВАНИЯ ТЕРРИТОРИЙ ЗОН СЕЛЬСКОХОЗЯЙСТВЕННОГО НАЗНАЧЕНИЯ</w:t>
      </w:r>
    </w:p>
    <w:p w:rsidR="003C3F3D" w:rsidRPr="003C3F3D" w:rsidRDefault="003C3F3D" w:rsidP="0085467B">
      <w:pPr>
        <w:ind w:firstLine="709"/>
        <w:jc w:val="both"/>
        <w:rPr>
          <w:rFonts w:ascii="Times New Roman" w:hAnsi="Times New Roman" w:cs="Times New Roman"/>
          <w:b/>
        </w:rPr>
      </w:pPr>
    </w:p>
    <w:p w:rsidR="003C3F3D" w:rsidRPr="003C3F3D" w:rsidRDefault="003C3F3D" w:rsidP="0085467B">
      <w:pPr>
        <w:ind w:firstLine="709"/>
        <w:jc w:val="both"/>
        <w:rPr>
          <w:rFonts w:ascii="Times New Roman" w:hAnsi="Times New Roman" w:cs="Times New Roman"/>
          <w:b/>
        </w:rPr>
      </w:pPr>
      <w:r w:rsidRPr="003C3F3D">
        <w:rPr>
          <w:rFonts w:ascii="Times New Roman" w:hAnsi="Times New Roman" w:cs="Times New Roman"/>
          <w:b/>
        </w:rPr>
        <w:t>10.1. Общие требования</w:t>
      </w:r>
    </w:p>
    <w:p w:rsidR="003C3F3D" w:rsidRPr="003C3F3D" w:rsidRDefault="003C3F3D" w:rsidP="0085467B">
      <w:pPr>
        <w:ind w:firstLine="709"/>
        <w:jc w:val="both"/>
        <w:rPr>
          <w:rFonts w:ascii="Times New Roman" w:hAnsi="Times New Roman" w:cs="Times New Roman"/>
        </w:rPr>
      </w:pPr>
      <w:r w:rsidRPr="003C3F3D">
        <w:rPr>
          <w:rFonts w:ascii="Times New Roman" w:hAnsi="Times New Roman" w:cs="Times New Roman"/>
        </w:rPr>
        <w:t xml:space="preserve">10.1.1. В состав </w:t>
      </w:r>
      <w:proofErr w:type="gramStart"/>
      <w:r w:rsidRPr="003C3F3D">
        <w:rPr>
          <w:rFonts w:ascii="Times New Roman" w:hAnsi="Times New Roman" w:cs="Times New Roman"/>
        </w:rPr>
        <w:t>территориальных зон, устанавливаемых в границах территории сельского поселения входят</w:t>
      </w:r>
      <w:proofErr w:type="gramEnd"/>
      <w:r w:rsidRPr="003C3F3D">
        <w:rPr>
          <w:rFonts w:ascii="Times New Roman" w:hAnsi="Times New Roman" w:cs="Times New Roman"/>
        </w:rPr>
        <w:t xml:space="preserve">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10.1.2. </w:t>
      </w:r>
      <w:proofErr w:type="gramStart"/>
      <w:r w:rsidRPr="003C3F3D">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w:t>
      </w:r>
      <w:proofErr w:type="gramEnd"/>
      <w:r w:rsidRPr="003C3F3D">
        <w:rPr>
          <w:rFonts w:ascii="Times New Roman" w:hAnsi="Times New Roman" w:cs="Times New Roman"/>
        </w:rPr>
        <w:t xml:space="preserve">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10.1.3. </w:t>
      </w:r>
      <w:proofErr w:type="gramStart"/>
      <w:r w:rsidRPr="003C3F3D">
        <w:rPr>
          <w:rFonts w:ascii="Times New Roman" w:hAnsi="Times New Roman" w:cs="Times New Roman"/>
        </w:rPr>
        <w:t xml:space="preserve">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roofErr w:type="gramEnd"/>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10.1.5. </w:t>
      </w:r>
      <w:proofErr w:type="gramStart"/>
      <w:r w:rsidRPr="003C3F3D">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roofErr w:type="gramEnd"/>
    </w:p>
    <w:p w:rsidR="003C3F3D" w:rsidRPr="003C3F3D" w:rsidRDefault="003C3F3D" w:rsidP="0085467B">
      <w:pPr>
        <w:pStyle w:val="Default"/>
        <w:ind w:firstLine="709"/>
        <w:jc w:val="both"/>
        <w:rPr>
          <w:rFonts w:ascii="Times New Roman" w:hAnsi="Times New Roman" w:cs="Times New Roman"/>
        </w:rPr>
      </w:pPr>
    </w:p>
    <w:p w:rsidR="003C3F3D" w:rsidRPr="003C3F3D" w:rsidRDefault="003C3F3D" w:rsidP="0085467B">
      <w:pPr>
        <w:pStyle w:val="Default"/>
        <w:ind w:firstLine="709"/>
        <w:jc w:val="both"/>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10.2.2. </w:t>
      </w:r>
      <w:proofErr w:type="gramStart"/>
      <w:r w:rsidRPr="003C3F3D">
        <w:rPr>
          <w:rFonts w:ascii="Times New Roman" w:hAnsi="Times New Roman" w:cs="Times New Roman"/>
        </w:rPr>
        <w:t>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w:t>
      </w:r>
      <w:proofErr w:type="gramEnd"/>
      <w:r w:rsidRPr="003C3F3D">
        <w:rPr>
          <w:rFonts w:ascii="Times New Roman" w:hAnsi="Times New Roman" w:cs="Times New Roman"/>
        </w:rPr>
        <w:t xml:space="preserve">,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3C3F3D">
        <w:rPr>
          <w:rFonts w:ascii="Times New Roman" w:hAnsi="Times New Roman" w:cs="Times New Roman"/>
        </w:rPr>
        <w:t>водоохранными</w:t>
      </w:r>
      <w:proofErr w:type="spellEnd"/>
      <w:r w:rsidRPr="003C3F3D">
        <w:rPr>
          <w:rFonts w:ascii="Times New Roman" w:hAnsi="Times New Roman" w:cs="Times New Roman"/>
        </w:rPr>
        <w:t xml:space="preserve">, защитными и другими лесами первой группы, допускается в исключительных случаях.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lastRenderedPageBreak/>
        <w:t xml:space="preserve">10.2.5. Не допускается размещение производственных зон: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w:t>
      </w:r>
      <w:proofErr w:type="spellStart"/>
      <w:r w:rsidRPr="003C3F3D">
        <w:rPr>
          <w:rFonts w:ascii="Times New Roman" w:hAnsi="Times New Roman" w:cs="Times New Roman"/>
        </w:rPr>
        <w:t>водоохранных</w:t>
      </w:r>
      <w:proofErr w:type="spellEnd"/>
      <w:r w:rsidRPr="003C3F3D">
        <w:rPr>
          <w:rFonts w:ascii="Times New Roman" w:hAnsi="Times New Roman" w:cs="Times New Roman"/>
        </w:rPr>
        <w:t xml:space="preserve"> и прибрежных зонах рек и озер;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3C3F3D">
        <w:rPr>
          <w:rFonts w:ascii="Times New Roman" w:hAnsi="Times New Roman" w:cs="Times New Roman"/>
        </w:rPr>
        <w:t>Роспотребнадзора</w:t>
      </w:r>
      <w:proofErr w:type="spellEnd"/>
      <w:r w:rsidRPr="003C3F3D">
        <w:rPr>
          <w:rFonts w:ascii="Times New Roman" w:hAnsi="Times New Roman" w:cs="Times New Roman"/>
        </w:rPr>
        <w:t xml:space="preserve"> и ветеринарного надзора;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w:t>
      </w:r>
      <w:proofErr w:type="gramStart"/>
      <w:r w:rsidRPr="003C3F3D">
        <w:rPr>
          <w:rFonts w:ascii="Times New Roman" w:hAnsi="Times New Roman" w:cs="Times New Roman"/>
        </w:rPr>
        <w:t>зон</w:t>
      </w:r>
      <w:proofErr w:type="gramEnd"/>
      <w:r w:rsidRPr="003C3F3D">
        <w:rPr>
          <w:rFonts w:ascii="Times New Roman" w:hAnsi="Times New Roman" w:cs="Times New Roman"/>
        </w:rPr>
        <w:t xml:space="preserve">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3C3F3D" w:rsidRDefault="003C3F3D" w:rsidP="0085467B">
      <w:pPr>
        <w:pStyle w:val="Default"/>
        <w:ind w:firstLine="709"/>
        <w:jc w:val="both"/>
        <w:rPr>
          <w:rFonts w:ascii="Times New Roman" w:hAnsi="Times New Roman" w:cs="Times New Roman"/>
        </w:rPr>
      </w:pPr>
      <w:proofErr w:type="gramStart"/>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roofErr w:type="gramEnd"/>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lastRenderedPageBreak/>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В случае особой необходимости допускается уменьшать расстояние от указанных складов до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при условии согласования с органами, осуществляющими охрану рыбных запасов.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3C3F3D" w:rsidRDefault="003C3F3D" w:rsidP="0085467B">
      <w:pPr>
        <w:pStyle w:val="Default"/>
        <w:ind w:firstLine="709"/>
        <w:jc w:val="both"/>
        <w:rPr>
          <w:rFonts w:ascii="Times New Roman" w:hAnsi="Times New Roman" w:cs="Times New Roman"/>
        </w:rPr>
      </w:pPr>
    </w:p>
    <w:p w:rsidR="003C3F3D" w:rsidRPr="003C3F3D" w:rsidRDefault="003C3F3D" w:rsidP="0085467B">
      <w:pPr>
        <w:pStyle w:val="Default"/>
        <w:ind w:firstLine="709"/>
        <w:jc w:val="both"/>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3C3F3D" w:rsidRPr="003C3F3D" w:rsidRDefault="003C3F3D" w:rsidP="00B74705">
      <w:pPr>
        <w:pStyle w:val="Default"/>
        <w:ind w:firstLine="567"/>
        <w:rPr>
          <w:rFonts w:ascii="Times New Roman" w:hAnsi="Times New Roman" w:cs="Times New Roman"/>
        </w:rPr>
      </w:pPr>
    </w:p>
    <w:tbl>
      <w:tblPr>
        <w:tblStyle w:val="a8"/>
        <w:tblW w:w="0" w:type="auto"/>
        <w:tblLook w:val="04A0" w:firstRow="1" w:lastRow="0" w:firstColumn="1" w:lastColumn="0" w:noHBand="0" w:noVBand="1"/>
      </w:tblPr>
      <w:tblGrid>
        <w:gridCol w:w="2024"/>
        <w:gridCol w:w="1939"/>
        <w:gridCol w:w="3076"/>
        <w:gridCol w:w="1495"/>
        <w:gridCol w:w="1463"/>
      </w:tblGrid>
      <w:tr w:rsidR="003C3F3D" w:rsidRPr="003C3F3D" w:rsidTr="003C3F3D">
        <w:tc>
          <w:tcPr>
            <w:tcW w:w="2063"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Степень огнестойкости зданий и сооружений</w:t>
            </w:r>
          </w:p>
        </w:tc>
        <w:tc>
          <w:tcPr>
            <w:tcW w:w="1947"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Класс конструктивной пожарной опасности</w:t>
            </w:r>
          </w:p>
        </w:tc>
        <w:tc>
          <w:tcPr>
            <w:tcW w:w="6410" w:type="dxa"/>
            <w:gridSpan w:val="3"/>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 xml:space="preserve">Расстояния при степени огнестойкости и классе конструктивной пожарной опасности зданий или сооружений, </w:t>
            </w:r>
            <w:proofErr w:type="gramStart"/>
            <w:r w:rsidRPr="003C3F3D">
              <w:rPr>
                <w:rFonts w:ascii="Times New Roman" w:hAnsi="Times New Roman" w:cs="Times New Roman"/>
                <w:sz w:val="24"/>
                <w:szCs w:val="24"/>
              </w:rPr>
              <w:t>м</w:t>
            </w:r>
            <w:proofErr w:type="gramEnd"/>
          </w:p>
        </w:tc>
      </w:tr>
      <w:tr w:rsidR="003C3F3D" w:rsidRPr="003C3F3D" w:rsidTr="003C3F3D">
        <w:tc>
          <w:tcPr>
            <w:tcW w:w="2063" w:type="dxa"/>
            <w:vMerge/>
          </w:tcPr>
          <w:p w:rsidR="003C3F3D" w:rsidRPr="003C3F3D" w:rsidRDefault="003C3F3D" w:rsidP="00B74705">
            <w:pPr>
              <w:pStyle w:val="Default"/>
              <w:jc w:val="center"/>
              <w:rPr>
                <w:rFonts w:ascii="Times New Roman" w:hAnsi="Times New Roman" w:cs="Times New Roman"/>
                <w:sz w:val="24"/>
                <w:szCs w:val="24"/>
              </w:rPr>
            </w:pPr>
          </w:p>
        </w:tc>
        <w:tc>
          <w:tcPr>
            <w:tcW w:w="1947" w:type="dxa"/>
            <w:vMerge/>
          </w:tcPr>
          <w:p w:rsidR="003C3F3D" w:rsidRPr="003C3F3D" w:rsidRDefault="003C3F3D" w:rsidP="00B74705">
            <w:pPr>
              <w:pStyle w:val="Default"/>
              <w:jc w:val="center"/>
              <w:rPr>
                <w:rFonts w:ascii="Times New Roman" w:hAnsi="Times New Roman" w:cs="Times New Roman"/>
                <w:sz w:val="24"/>
                <w:szCs w:val="24"/>
              </w:rPr>
            </w:pP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 II, III</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0</w:t>
            </w:r>
            <w:proofErr w:type="gramEnd"/>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II, III, IV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1</w:t>
            </w:r>
            <w:proofErr w:type="gramEnd"/>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IV, 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2</w:t>
            </w:r>
            <w:proofErr w:type="gramEnd"/>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 II, III</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0</w:t>
            </w:r>
            <w:proofErr w:type="gramEnd"/>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Не нормируются для зданий и сооружений с производствами категорий Г и</w:t>
            </w:r>
            <w:proofErr w:type="gramStart"/>
            <w:r w:rsidRPr="003C3F3D">
              <w:rPr>
                <w:rFonts w:ascii="Times New Roman" w:hAnsi="Times New Roman" w:cs="Times New Roman"/>
                <w:sz w:val="24"/>
                <w:szCs w:val="24"/>
              </w:rPr>
              <w:t xml:space="preserve"> Д</w:t>
            </w:r>
            <w:proofErr w:type="gramEnd"/>
            <w:r w:rsidRPr="003C3F3D">
              <w:rPr>
                <w:rFonts w:ascii="Times New Roman" w:hAnsi="Times New Roman" w:cs="Times New Roman"/>
                <w:sz w:val="24"/>
                <w:szCs w:val="24"/>
              </w:rPr>
              <w:t>;</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 – для зданий и сооружений с производствами категорий</w:t>
            </w:r>
            <w:proofErr w:type="gramStart"/>
            <w:r w:rsidRPr="003C3F3D">
              <w:rPr>
                <w:rFonts w:ascii="Times New Roman" w:hAnsi="Times New Roman" w:cs="Times New Roman"/>
                <w:sz w:val="24"/>
                <w:szCs w:val="24"/>
              </w:rPr>
              <w:t xml:space="preserve"> А</w:t>
            </w:r>
            <w:proofErr w:type="gramEnd"/>
            <w:r w:rsidRPr="003C3F3D">
              <w:rPr>
                <w:rFonts w:ascii="Times New Roman" w:hAnsi="Times New Roman" w:cs="Times New Roman"/>
                <w:sz w:val="24"/>
                <w:szCs w:val="24"/>
              </w:rPr>
              <w:t>, Б и В (см. примечание 3)</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II, III, IV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1</w:t>
            </w:r>
            <w:proofErr w:type="gramEnd"/>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IV, 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2</w:t>
            </w:r>
            <w:proofErr w:type="gramEnd"/>
            <w:r w:rsidRPr="003C3F3D">
              <w:rPr>
                <w:rFonts w:ascii="Times New Roman" w:hAnsi="Times New Roman" w:cs="Times New Roman"/>
                <w:sz w:val="24"/>
                <w:szCs w:val="24"/>
              </w:rPr>
              <w:t>, С3</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18</w:t>
            </w:r>
          </w:p>
        </w:tc>
      </w:tr>
    </w:tbl>
    <w:p w:rsidR="003C3F3D" w:rsidRPr="003C3F3D" w:rsidRDefault="003C3F3D" w:rsidP="00B74705">
      <w:pPr>
        <w:pStyle w:val="Default"/>
        <w:ind w:firstLine="567"/>
        <w:jc w:val="center"/>
        <w:rPr>
          <w:rFonts w:ascii="Times New Roman" w:hAnsi="Times New Roman" w:cs="Times New Roman"/>
        </w:rPr>
      </w:pPr>
    </w:p>
    <w:p w:rsidR="003C3F3D" w:rsidRPr="003C3F3D" w:rsidRDefault="003C3F3D" w:rsidP="0085467B">
      <w:pPr>
        <w:pStyle w:val="Default"/>
        <w:ind w:firstLine="709"/>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85467B">
      <w:pPr>
        <w:pStyle w:val="Default"/>
        <w:ind w:firstLine="709"/>
        <w:jc w:val="both"/>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w:t>
      </w:r>
      <w:r w:rsidRPr="003C3F3D">
        <w:rPr>
          <w:rFonts w:ascii="Times New Roman" w:hAnsi="Times New Roman" w:cs="Times New Roman"/>
          <w:sz w:val="20"/>
        </w:rPr>
        <w:lastRenderedPageBreak/>
        <w:t xml:space="preserve">чем на 1 м и выполненных из сгораемых материалов наименьшим расстоянием считается расстояние между этими конструкциями. </w:t>
      </w:r>
    </w:p>
    <w:p w:rsidR="003C3F3D" w:rsidRPr="003C3F3D" w:rsidRDefault="003C3F3D" w:rsidP="0085467B">
      <w:pPr>
        <w:pStyle w:val="Default"/>
        <w:ind w:firstLine="709"/>
        <w:jc w:val="both"/>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3C3F3D" w:rsidRPr="003C3F3D" w:rsidRDefault="003C3F3D" w:rsidP="0085467B">
      <w:pPr>
        <w:pStyle w:val="Default"/>
        <w:ind w:firstLine="709"/>
        <w:jc w:val="both"/>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3C3F3D" w:rsidRDefault="003C3F3D" w:rsidP="0085467B">
      <w:pPr>
        <w:pStyle w:val="Default"/>
        <w:ind w:firstLine="709"/>
        <w:jc w:val="both"/>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3C3F3D" w:rsidRPr="003C3F3D" w:rsidRDefault="003C3F3D" w:rsidP="0085467B">
      <w:pPr>
        <w:pStyle w:val="Default"/>
        <w:ind w:firstLine="709"/>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3C3F3D" w:rsidRDefault="003C3F3D" w:rsidP="0085467B">
      <w:pPr>
        <w:pStyle w:val="Default"/>
        <w:ind w:firstLine="709"/>
        <w:jc w:val="both"/>
        <w:rPr>
          <w:rFonts w:ascii="Times New Roman" w:hAnsi="Times New Roman" w:cs="Times New Roman"/>
          <w:sz w:val="20"/>
        </w:rPr>
      </w:pPr>
      <w:r w:rsidRPr="003C3F3D">
        <w:rPr>
          <w:rFonts w:ascii="Times New Roman" w:hAnsi="Times New Roman" w:cs="Times New Roman"/>
          <w:sz w:val="20"/>
        </w:rPr>
        <w:t>3. Указанное расстояние для зданий и сооружений I, II, III степеней огнестойкости класса конструктивной опасности С0 с производствами категорий</w:t>
      </w:r>
      <w:proofErr w:type="gramStart"/>
      <w:r w:rsidRPr="003C3F3D">
        <w:rPr>
          <w:rFonts w:ascii="Times New Roman" w:hAnsi="Times New Roman" w:cs="Times New Roman"/>
          <w:sz w:val="20"/>
        </w:rPr>
        <w:t xml:space="preserve"> А</w:t>
      </w:r>
      <w:proofErr w:type="gramEnd"/>
      <w:r w:rsidRPr="003C3F3D">
        <w:rPr>
          <w:rFonts w:ascii="Times New Roman" w:hAnsi="Times New Roman" w:cs="Times New Roman"/>
          <w:sz w:val="20"/>
        </w:rPr>
        <w:t xml:space="preserve">, Б и В уменьшается с 9 до 6 м при соблюдении одного из следующих условий: </w:t>
      </w:r>
    </w:p>
    <w:p w:rsidR="003C3F3D" w:rsidRPr="003C3F3D" w:rsidRDefault="003C3F3D" w:rsidP="0085467B">
      <w:pPr>
        <w:pStyle w:val="Default"/>
        <w:ind w:firstLine="709"/>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3C3F3D" w:rsidRPr="003C3F3D" w:rsidRDefault="003C3F3D" w:rsidP="0085467B">
      <w:pPr>
        <w:pStyle w:val="Default"/>
        <w:ind w:firstLine="709"/>
        <w:jc w:val="both"/>
        <w:rPr>
          <w:rFonts w:ascii="Times New Roman" w:hAnsi="Times New Roman" w:cs="Times New Roman"/>
          <w:sz w:val="20"/>
        </w:rPr>
      </w:pPr>
      <w:r w:rsidRPr="003C3F3D">
        <w:rPr>
          <w:rFonts w:ascii="Times New Roman" w:hAnsi="Times New Roman" w:cs="Times New Roman"/>
          <w:sz w:val="20"/>
        </w:rPr>
        <w:t>- удельная загрузка горючими веществами в зданиях с производствами категории</w:t>
      </w:r>
      <w:proofErr w:type="gramStart"/>
      <w:r w:rsidRPr="003C3F3D">
        <w:rPr>
          <w:rFonts w:ascii="Times New Roman" w:hAnsi="Times New Roman" w:cs="Times New Roman"/>
          <w:sz w:val="20"/>
        </w:rPr>
        <w:t xml:space="preserve"> В</w:t>
      </w:r>
      <w:proofErr w:type="gramEnd"/>
      <w:r w:rsidRPr="003C3F3D">
        <w:rPr>
          <w:rFonts w:ascii="Times New Roman" w:hAnsi="Times New Roman" w:cs="Times New Roman"/>
          <w:sz w:val="20"/>
        </w:rPr>
        <w:t xml:space="preserve"> менее или равна 10 кг на 1 кв. м площади этажа. </w:t>
      </w:r>
    </w:p>
    <w:p w:rsidR="003C3F3D" w:rsidRPr="003C3F3D" w:rsidRDefault="003C3F3D" w:rsidP="0085467B">
      <w:pPr>
        <w:pStyle w:val="Default"/>
        <w:ind w:firstLine="709"/>
        <w:jc w:val="both"/>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3C3F3D" w:rsidRDefault="003C3F3D" w:rsidP="0085467B">
      <w:pPr>
        <w:pStyle w:val="Default"/>
        <w:ind w:firstLine="709"/>
        <w:jc w:val="both"/>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1"/>
        <w:gridCol w:w="1803"/>
        <w:gridCol w:w="1528"/>
        <w:gridCol w:w="1336"/>
        <w:gridCol w:w="1999"/>
      </w:tblGrid>
      <w:tr w:rsidR="003C3F3D" w:rsidRPr="003C3F3D" w:rsidTr="003C3F3D">
        <w:trPr>
          <w:trHeight w:val="758"/>
        </w:trPr>
        <w:tc>
          <w:tcPr>
            <w:tcW w:w="1666"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Расстояние, </w:t>
            </w:r>
            <w:proofErr w:type="gramStart"/>
            <w:r w:rsidRPr="003C3F3D">
              <w:rPr>
                <w:rFonts w:ascii="Times New Roman" w:hAnsi="Times New Roman" w:cs="Times New Roman"/>
              </w:rPr>
              <w:t>м</w:t>
            </w:r>
            <w:proofErr w:type="gramEnd"/>
            <w:r w:rsidRPr="003C3F3D">
              <w:rPr>
                <w:rFonts w:ascii="Times New Roman" w:hAnsi="Times New Roman" w:cs="Times New Roman"/>
              </w:rPr>
              <w:t xml:space="preserve">, при степени огнестойкости зданий и сооружений </w:t>
            </w:r>
          </w:p>
        </w:tc>
      </w:tr>
      <w:tr w:rsidR="003C3F3D" w:rsidRPr="003C3F3D" w:rsidTr="003C3F3D">
        <w:trPr>
          <w:trHeight w:val="220"/>
        </w:trPr>
        <w:tc>
          <w:tcPr>
            <w:tcW w:w="1666" w:type="pct"/>
            <w:vMerge/>
          </w:tcPr>
          <w:p w:rsidR="003C3F3D" w:rsidRPr="003C3F3D" w:rsidRDefault="003C3F3D" w:rsidP="00B74705">
            <w:pPr>
              <w:pStyle w:val="Default"/>
              <w:rPr>
                <w:rFonts w:ascii="Times New Roman" w:hAnsi="Times New Roman" w:cs="Times New Roman"/>
              </w:rPr>
            </w:pPr>
          </w:p>
        </w:tc>
        <w:tc>
          <w:tcPr>
            <w:tcW w:w="902" w:type="pct"/>
            <w:vMerge/>
          </w:tcPr>
          <w:p w:rsidR="003C3F3D" w:rsidRPr="003C3F3D" w:rsidRDefault="003C3F3D" w:rsidP="00B74705">
            <w:pPr>
              <w:pStyle w:val="Default"/>
              <w:rPr>
                <w:rFonts w:ascii="Times New Roman" w:hAnsi="Times New Roman" w:cs="Times New Roman"/>
              </w:rPr>
            </w:pP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II</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III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IV, V </w:t>
            </w:r>
          </w:p>
        </w:tc>
      </w:tr>
      <w:tr w:rsidR="003C3F3D" w:rsidRPr="003C3F3D" w:rsidTr="003C3F3D">
        <w:trPr>
          <w:trHeight w:val="758"/>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30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39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48 </w:t>
            </w:r>
          </w:p>
        </w:tc>
      </w:tr>
      <w:tr w:rsidR="003C3F3D" w:rsidRPr="003C3F3D" w:rsidTr="003C3F3D">
        <w:trPr>
          <w:trHeight w:val="489"/>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до 25 т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15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18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24 </w:t>
            </w:r>
          </w:p>
        </w:tc>
      </w:tr>
    </w:tbl>
    <w:p w:rsidR="003C3F3D" w:rsidRPr="003C3F3D" w:rsidRDefault="003C3F3D" w:rsidP="0085467B">
      <w:pPr>
        <w:pStyle w:val="Default"/>
        <w:ind w:firstLine="709"/>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85467B">
      <w:pPr>
        <w:pStyle w:val="Default"/>
        <w:ind w:firstLine="709"/>
        <w:jc w:val="both"/>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3C3F3D" w:rsidRPr="003C3F3D" w:rsidRDefault="003C3F3D" w:rsidP="0085467B">
      <w:pPr>
        <w:pStyle w:val="Default"/>
        <w:ind w:firstLine="709"/>
        <w:jc w:val="both"/>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3C3F3D" w:rsidRDefault="003C3F3D" w:rsidP="0085467B">
      <w:pPr>
        <w:pStyle w:val="Default"/>
        <w:ind w:firstLine="709"/>
        <w:jc w:val="both"/>
        <w:rPr>
          <w:rFonts w:ascii="Times New Roman" w:hAnsi="Times New Roman" w:cs="Times New Roman"/>
          <w:sz w:val="20"/>
        </w:rPr>
      </w:pPr>
      <w:r w:rsidRPr="003C3F3D">
        <w:rPr>
          <w:rFonts w:ascii="Times New Roman" w:hAnsi="Times New Roman" w:cs="Times New Roman"/>
          <w:sz w:val="20"/>
        </w:rPr>
        <w:t>3. Расстояния от складов указанного назначения до зданий и сооружений с производствами категорий</w:t>
      </w:r>
      <w:proofErr w:type="gramStart"/>
      <w:r w:rsidRPr="003C3F3D">
        <w:rPr>
          <w:rFonts w:ascii="Times New Roman" w:hAnsi="Times New Roman" w:cs="Times New Roman"/>
          <w:sz w:val="20"/>
        </w:rPr>
        <w:t xml:space="preserve"> А</w:t>
      </w:r>
      <w:proofErr w:type="gramEnd"/>
      <w:r w:rsidRPr="003C3F3D">
        <w:rPr>
          <w:rFonts w:ascii="Times New Roman" w:hAnsi="Times New Roman" w:cs="Times New Roman"/>
          <w:sz w:val="20"/>
        </w:rPr>
        <w:t xml:space="preserve">, Б и Г увеличиваются на 25%. </w:t>
      </w:r>
    </w:p>
    <w:p w:rsidR="003C3F3D" w:rsidRPr="003C3F3D" w:rsidRDefault="003C3F3D" w:rsidP="0085467B">
      <w:pPr>
        <w:pStyle w:val="Default"/>
        <w:ind w:firstLine="709"/>
        <w:jc w:val="both"/>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3C3F3D" w:rsidRDefault="003C3F3D" w:rsidP="0085467B">
      <w:pPr>
        <w:pStyle w:val="Default"/>
        <w:ind w:firstLine="709"/>
        <w:jc w:val="both"/>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3C3F3D" w:rsidRPr="003C3F3D" w:rsidRDefault="003C3F3D" w:rsidP="0085467B">
      <w:pPr>
        <w:pStyle w:val="Default"/>
        <w:ind w:firstLine="709"/>
        <w:jc w:val="both"/>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3C3F3D" w:rsidRPr="003C3F3D" w:rsidRDefault="003C3F3D" w:rsidP="0085467B">
      <w:pPr>
        <w:pStyle w:val="Default"/>
        <w:ind w:firstLine="709"/>
        <w:jc w:val="both"/>
        <w:rPr>
          <w:rFonts w:ascii="Times New Roman" w:hAnsi="Times New Roman" w:cs="Times New Roman"/>
        </w:rPr>
      </w:pP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lastRenderedPageBreak/>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 площадок предприятий;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складов.</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w:t>
      </w:r>
      <w:proofErr w:type="spellStart"/>
      <w:r w:rsidRPr="003C3F3D">
        <w:rPr>
          <w:rFonts w:ascii="Times New Roman" w:hAnsi="Times New Roman" w:cs="Times New Roman"/>
        </w:rPr>
        <w:t>ветсанпропускников</w:t>
      </w:r>
      <w:proofErr w:type="spellEnd"/>
      <w:r w:rsidRPr="003C3F3D">
        <w:rPr>
          <w:rFonts w:ascii="Times New Roman" w:hAnsi="Times New Roman" w:cs="Times New Roman"/>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10.3.20. При проектировании объектов подсобных хозяй</w:t>
      </w:r>
      <w:proofErr w:type="gramStart"/>
      <w:r w:rsidRPr="003C3F3D">
        <w:rPr>
          <w:rFonts w:ascii="Times New Roman" w:hAnsi="Times New Roman" w:cs="Times New Roman"/>
        </w:rPr>
        <w:t>ств пр</w:t>
      </w:r>
      <w:proofErr w:type="gramEnd"/>
      <w:r w:rsidRPr="003C3F3D">
        <w:rPr>
          <w:rFonts w:ascii="Times New Roman" w:hAnsi="Times New Roman" w:cs="Times New Roman"/>
        </w:rPr>
        <w:t>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lastRenderedPageBreak/>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3C3F3D">
        <w:rPr>
          <w:rFonts w:ascii="Times New Roman" w:hAnsi="Times New Roman" w:cs="Times New Roman"/>
        </w:rPr>
        <w:t>мз</w:t>
      </w:r>
      <w:proofErr w:type="spellEnd"/>
      <w:r w:rsidRPr="003C3F3D">
        <w:rPr>
          <w:rFonts w:ascii="Times New Roman" w:hAnsi="Times New Roman" w:cs="Times New Roman"/>
        </w:rPr>
        <w:t xml:space="preserve"> расчета 25 м</w:t>
      </w:r>
      <w:proofErr w:type="gramStart"/>
      <w:r w:rsidRPr="003C3F3D">
        <w:rPr>
          <w:rFonts w:ascii="Times New Roman" w:hAnsi="Times New Roman" w:cs="Times New Roman"/>
        </w:rPr>
        <w:t>2</w:t>
      </w:r>
      <w:proofErr w:type="gramEnd"/>
      <w:r w:rsidRPr="003C3F3D">
        <w:rPr>
          <w:rFonts w:ascii="Times New Roman" w:hAnsi="Times New Roman" w:cs="Times New Roman"/>
        </w:rPr>
        <w:t xml:space="preserve"> на1 автомобиль.</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w:t>
      </w:r>
      <w:proofErr w:type="gramStart"/>
      <w:r w:rsidRPr="003C3F3D">
        <w:rPr>
          <w:rFonts w:ascii="Times New Roman" w:hAnsi="Times New Roman" w:cs="Times New Roman"/>
        </w:rPr>
        <w:t>озеленении</w:t>
      </w:r>
      <w:proofErr w:type="gramEnd"/>
      <w:r w:rsidRPr="003C3F3D">
        <w:rPr>
          <w:rFonts w:ascii="Times New Roman" w:hAnsi="Times New Roman" w:cs="Times New Roman"/>
        </w:rPr>
        <w:t>, должна составлять не менее 15% площади сельскохозяйственных предприятий, а при плотности застройки более 50% - не менее 10%.</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8"/>
        <w:gridCol w:w="4999"/>
      </w:tblGrid>
      <w:tr w:rsidR="003C3F3D" w:rsidRPr="003C3F3D" w:rsidTr="003C3F3D">
        <w:trPr>
          <w:trHeight w:val="489"/>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Полоса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Ширина полосы, </w:t>
            </w:r>
            <w:proofErr w:type="gramStart"/>
            <w:r w:rsidRPr="003C3F3D">
              <w:rPr>
                <w:rFonts w:ascii="Times New Roman" w:hAnsi="Times New Roman" w:cs="Times New Roman"/>
              </w:rPr>
              <w:t>м</w:t>
            </w:r>
            <w:proofErr w:type="gramEnd"/>
            <w:r w:rsidRPr="003C3F3D">
              <w:rPr>
                <w:rFonts w:ascii="Times New Roman" w:hAnsi="Times New Roman" w:cs="Times New Roman"/>
              </w:rPr>
              <w:t xml:space="preserve">, не менее </w:t>
            </w:r>
          </w:p>
        </w:tc>
      </w:tr>
      <w:tr w:rsidR="003C3F3D" w:rsidRPr="003C3F3D" w:rsidTr="003C3F3D">
        <w:trPr>
          <w:trHeight w:val="1094"/>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однорядная посадка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двухрядная посадка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5 </w:t>
            </w:r>
          </w:p>
        </w:tc>
      </w:tr>
      <w:tr w:rsidR="003C3F3D" w:rsidRPr="003C3F3D" w:rsidTr="003C3F3D">
        <w:trPr>
          <w:trHeight w:val="1343"/>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w:t>
            </w:r>
            <w:proofErr w:type="gramStart"/>
            <w:r w:rsidRPr="003C3F3D">
              <w:rPr>
                <w:rFonts w:ascii="Times New Roman" w:hAnsi="Times New Roman" w:cs="Times New Roman"/>
              </w:rPr>
              <w:t>м</w:t>
            </w:r>
            <w:proofErr w:type="gramEnd"/>
            <w:r w:rsidRPr="003C3F3D">
              <w:rPr>
                <w:rFonts w:ascii="Times New Roman" w:hAnsi="Times New Roman" w:cs="Times New Roman"/>
              </w:rPr>
              <w:t xml:space="preserve">: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1,2 до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до 1,2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1,2</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0,8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4,5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tc>
      </w:tr>
    </w:tbl>
    <w:p w:rsidR="003C3F3D" w:rsidRPr="003C3F3D" w:rsidRDefault="003C3F3D" w:rsidP="00B74705">
      <w:pPr>
        <w:pStyle w:val="Default"/>
        <w:ind w:firstLine="567"/>
        <w:rPr>
          <w:rFonts w:ascii="Times New Roman" w:hAnsi="Times New Roman" w:cs="Times New Roman"/>
        </w:rPr>
      </w:pP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3C3F3D" w:rsidRDefault="003C3F3D" w:rsidP="0085467B">
      <w:pPr>
        <w:pStyle w:val="Default"/>
        <w:ind w:firstLine="709"/>
        <w:jc w:val="both"/>
        <w:rPr>
          <w:rFonts w:ascii="Times New Roman" w:hAnsi="Times New Roman" w:cs="Times New Roman"/>
        </w:rPr>
      </w:pPr>
    </w:p>
    <w:p w:rsidR="003C3F3D" w:rsidRPr="003C3F3D" w:rsidRDefault="003C3F3D" w:rsidP="0085467B">
      <w:pPr>
        <w:pStyle w:val="Default"/>
        <w:ind w:firstLine="709"/>
        <w:jc w:val="both"/>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10.4.2. </w:t>
      </w:r>
      <w:proofErr w:type="gramStart"/>
      <w:r w:rsidRPr="003C3F3D">
        <w:rPr>
          <w:rFonts w:ascii="Times New Roman" w:hAnsi="Times New Roman" w:cs="Times New Roman"/>
        </w:rPr>
        <w:t xml:space="preserve">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w:t>
      </w:r>
      <w:r w:rsidRPr="003C3F3D">
        <w:rPr>
          <w:rFonts w:ascii="Times New Roman" w:hAnsi="Times New Roman" w:cs="Times New Roman"/>
        </w:rPr>
        <w:lastRenderedPageBreak/>
        <w:t>законами и иными нормативными актами Республики Башкортостан и нормативными правовыми актами органов местного самоуправления.</w:t>
      </w:r>
      <w:proofErr w:type="gramEnd"/>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sidR="003255AC">
        <w:rPr>
          <w:rFonts w:ascii="Times New Roman" w:hAnsi="Times New Roman" w:cs="Times New Roman"/>
        </w:rPr>
        <w:t>ом</w:t>
      </w:r>
      <w:r w:rsidRPr="003C3F3D">
        <w:rPr>
          <w:rFonts w:ascii="Times New Roman" w:hAnsi="Times New Roman" w:cs="Times New Roman"/>
        </w:rPr>
        <w:t xml:space="preserve"> 2 настоящих нормативов.</w:t>
      </w:r>
    </w:p>
    <w:p w:rsidR="003C3F3D" w:rsidRPr="000F5E29" w:rsidRDefault="003C3F3D" w:rsidP="0085467B">
      <w:pPr>
        <w:pStyle w:val="Default"/>
        <w:ind w:firstLine="709"/>
        <w:jc w:val="both"/>
        <w:rPr>
          <w:rFonts w:ascii="Arial" w:hAnsi="Arial" w:cs="Arial"/>
          <w:b/>
        </w:rPr>
      </w:pPr>
    </w:p>
    <w:p w:rsidR="003255AC" w:rsidRDefault="003255AC" w:rsidP="0085467B">
      <w:pPr>
        <w:ind w:firstLine="709"/>
        <w:jc w:val="both"/>
        <w:rPr>
          <w:rFonts w:ascii="Times New Roman" w:hAnsi="Times New Roman" w:cs="Times New Roman"/>
        </w:rPr>
      </w:pPr>
      <w:r>
        <w:rPr>
          <w:rFonts w:ascii="Times New Roman" w:hAnsi="Times New Roman" w:cs="Times New Roman"/>
        </w:rPr>
        <w:br w:type="page"/>
      </w:r>
    </w:p>
    <w:p w:rsidR="00B74705" w:rsidRDefault="00B74705" w:rsidP="0085467B">
      <w:pPr>
        <w:ind w:firstLine="709"/>
        <w:jc w:val="both"/>
        <w:rPr>
          <w:rFonts w:ascii="Times New Roman" w:hAnsi="Times New Roman" w:cs="Times New Roman"/>
          <w:b/>
        </w:rPr>
      </w:pPr>
      <w:r w:rsidRPr="00B74705">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B74705" w:rsidRPr="00B74705" w:rsidRDefault="00B74705" w:rsidP="0085467B">
      <w:pPr>
        <w:ind w:firstLine="709"/>
        <w:jc w:val="both"/>
        <w:rPr>
          <w:rFonts w:ascii="Times New Roman" w:hAnsi="Times New Roman" w:cs="Times New Roman"/>
          <w:b/>
        </w:rPr>
      </w:pPr>
    </w:p>
    <w:p w:rsidR="00B74705" w:rsidRPr="00B74705" w:rsidRDefault="00B74705" w:rsidP="0085467B">
      <w:pPr>
        <w:ind w:firstLine="709"/>
        <w:jc w:val="both"/>
        <w:rPr>
          <w:rFonts w:ascii="Times New Roman" w:hAnsi="Times New Roman" w:cs="Times New Roman"/>
          <w:b/>
        </w:rPr>
      </w:pPr>
      <w:r w:rsidRPr="00B74705">
        <w:rPr>
          <w:rFonts w:ascii="Times New Roman" w:hAnsi="Times New Roman" w:cs="Times New Roman"/>
          <w:b/>
        </w:rPr>
        <w:t>11.1. Общие положения</w:t>
      </w:r>
    </w:p>
    <w:p w:rsidR="00B74705" w:rsidRPr="00B74705" w:rsidRDefault="00B74705" w:rsidP="0085467B">
      <w:pPr>
        <w:pStyle w:val="Default"/>
        <w:ind w:firstLine="709"/>
        <w:jc w:val="both"/>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B74705" w:rsidRDefault="00B74705" w:rsidP="0085467B">
      <w:pPr>
        <w:pStyle w:val="Default"/>
        <w:ind w:firstLine="709"/>
        <w:jc w:val="both"/>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B74705" w:rsidRDefault="00B74705" w:rsidP="0085467B">
      <w:pPr>
        <w:pStyle w:val="Default"/>
        <w:ind w:firstLine="709"/>
        <w:jc w:val="both"/>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B74705" w:rsidRDefault="00B74705" w:rsidP="0085467B">
      <w:pPr>
        <w:pStyle w:val="Default"/>
        <w:ind w:firstLine="709"/>
        <w:jc w:val="both"/>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B74705" w:rsidRDefault="00B74705" w:rsidP="0085467B">
      <w:pPr>
        <w:ind w:firstLine="709"/>
        <w:jc w:val="both"/>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w:t>
      </w:r>
      <w:proofErr w:type="gramStart"/>
      <w:r w:rsidRPr="00B74705">
        <w:rPr>
          <w:rFonts w:ascii="Times New Roman" w:hAnsi="Times New Roman" w:cs="Times New Roman"/>
        </w:rPr>
        <w:t>децентрализованным</w:t>
      </w:r>
      <w:proofErr w:type="gramEnd"/>
      <w:r w:rsidRPr="00B74705">
        <w:rPr>
          <w:rFonts w:ascii="Times New Roman" w:hAnsi="Times New Roman" w:cs="Times New Roman"/>
        </w:rPr>
        <w:t xml:space="preserve">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B74705" w:rsidRDefault="00B74705" w:rsidP="0085467B">
      <w:pPr>
        <w:pStyle w:val="Default"/>
        <w:ind w:firstLine="709"/>
        <w:jc w:val="both"/>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B74705" w:rsidRDefault="00B74705" w:rsidP="0085467B">
      <w:pPr>
        <w:pStyle w:val="Default"/>
        <w:ind w:firstLine="709"/>
        <w:jc w:val="both"/>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автономного типа, устанавливаемых у каждого владельца дома, квартиры или в объектах социальной сферы частного владения. </w:t>
      </w:r>
    </w:p>
    <w:p w:rsidR="00B74705" w:rsidRPr="00B74705" w:rsidRDefault="00B74705" w:rsidP="0085467B">
      <w:pPr>
        <w:pStyle w:val="Default"/>
        <w:ind w:firstLine="709"/>
        <w:jc w:val="both"/>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B74705" w:rsidRDefault="00B74705" w:rsidP="0085467B">
      <w:pPr>
        <w:pStyle w:val="Default"/>
        <w:ind w:firstLine="709"/>
        <w:jc w:val="both"/>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B74705" w:rsidRDefault="00B74705" w:rsidP="0085467B">
      <w:pPr>
        <w:pStyle w:val="Default"/>
        <w:ind w:firstLine="709"/>
        <w:jc w:val="both"/>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B74705" w:rsidRDefault="00B74705" w:rsidP="0085467B">
      <w:pPr>
        <w:pStyle w:val="Default"/>
        <w:ind w:firstLine="709"/>
        <w:jc w:val="both"/>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B74705" w:rsidRDefault="00B74705" w:rsidP="0085467B">
      <w:pPr>
        <w:ind w:firstLine="709"/>
        <w:jc w:val="both"/>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B74705" w:rsidRDefault="00B74705" w:rsidP="0085467B">
      <w:pPr>
        <w:pStyle w:val="Default"/>
        <w:ind w:firstLine="709"/>
        <w:jc w:val="both"/>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roofErr w:type="gramStart"/>
      <w:r w:rsidRPr="00B74705">
        <w:rPr>
          <w:rFonts w:ascii="Times New Roman" w:hAnsi="Times New Roman" w:cs="Times New Roman"/>
        </w:rPr>
        <w:t>одно</w:t>
      </w:r>
      <w:proofErr w:type="gramEnd"/>
      <w:r w:rsidRPr="00B74705">
        <w:rPr>
          <w:rFonts w:ascii="Times New Roman" w:hAnsi="Times New Roman" w:cs="Times New Roman"/>
        </w:rPr>
        <w:t xml:space="preserve">-, двухквартирных домов от шахтных и </w:t>
      </w:r>
      <w:proofErr w:type="spellStart"/>
      <w:r w:rsidRPr="00B74705">
        <w:rPr>
          <w:rFonts w:ascii="Times New Roman" w:hAnsi="Times New Roman" w:cs="Times New Roman"/>
        </w:rPr>
        <w:t>мелкотрубчатых</w:t>
      </w:r>
      <w:proofErr w:type="spellEnd"/>
      <w:r w:rsidRPr="00B74705">
        <w:rPr>
          <w:rFonts w:ascii="Times New Roman" w:hAnsi="Times New Roman" w:cs="Times New Roman"/>
        </w:rPr>
        <w:t xml:space="preserve"> колодцев, каптажей, родников в соответствии с проектом. </w:t>
      </w:r>
    </w:p>
    <w:p w:rsidR="00B74705" w:rsidRPr="00B74705" w:rsidRDefault="00B74705" w:rsidP="00991D2A">
      <w:pPr>
        <w:pStyle w:val="Default"/>
        <w:ind w:firstLine="709"/>
        <w:jc w:val="both"/>
        <w:rPr>
          <w:rFonts w:ascii="Times New Roman" w:hAnsi="Times New Roman" w:cs="Times New Roman"/>
        </w:rPr>
      </w:pPr>
      <w:r w:rsidRPr="00B74705">
        <w:rPr>
          <w:rFonts w:ascii="Times New Roman" w:hAnsi="Times New Roman" w:cs="Times New Roman"/>
        </w:rPr>
        <w:lastRenderedPageBreak/>
        <w:t>11.1.14. Наружные сети и сооружения водопровода следует проектировать в соответствии с требованиями раз</w:t>
      </w:r>
      <w:r w:rsidR="00991D2A">
        <w:rPr>
          <w:rFonts w:ascii="Times New Roman" w:hAnsi="Times New Roman" w:cs="Times New Roman"/>
        </w:rPr>
        <w:t>дела 11.4 настоящих нормативов.</w:t>
      </w:r>
    </w:p>
    <w:p w:rsidR="00B74705" w:rsidRPr="00B74705" w:rsidRDefault="00B74705" w:rsidP="0085467B">
      <w:pPr>
        <w:pStyle w:val="Default"/>
        <w:ind w:firstLine="709"/>
        <w:jc w:val="both"/>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B74705" w:rsidRDefault="00B74705" w:rsidP="0085467B">
      <w:pPr>
        <w:pStyle w:val="Default"/>
        <w:ind w:firstLine="709"/>
        <w:jc w:val="both"/>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B74705" w:rsidRDefault="00B74705" w:rsidP="0085467B">
      <w:pPr>
        <w:pStyle w:val="Default"/>
        <w:ind w:firstLine="709"/>
        <w:jc w:val="both"/>
        <w:rPr>
          <w:rFonts w:ascii="Times New Roman" w:hAnsi="Times New Roman" w:cs="Times New Roman"/>
        </w:rPr>
      </w:pPr>
      <w:r w:rsidRPr="00B74705">
        <w:rPr>
          <w:rFonts w:ascii="Times New Roman" w:hAnsi="Times New Roman" w:cs="Times New Roman"/>
        </w:rPr>
        <w:t xml:space="preserve">11.1.17.  Расход воды на полив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B74705" w:rsidRDefault="00B74705" w:rsidP="0085467B">
      <w:pPr>
        <w:pStyle w:val="Default"/>
        <w:ind w:firstLine="709"/>
        <w:jc w:val="both"/>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B74705" w:rsidRDefault="00B74705" w:rsidP="0085467B">
      <w:pPr>
        <w:pStyle w:val="Default"/>
        <w:ind w:firstLine="709"/>
        <w:jc w:val="both"/>
        <w:rPr>
          <w:rFonts w:ascii="Times New Roman" w:hAnsi="Times New Roman" w:cs="Times New Roman"/>
        </w:rPr>
      </w:pPr>
      <w:r w:rsidRPr="00B74705">
        <w:rPr>
          <w:rFonts w:ascii="Times New Roman" w:hAnsi="Times New Roman" w:cs="Times New Roman"/>
        </w:rPr>
        <w:t xml:space="preserve">11.1.19. Выбор схемы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B74705" w:rsidRDefault="00B74705" w:rsidP="0085467B">
      <w:pPr>
        <w:ind w:firstLine="709"/>
        <w:jc w:val="both"/>
        <w:rPr>
          <w:rFonts w:ascii="Times New Roman" w:hAnsi="Times New Roman" w:cs="Times New Roman"/>
        </w:rPr>
      </w:pPr>
      <w:r w:rsidRPr="00B74705">
        <w:rPr>
          <w:rFonts w:ascii="Times New Roman" w:hAnsi="Times New Roman" w:cs="Times New Roman"/>
        </w:rPr>
        <w:t xml:space="preserve">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Государственного экологического надзора и других заинтересованных организаций.</w:t>
      </w:r>
    </w:p>
    <w:p w:rsidR="00B74705" w:rsidRPr="00B74705" w:rsidRDefault="00B74705" w:rsidP="0085467B">
      <w:pPr>
        <w:pStyle w:val="Default"/>
        <w:ind w:firstLine="709"/>
        <w:jc w:val="both"/>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B74705" w:rsidRDefault="00B74705" w:rsidP="0085467B">
      <w:pPr>
        <w:pStyle w:val="Default"/>
        <w:ind w:firstLine="709"/>
        <w:jc w:val="both"/>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B74705" w:rsidRDefault="00B74705" w:rsidP="0085467B">
      <w:pPr>
        <w:pStyle w:val="Default"/>
        <w:ind w:firstLine="709"/>
        <w:jc w:val="both"/>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w:t>
      </w:r>
      <w:proofErr w:type="spellStart"/>
      <w:r w:rsidRPr="00B74705">
        <w:rPr>
          <w:rFonts w:ascii="Times New Roman" w:hAnsi="Times New Roman" w:cs="Times New Roman"/>
        </w:rPr>
        <w:t>водоисточника</w:t>
      </w:r>
      <w:proofErr w:type="spellEnd"/>
      <w:r w:rsidRPr="00B74705">
        <w:rPr>
          <w:rFonts w:ascii="Times New Roman" w:hAnsi="Times New Roman" w:cs="Times New Roman"/>
        </w:rPr>
        <w:t xml:space="preserve"> минимальное расстояние до указанных сооружений должно быть обосновано гидродинамическими расчетами. </w:t>
      </w:r>
    </w:p>
    <w:p w:rsidR="00B74705" w:rsidRPr="00B74705" w:rsidRDefault="00B74705" w:rsidP="0085467B">
      <w:pPr>
        <w:pStyle w:val="Default"/>
        <w:ind w:firstLine="709"/>
        <w:jc w:val="both"/>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85467B">
      <w:pPr>
        <w:pStyle w:val="Default"/>
        <w:ind w:firstLine="709"/>
        <w:jc w:val="both"/>
        <w:rPr>
          <w:rFonts w:ascii="Times New Roman" w:hAnsi="Times New Roman" w:cs="Times New Roman"/>
        </w:rPr>
      </w:pPr>
      <w:r w:rsidRPr="00B74705">
        <w:rPr>
          <w:rFonts w:ascii="Times New Roman" w:hAnsi="Times New Roman" w:cs="Times New Roman"/>
        </w:rPr>
        <w:t xml:space="preserve">11.1.25.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roofErr w:type="gramStart"/>
      <w:r w:rsidRPr="00B74705">
        <w:rPr>
          <w:rFonts w:ascii="Times New Roman" w:hAnsi="Times New Roman" w:cs="Times New Roman"/>
        </w:rPr>
        <w:t>одно</w:t>
      </w:r>
      <w:proofErr w:type="gramEnd"/>
      <w:r w:rsidRPr="00B74705">
        <w:rPr>
          <w:rFonts w:ascii="Times New Roman" w:hAnsi="Times New Roman" w:cs="Times New Roman"/>
        </w:rPr>
        <w:t>-,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85467B">
      <w:pPr>
        <w:pStyle w:val="Default"/>
        <w:ind w:firstLine="709"/>
        <w:jc w:val="both"/>
        <w:rPr>
          <w:rFonts w:ascii="Times New Roman" w:hAnsi="Times New Roman" w:cs="Times New Roman"/>
        </w:rPr>
      </w:pPr>
      <w:r w:rsidRPr="00B74705">
        <w:rPr>
          <w:rFonts w:ascii="Times New Roman" w:hAnsi="Times New Roman" w:cs="Times New Roman"/>
        </w:rPr>
        <w:t xml:space="preserve">11.1.26. Устройство выгребов для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B74705" w:rsidRDefault="00B74705" w:rsidP="0085467B">
      <w:pPr>
        <w:pStyle w:val="Default"/>
        <w:ind w:firstLine="709"/>
        <w:jc w:val="both"/>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B74705" w:rsidRDefault="00B74705" w:rsidP="0085467B">
      <w:pPr>
        <w:pStyle w:val="Default"/>
        <w:ind w:firstLine="709"/>
        <w:jc w:val="both"/>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B74705" w:rsidRDefault="00B74705" w:rsidP="0085467B">
      <w:pPr>
        <w:pStyle w:val="Default"/>
        <w:ind w:firstLine="709"/>
        <w:jc w:val="both"/>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B74705" w:rsidRDefault="00B74705" w:rsidP="0085467B">
      <w:pPr>
        <w:pStyle w:val="Default"/>
        <w:ind w:firstLine="709"/>
        <w:jc w:val="both"/>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B74705">
        <w:rPr>
          <w:rFonts w:ascii="Times New Roman" w:hAnsi="Times New Roman" w:cs="Times New Roman"/>
        </w:rPr>
        <w:t>однотрансформаторными</w:t>
      </w:r>
      <w:proofErr w:type="spellEnd"/>
      <w:r w:rsidRPr="00B74705">
        <w:rPr>
          <w:rFonts w:ascii="Times New Roman" w:hAnsi="Times New Roman" w:cs="Times New Roman"/>
        </w:rPr>
        <w:t xml:space="preserve"> подстанциями. </w:t>
      </w:r>
    </w:p>
    <w:p w:rsidR="00B74705" w:rsidRPr="00B74705" w:rsidRDefault="00B74705" w:rsidP="0085467B">
      <w:pPr>
        <w:pStyle w:val="Default"/>
        <w:ind w:firstLine="709"/>
        <w:jc w:val="both"/>
        <w:rPr>
          <w:rFonts w:ascii="Times New Roman" w:hAnsi="Times New Roman" w:cs="Times New Roman"/>
        </w:rPr>
      </w:pPr>
    </w:p>
    <w:p w:rsidR="00B74705" w:rsidRPr="00B74705" w:rsidRDefault="00B74705" w:rsidP="0085467B">
      <w:pPr>
        <w:pStyle w:val="Default"/>
        <w:ind w:firstLine="709"/>
        <w:jc w:val="both"/>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B74705" w:rsidRDefault="00B74705" w:rsidP="0085467B">
      <w:pPr>
        <w:pStyle w:val="Default"/>
        <w:ind w:firstLine="709"/>
        <w:jc w:val="both"/>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B74705" w:rsidRPr="00B74705" w:rsidRDefault="00B74705" w:rsidP="0085467B">
      <w:pPr>
        <w:pStyle w:val="Default"/>
        <w:ind w:firstLine="709"/>
        <w:jc w:val="both"/>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B74705" w:rsidRDefault="00B74705" w:rsidP="0085467B">
      <w:pPr>
        <w:ind w:firstLine="709"/>
        <w:jc w:val="both"/>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B74705" w:rsidRDefault="00B74705" w:rsidP="0085467B">
      <w:pPr>
        <w:ind w:firstLine="709"/>
        <w:jc w:val="both"/>
        <w:rPr>
          <w:rFonts w:ascii="Times New Roman" w:hAnsi="Times New Roman" w:cs="Times New Roman"/>
        </w:rPr>
      </w:pPr>
    </w:p>
    <w:p w:rsidR="00B74705" w:rsidRPr="00B74705" w:rsidRDefault="00B74705" w:rsidP="0085467B">
      <w:pPr>
        <w:ind w:firstLine="709"/>
        <w:jc w:val="both"/>
        <w:rPr>
          <w:rFonts w:ascii="Times New Roman" w:hAnsi="Times New Roman" w:cs="Times New Roman"/>
          <w:b/>
        </w:rPr>
      </w:pPr>
      <w:r w:rsidRPr="00B74705">
        <w:rPr>
          <w:rFonts w:ascii="Times New Roman" w:hAnsi="Times New Roman" w:cs="Times New Roman"/>
          <w:b/>
        </w:rPr>
        <w:t>11.2. Электроснабжение.</w:t>
      </w:r>
    </w:p>
    <w:p w:rsidR="00B74705" w:rsidRPr="00B74705" w:rsidRDefault="00B74705" w:rsidP="0085467B">
      <w:pPr>
        <w:pStyle w:val="Default"/>
        <w:ind w:firstLine="709"/>
        <w:jc w:val="both"/>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w:t>
      </w:r>
      <w:proofErr w:type="spellStart"/>
      <w:r w:rsidRPr="00B74705">
        <w:rPr>
          <w:rFonts w:ascii="Times New Roman" w:hAnsi="Times New Roman" w:cs="Times New Roman"/>
        </w:rPr>
        <w:t>электроисточники</w:t>
      </w:r>
      <w:proofErr w:type="spellEnd"/>
      <w:r w:rsidRPr="00B74705">
        <w:rPr>
          <w:rFonts w:ascii="Times New Roman" w:hAnsi="Times New Roman" w:cs="Times New Roman"/>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B74705" w:rsidRDefault="00B74705" w:rsidP="0085467B">
      <w:pPr>
        <w:ind w:firstLine="709"/>
        <w:jc w:val="both"/>
        <w:rPr>
          <w:rFonts w:ascii="Times New Roman" w:hAnsi="Times New Roman" w:cs="Times New Roman"/>
        </w:rPr>
      </w:pPr>
      <w:r w:rsidRPr="00B74705">
        <w:rPr>
          <w:rFonts w:ascii="Times New Roman" w:hAnsi="Times New Roman" w:cs="Times New Roman"/>
        </w:rPr>
        <w:t xml:space="preserve">11.2.2. Укрупненные показатели электропотребления сельских </w:t>
      </w:r>
      <w:proofErr w:type="gramStart"/>
      <w:r w:rsidRPr="00B74705">
        <w:rPr>
          <w:rFonts w:ascii="Times New Roman" w:hAnsi="Times New Roman" w:cs="Times New Roman"/>
        </w:rPr>
        <w:t>поселениях</w:t>
      </w:r>
      <w:proofErr w:type="gramEnd"/>
      <w:r w:rsidRPr="00B74705">
        <w:rPr>
          <w:rFonts w:ascii="Times New Roman" w:hAnsi="Times New Roman" w:cs="Times New Roman"/>
        </w:rPr>
        <w:t xml:space="preserve"> допускается принимать в соответствии с рекомендациями настоящих нормативов.</w:t>
      </w:r>
    </w:p>
    <w:p w:rsidR="00B74705" w:rsidRDefault="00B74705" w:rsidP="0085467B">
      <w:pPr>
        <w:pStyle w:val="a6"/>
        <w:spacing w:after="0"/>
        <w:ind w:firstLine="709"/>
        <w:jc w:val="both"/>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firstRow="0" w:lastRow="0" w:firstColumn="0" w:lastColumn="0" w:noHBand="0" w:noVBand="0"/>
      </w:tblPr>
      <w:tblGrid>
        <w:gridCol w:w="2150"/>
        <w:gridCol w:w="3364"/>
        <w:gridCol w:w="2414"/>
        <w:gridCol w:w="2069"/>
      </w:tblGrid>
      <w:tr w:rsidR="00B74705" w:rsidRPr="00B74705" w:rsidTr="00B74705">
        <w:tc>
          <w:tcPr>
            <w:tcW w:w="2805" w:type="pct"/>
            <w:gridSpan w:val="2"/>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 xml:space="preserve">Электропотребление, </w:t>
            </w:r>
          </w:p>
          <w:p w:rsidR="00B74705" w:rsidRPr="00B74705" w:rsidRDefault="00B74705" w:rsidP="00B74705">
            <w:pPr>
              <w:tabs>
                <w:tab w:val="left" w:pos="3420"/>
              </w:tabs>
              <w:jc w:val="center"/>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 xml:space="preserve">Использование максимума электрической нагрузки, </w:t>
            </w:r>
            <w:proofErr w:type="gramStart"/>
            <w:r w:rsidRPr="00B74705">
              <w:rPr>
                <w:rFonts w:ascii="Times New Roman" w:hAnsi="Times New Roman" w:cs="Times New Roman"/>
              </w:rPr>
              <w:t>ч</w:t>
            </w:r>
            <w:proofErr w:type="gramEnd"/>
            <w:r w:rsidRPr="00B74705">
              <w:rPr>
                <w:rFonts w:ascii="Times New Roman" w:hAnsi="Times New Roman" w:cs="Times New Roman"/>
              </w:rPr>
              <w:t>/год</w:t>
            </w:r>
          </w:p>
        </w:tc>
      </w:tr>
      <w:tr w:rsidR="00B74705" w:rsidRPr="00B74705"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 xml:space="preserve">не </w:t>
            </w:r>
            <w:proofErr w:type="gramStart"/>
            <w:r w:rsidRPr="00B74705">
              <w:rPr>
                <w:rFonts w:ascii="Times New Roman" w:hAnsi="Times New Roman" w:cs="Times New Roman"/>
              </w:rPr>
              <w:t>оборудованные</w:t>
            </w:r>
            <w:proofErr w:type="gramEnd"/>
            <w:r w:rsidRPr="00B74705">
              <w:rPr>
                <w:rFonts w:ascii="Times New Roman" w:hAnsi="Times New Roman" w:cs="Times New Roman"/>
              </w:rPr>
              <w:t xml:space="preserve">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4100</w:t>
            </w:r>
          </w:p>
        </w:tc>
      </w:tr>
      <w:tr w:rsidR="00B74705" w:rsidRPr="00B74705" w:rsidTr="00B74705">
        <w:trPr>
          <w:cantSplit/>
        </w:trPr>
        <w:tc>
          <w:tcPr>
            <w:tcW w:w="1099" w:type="pct"/>
            <w:vMerge/>
            <w:tcBorders>
              <w:top w:val="single" w:sz="4" w:space="0" w:color="000000"/>
              <w:left w:val="single" w:sz="4" w:space="0" w:color="000000"/>
              <w:bottom w:val="single" w:sz="4" w:space="0" w:color="000000"/>
            </w:tcBorders>
          </w:tcPr>
          <w:p w:rsidR="00B74705" w:rsidRPr="00B74705" w:rsidRDefault="00B74705" w:rsidP="00B74705">
            <w:pPr>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proofErr w:type="gramStart"/>
            <w:r w:rsidRPr="00B74705">
              <w:rPr>
                <w:rFonts w:ascii="Times New Roman" w:hAnsi="Times New Roman" w:cs="Times New Roman"/>
              </w:rPr>
              <w:t>оборудованные</w:t>
            </w:r>
            <w:proofErr w:type="gramEnd"/>
            <w:r w:rsidRPr="00B74705">
              <w:rPr>
                <w:rFonts w:ascii="Times New Roman" w:hAnsi="Times New Roman" w:cs="Times New Roman"/>
              </w:rPr>
              <w:t xml:space="preserve">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4400</w:t>
            </w:r>
          </w:p>
        </w:tc>
      </w:tr>
    </w:tbl>
    <w:p w:rsidR="00B74705" w:rsidRDefault="00B74705" w:rsidP="005F296D">
      <w:pPr>
        <w:pStyle w:val="a4"/>
        <w:spacing w:after="0"/>
        <w:ind w:firstLine="709"/>
        <w:jc w:val="both"/>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B74705" w:rsidRPr="00B74705" w:rsidRDefault="00B74705" w:rsidP="005F296D">
      <w:pPr>
        <w:pStyle w:val="a4"/>
        <w:spacing w:after="0"/>
        <w:ind w:firstLine="709"/>
        <w:jc w:val="both"/>
      </w:pPr>
    </w:p>
    <w:p w:rsidR="00B74705" w:rsidRPr="00B74705" w:rsidRDefault="00B74705" w:rsidP="005F296D">
      <w:pPr>
        <w:ind w:firstLine="709"/>
        <w:jc w:val="both"/>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B74705" w:rsidRPr="00B74705" w:rsidRDefault="00B74705" w:rsidP="005F296D">
      <w:pPr>
        <w:ind w:firstLine="709"/>
        <w:jc w:val="both"/>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B74705" w:rsidRPr="00B74705" w:rsidRDefault="00B74705" w:rsidP="005F296D">
      <w:pPr>
        <w:ind w:firstLine="709"/>
        <w:jc w:val="both"/>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lastRenderedPageBreak/>
        <w:t xml:space="preserve">К первой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Ко второй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приводит к нарушению нормальной деятельности значительного числа жителей.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не подходящие под определение первой и второй категории.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К особой группе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11.2.9. Перечень основных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потребителей сельских поселений с их категорированием по надежности электроснабжения определяется в соответствии с требованиями РД 34.20.185-94. </w:t>
      </w:r>
    </w:p>
    <w:p w:rsidR="00B74705" w:rsidRPr="00B74705" w:rsidRDefault="00B74705" w:rsidP="005F296D">
      <w:pPr>
        <w:ind w:firstLine="709"/>
        <w:jc w:val="both"/>
        <w:rPr>
          <w:rFonts w:ascii="Times New Roman" w:hAnsi="Times New Roman" w:cs="Times New Roman"/>
        </w:rPr>
      </w:pPr>
      <w:r w:rsidRPr="00B74705">
        <w:rPr>
          <w:rFonts w:ascii="Times New Roman" w:hAnsi="Times New Roman" w:cs="Times New Roman"/>
        </w:rPr>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проектируемой территории. При наличии на них отдельных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 для особой группы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необходимо проектировать резервный (автономный) источник питания, который устанавливает потребитель.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w:t>
      </w:r>
      <w:proofErr w:type="spellStart"/>
      <w:r w:rsidRPr="00B74705">
        <w:rPr>
          <w:rFonts w:ascii="Times New Roman" w:hAnsi="Times New Roman" w:cs="Times New Roman"/>
        </w:rPr>
        <w:t>электроснабжающих</w:t>
      </w:r>
      <w:proofErr w:type="spellEnd"/>
      <w:r w:rsidRPr="00B74705">
        <w:rPr>
          <w:rFonts w:ascii="Times New Roman" w:hAnsi="Times New Roman" w:cs="Times New Roman"/>
        </w:rPr>
        <w:t xml:space="preserve">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lastRenderedPageBreak/>
        <w:t xml:space="preserve">11.2.18. Проектируемые линии электропередачи напряжением 110 - 220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roofErr w:type="gramStart"/>
      <w:r w:rsidRPr="00B74705">
        <w:rPr>
          <w:rFonts w:ascii="Times New Roman" w:hAnsi="Times New Roman" w:cs="Times New Roman"/>
        </w:rPr>
        <w:t>к</w:t>
      </w:r>
      <w:proofErr w:type="gramEnd"/>
      <w:r w:rsidRPr="00B74705">
        <w:rPr>
          <w:rFonts w:ascii="Times New Roman" w:hAnsi="Times New Roman" w:cs="Times New Roman"/>
        </w:rPr>
        <w:t xml:space="preserve"> понизительным электроподстанциям глубокого ввода в пределах жилой застройки следует предусматривать кабельными линиями по согласованию с </w:t>
      </w:r>
      <w:proofErr w:type="spellStart"/>
      <w:r w:rsidRPr="00B74705">
        <w:rPr>
          <w:rFonts w:ascii="Times New Roman" w:hAnsi="Times New Roman" w:cs="Times New Roman"/>
        </w:rPr>
        <w:t>электроснабжающей</w:t>
      </w:r>
      <w:proofErr w:type="spellEnd"/>
      <w:r w:rsidRPr="00B74705">
        <w:rPr>
          <w:rFonts w:ascii="Times New Roman" w:hAnsi="Times New Roman" w:cs="Times New Roman"/>
        </w:rPr>
        <w:t xml:space="preserve"> организацией.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B74705" w:rsidRDefault="00B74705" w:rsidP="005F296D">
      <w:pPr>
        <w:ind w:firstLine="709"/>
        <w:jc w:val="both"/>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земельные участки для размещения опор воздушных линий электропередачи (далее - ЛЭП) напряжением выше 1000</w:t>
      </w:r>
      <w:proofErr w:type="gramStart"/>
      <w:r w:rsidRPr="00B74705">
        <w:rPr>
          <w:rFonts w:ascii="Times New Roman" w:hAnsi="Times New Roman" w:cs="Times New Roman"/>
        </w:rPr>
        <w:t xml:space="preserve"> В</w:t>
      </w:r>
      <w:proofErr w:type="gramEnd"/>
      <w:r w:rsidRPr="00B74705">
        <w:rPr>
          <w:rFonts w:ascii="Times New Roman" w:hAnsi="Times New Roman" w:cs="Times New Roman"/>
        </w:rPr>
        <w:t xml:space="preserve">,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земельные участки для размещения опор воздушных ЛЭП напряжением до 1000</w:t>
      </w:r>
      <w:proofErr w:type="gramStart"/>
      <w:r w:rsidRPr="00B74705">
        <w:rPr>
          <w:rFonts w:ascii="Times New Roman" w:hAnsi="Times New Roman" w:cs="Times New Roman"/>
        </w:rPr>
        <w:t xml:space="preserve"> В</w:t>
      </w:r>
      <w:proofErr w:type="gramEnd"/>
      <w:r w:rsidRPr="00B74705">
        <w:rPr>
          <w:rFonts w:ascii="Times New Roman" w:hAnsi="Times New Roman" w:cs="Times New Roman"/>
        </w:rPr>
        <w:t xml:space="preserve"> не изымаются;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11.2.23. </w:t>
      </w:r>
      <w:proofErr w:type="gramStart"/>
      <w:r w:rsidRPr="00B74705">
        <w:rPr>
          <w:rFonts w:ascii="Times New Roman" w:hAnsi="Times New Roman" w:cs="Times New Roman"/>
        </w:rPr>
        <w:t xml:space="preserve">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roofErr w:type="gramEnd"/>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B74705" w:rsidRDefault="00B74705" w:rsidP="005F296D">
      <w:pPr>
        <w:ind w:firstLine="709"/>
        <w:jc w:val="both"/>
        <w:rPr>
          <w:rFonts w:ascii="Times New Roman" w:hAnsi="Times New Roman" w:cs="Times New Roman"/>
        </w:rPr>
      </w:pPr>
      <w:r w:rsidRPr="00B74705">
        <w:rPr>
          <w:rFonts w:ascii="Times New Roman" w:hAnsi="Times New Roman" w:cs="Times New Roman"/>
        </w:rPr>
        <w:t xml:space="preserve">11.2.28. Охранные зоны кабельных линий, проложенных в земле в незастроенной местности, должны быть обозначены информационными знаками. Информационные знаки </w:t>
      </w:r>
      <w:r w:rsidRPr="00B74705">
        <w:rPr>
          <w:rFonts w:ascii="Times New Roman" w:hAnsi="Times New Roman" w:cs="Times New Roman"/>
        </w:rPr>
        <w:lastRenderedPageBreak/>
        <w:t>следует устанавливать не реже чем через 500 м, а также в местах изменения направления кабельных линий.</w:t>
      </w:r>
    </w:p>
    <w:p w:rsidR="00B74705" w:rsidRPr="00B74705" w:rsidRDefault="00B74705" w:rsidP="005F296D">
      <w:pPr>
        <w:ind w:firstLine="709"/>
        <w:jc w:val="both"/>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11.2.30. Понизительные подстанции с трансформаторами мощностью 16 тысяч кВт</w:t>
      </w:r>
      <w:proofErr w:type="gramStart"/>
      <w:r w:rsidRPr="00B74705">
        <w:rPr>
          <w:rFonts w:ascii="Times New Roman" w:hAnsi="Times New Roman" w:cs="Times New Roman"/>
        </w:rPr>
        <w:t>*А</w:t>
      </w:r>
      <w:proofErr w:type="gramEnd"/>
      <w:r w:rsidRPr="00B74705">
        <w:rPr>
          <w:rFonts w:ascii="Times New Roman" w:hAnsi="Times New Roman" w:cs="Times New Roman"/>
        </w:rPr>
        <w:t xml:space="preserve">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B74705" w:rsidRDefault="00B74705" w:rsidP="005F296D">
      <w:pPr>
        <w:ind w:firstLine="709"/>
        <w:jc w:val="both"/>
        <w:rPr>
          <w:rFonts w:ascii="Times New Roman" w:hAnsi="Times New Roman" w:cs="Times New Roman"/>
        </w:rPr>
      </w:pPr>
      <w:r w:rsidRPr="00B74705">
        <w:rPr>
          <w:rFonts w:ascii="Times New Roman" w:hAnsi="Times New Roman" w:cs="Times New Roman"/>
        </w:rPr>
        <w:t xml:space="preserve">11.2.32. </w:t>
      </w:r>
      <w:proofErr w:type="gramStart"/>
      <w:r w:rsidRPr="00B74705">
        <w:rPr>
          <w:rFonts w:ascii="Times New Roman" w:hAnsi="Times New Roman" w:cs="Times New Roman"/>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roofErr w:type="gramEnd"/>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w:t>
      </w:r>
      <w:proofErr w:type="spellStart"/>
      <w:r w:rsidRPr="00B74705">
        <w:rPr>
          <w:rFonts w:ascii="Times New Roman" w:hAnsi="Times New Roman" w:cs="Times New Roman"/>
        </w:rPr>
        <w:t>шумозащитные</w:t>
      </w:r>
      <w:proofErr w:type="spellEnd"/>
      <w:r w:rsidRPr="00B74705">
        <w:rPr>
          <w:rFonts w:ascii="Times New Roman" w:hAnsi="Times New Roman" w:cs="Times New Roman"/>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w:t>
      </w:r>
      <w:proofErr w:type="gramStart"/>
      <w:r w:rsidRPr="00B74705">
        <w:rPr>
          <w:rFonts w:ascii="Times New Roman" w:hAnsi="Times New Roman" w:cs="Times New Roman"/>
        </w:rPr>
        <w:t>*А</w:t>
      </w:r>
      <w:proofErr w:type="gramEnd"/>
      <w:r w:rsidRPr="00B74705">
        <w:rPr>
          <w:rFonts w:ascii="Times New Roman" w:hAnsi="Times New Roman" w:cs="Times New Roman"/>
        </w:rPr>
        <w:t xml:space="preserve"> и выполнении мер по </w:t>
      </w:r>
      <w:proofErr w:type="spellStart"/>
      <w:r w:rsidRPr="00B74705">
        <w:rPr>
          <w:rFonts w:ascii="Times New Roman" w:hAnsi="Times New Roman" w:cs="Times New Roman"/>
        </w:rPr>
        <w:t>шумозащите</w:t>
      </w:r>
      <w:proofErr w:type="spellEnd"/>
      <w:r w:rsidRPr="00B74705">
        <w:rPr>
          <w:rFonts w:ascii="Times New Roman" w:hAnsi="Times New Roman" w:cs="Times New Roman"/>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lastRenderedPageBreak/>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B74705" w:rsidRDefault="00B74705" w:rsidP="005F296D">
      <w:pPr>
        <w:ind w:firstLine="709"/>
        <w:jc w:val="both"/>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B74705" w:rsidRDefault="00B74705" w:rsidP="005F296D">
      <w:pPr>
        <w:ind w:firstLine="709"/>
        <w:jc w:val="both"/>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B74705" w:rsidRDefault="00B74705" w:rsidP="005F296D">
      <w:pPr>
        <w:ind w:firstLine="709"/>
        <w:jc w:val="both"/>
        <w:rPr>
          <w:rFonts w:ascii="Times New Roman" w:hAnsi="Times New Roman" w:cs="Times New Roman"/>
        </w:rPr>
      </w:pPr>
    </w:p>
    <w:p w:rsidR="00B74705" w:rsidRPr="00B74705" w:rsidRDefault="00B74705" w:rsidP="005F296D">
      <w:pPr>
        <w:ind w:firstLine="709"/>
        <w:jc w:val="both"/>
        <w:rPr>
          <w:rFonts w:ascii="Times New Roman" w:hAnsi="Times New Roman" w:cs="Times New Roman"/>
          <w:b/>
        </w:rPr>
      </w:pPr>
      <w:r w:rsidRPr="00B74705">
        <w:rPr>
          <w:rFonts w:ascii="Times New Roman" w:hAnsi="Times New Roman" w:cs="Times New Roman"/>
          <w:b/>
        </w:rPr>
        <w:t>11.3. Объекты связи</w:t>
      </w:r>
    </w:p>
    <w:p w:rsidR="00B74705" w:rsidRPr="00B74705" w:rsidRDefault="00B74705" w:rsidP="005F296D">
      <w:pPr>
        <w:ind w:firstLine="709"/>
        <w:jc w:val="both"/>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11.3.2.При проектировании устрой</w:t>
      </w:r>
      <w:proofErr w:type="gramStart"/>
      <w:r w:rsidRPr="00B74705">
        <w:rPr>
          <w:rFonts w:ascii="Times New Roman" w:hAnsi="Times New Roman" w:cs="Times New Roman"/>
        </w:rPr>
        <w:t>ств св</w:t>
      </w:r>
      <w:proofErr w:type="gramEnd"/>
      <w:r w:rsidRPr="00B74705">
        <w:rPr>
          <w:rFonts w:ascii="Times New Roman" w:hAnsi="Times New Roman" w:cs="Times New Roman"/>
        </w:rPr>
        <w:t xml:space="preserve">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sidR="00123DF8">
        <w:rPr>
          <w:rFonts w:ascii="Times New Roman" w:hAnsi="Times New Roman" w:cs="Times New Roman"/>
        </w:rPr>
        <w:t>84</w:t>
      </w:r>
      <w:r w:rsidRPr="00B74705">
        <w:rPr>
          <w:rFonts w:ascii="Times New Roman" w:hAnsi="Times New Roman" w:cs="Times New Roman"/>
        </w:rPr>
        <w:t xml:space="preserve">.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sidR="00123DF8">
        <w:rPr>
          <w:rFonts w:ascii="Times New Roman" w:hAnsi="Times New Roman" w:cs="Times New Roman"/>
        </w:rPr>
        <w:t>8</w:t>
      </w:r>
      <w:r w:rsidRPr="00B74705">
        <w:rPr>
          <w:rFonts w:ascii="Times New Roman" w:hAnsi="Times New Roman" w:cs="Times New Roman"/>
        </w:rPr>
        <w:t xml:space="preserve">4. </w:t>
      </w:r>
    </w:p>
    <w:p w:rsidR="00B74705" w:rsidRPr="00B74705" w:rsidRDefault="00B74705" w:rsidP="00123DF8">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00"/>
        <w:gridCol w:w="2699"/>
        <w:gridCol w:w="2319"/>
        <w:gridCol w:w="2279"/>
      </w:tblGrid>
      <w:tr w:rsidR="00B74705" w:rsidRPr="00B74705" w:rsidTr="00123DF8">
        <w:trPr>
          <w:trHeight w:val="489"/>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B74705" w:rsidRPr="00B74705" w:rsidTr="00123DF8">
        <w:trPr>
          <w:trHeight w:val="220"/>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2</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700 - 1200 кв. м</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0,6 - 1 га</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40 - 100 кв. м</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0,1 - 0,15 га на объект</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0,05 - 0,1 га на объект</w:t>
            </w:r>
          </w:p>
        </w:tc>
      </w:tr>
      <w:tr w:rsidR="00B74705" w:rsidRPr="00B74705" w:rsidTr="00123DF8">
        <w:trPr>
          <w:trHeight w:val="1027"/>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50 - 70 кв. м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 xml:space="preserve">Технический центр кабельного телевидения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0,3 - 0,5 га на объект</w:t>
            </w:r>
          </w:p>
        </w:tc>
      </w:tr>
      <w:tr w:rsidR="00B74705" w:rsidRPr="00B74705" w:rsidTr="00123DF8">
        <w:trPr>
          <w:trHeight w:val="955"/>
        </w:trPr>
        <w:tc>
          <w:tcPr>
            <w:tcW w:w="5000" w:type="pct"/>
            <w:gridSpan w:val="4"/>
          </w:tcPr>
          <w:p w:rsidR="00B74705" w:rsidRPr="00B74705" w:rsidRDefault="00B74705" w:rsidP="00123DF8">
            <w:pPr>
              <w:pStyle w:val="Default"/>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9781"/>
            </w:tblGrid>
            <w:tr w:rsidR="00B74705" w:rsidRPr="00B74705" w:rsidTr="00123DF8">
              <w:trPr>
                <w:trHeight w:val="220"/>
              </w:trPr>
              <w:tc>
                <w:tcPr>
                  <w:tcW w:w="9815" w:type="dxa"/>
                </w:tcPr>
                <w:p w:rsidR="005F296D" w:rsidRDefault="00B74705" w:rsidP="005F296D">
                  <w:pPr>
                    <w:pStyle w:val="Default"/>
                    <w:jc w:val="center"/>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w:t>
                  </w:r>
                </w:p>
                <w:p w:rsidR="00B74705" w:rsidRPr="00B74705" w:rsidRDefault="00B74705" w:rsidP="005F296D">
                  <w:pPr>
                    <w:pStyle w:val="Default"/>
                    <w:jc w:val="center"/>
                    <w:rPr>
                      <w:rFonts w:ascii="Times New Roman" w:hAnsi="Times New Roman" w:cs="Times New Roman"/>
                    </w:rPr>
                  </w:pPr>
                  <w:r w:rsidRPr="00B74705">
                    <w:rPr>
                      <w:rFonts w:ascii="Times New Roman" w:hAnsi="Times New Roman" w:cs="Times New Roman"/>
                    </w:rPr>
                    <w:t>(общих коллекторов)</w:t>
                  </w:r>
                </w:p>
              </w:tc>
            </w:tr>
          </w:tbl>
          <w:p w:rsidR="00B74705" w:rsidRPr="00B74705" w:rsidRDefault="00B74705" w:rsidP="00123DF8">
            <w:pPr>
              <w:pStyle w:val="Default"/>
              <w:rPr>
                <w:rFonts w:ascii="Times New Roman" w:hAnsi="Times New Roman" w:cs="Times New Roman"/>
              </w:rPr>
            </w:pPr>
          </w:p>
        </w:tc>
      </w:tr>
      <w:tr w:rsidR="00B74705" w:rsidRPr="00B74705" w:rsidTr="00123DF8">
        <w:trPr>
          <w:trHeight w:val="489"/>
        </w:trPr>
        <w:tc>
          <w:tcPr>
            <w:tcW w:w="5000" w:type="pct"/>
            <w:gridSpan w:val="4"/>
          </w:tcPr>
          <w:p w:rsidR="00B74705" w:rsidRPr="00B74705" w:rsidRDefault="00B74705" w:rsidP="00123DF8">
            <w:pPr>
              <w:pStyle w:val="Default"/>
              <w:rPr>
                <w:rFonts w:ascii="Times New Roman" w:hAnsi="Times New Roman" w:cs="Times New Roman"/>
              </w:rPr>
            </w:pPr>
          </w:p>
          <w:tbl>
            <w:tblPr>
              <w:tblW w:w="9212" w:type="dxa"/>
              <w:tblBorders>
                <w:insideH w:val="single" w:sz="4" w:space="0" w:color="000000"/>
                <w:insideV w:val="single" w:sz="4" w:space="0" w:color="000000"/>
              </w:tblBorders>
              <w:tblLook w:val="0000" w:firstRow="0" w:lastRow="0" w:firstColumn="0" w:lastColumn="0" w:noHBand="0" w:noVBand="0"/>
            </w:tblPr>
            <w:tblGrid>
              <w:gridCol w:w="2303"/>
              <w:gridCol w:w="2303"/>
              <w:gridCol w:w="2303"/>
              <w:gridCol w:w="2303"/>
            </w:tblGrid>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120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350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(0,1 - 0,2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1500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 га на объект)</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500 - 700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(0,25 - 0,3 га)</w:t>
                  </w:r>
                </w:p>
              </w:tc>
            </w:tr>
          </w:tbl>
          <w:p w:rsidR="00B74705" w:rsidRPr="00B74705" w:rsidRDefault="00B74705" w:rsidP="00123DF8">
            <w:pPr>
              <w:pStyle w:val="Default"/>
              <w:rPr>
                <w:rFonts w:ascii="Times New Roman" w:hAnsi="Times New Roman" w:cs="Times New Roman"/>
              </w:rPr>
            </w:pP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5F296D">
      <w:pPr>
        <w:ind w:firstLine="709"/>
        <w:jc w:val="both"/>
        <w:rPr>
          <w:rFonts w:ascii="Times New Roman" w:hAnsi="Times New Roman" w:cs="Times New Roman"/>
        </w:rPr>
      </w:pPr>
      <w:r w:rsidRPr="00B74705">
        <w:rPr>
          <w:rFonts w:ascii="Times New Roman" w:hAnsi="Times New Roman" w:cs="Times New Roman"/>
        </w:rPr>
        <w:t xml:space="preserve">11.3.4. Размеры </w:t>
      </w:r>
      <w:r w:rsidR="00AA57FB" w:rsidRPr="00B74705">
        <w:rPr>
          <w:rFonts w:ascii="Times New Roman" w:hAnsi="Times New Roman" w:cs="Times New Roman"/>
        </w:rPr>
        <w:t>земельных</w:t>
      </w:r>
      <w:r w:rsidRPr="00B74705">
        <w:rPr>
          <w:rFonts w:ascii="Times New Roman" w:hAnsi="Times New Roman" w:cs="Times New Roman"/>
        </w:rPr>
        <w:t xml:space="preserve"> участков для сооружений св</w:t>
      </w:r>
      <w:r w:rsidR="00123DF8">
        <w:rPr>
          <w:rFonts w:ascii="Times New Roman" w:hAnsi="Times New Roman" w:cs="Times New Roman"/>
        </w:rPr>
        <w:t>язи устанавливаются по таблице 8</w:t>
      </w:r>
      <w:r w:rsidRPr="00B74705">
        <w:rPr>
          <w:rFonts w:ascii="Times New Roman" w:hAnsi="Times New Roman" w:cs="Times New Roman"/>
        </w:rPr>
        <w:t>5.</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98"/>
        <w:gridCol w:w="4999"/>
      </w:tblGrid>
      <w:tr w:rsidR="00B74705" w:rsidRPr="00B74705" w:rsidTr="00123DF8">
        <w:trPr>
          <w:trHeight w:val="489"/>
        </w:trPr>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lastRenderedPageBreak/>
              <w:t>Сооружения связи</w:t>
            </w:r>
          </w:p>
        </w:tc>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 xml:space="preserve">Размеры земельных участков, </w:t>
            </w:r>
            <w:proofErr w:type="gramStart"/>
            <w:r w:rsidRPr="00B74705">
              <w:rPr>
                <w:rFonts w:ascii="Times New Roman" w:hAnsi="Times New Roman" w:cs="Times New Roman"/>
              </w:rPr>
              <w:t>га</w:t>
            </w:r>
            <w:proofErr w:type="gramEnd"/>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Кабельные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0,021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0,013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0,006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1,55 </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1,98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4,10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0,15 </w:t>
            </w:r>
          </w:p>
        </w:tc>
      </w:tr>
      <w:tr w:rsidR="00B74705" w:rsidRPr="00B74705" w:rsidTr="00123DF8">
        <w:trPr>
          <w:trHeight w:val="489"/>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0,37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Воздушные линии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0,06 </w:t>
            </w:r>
          </w:p>
        </w:tc>
      </w:tr>
      <w:tr w:rsidR="00B74705" w:rsidRPr="00B74705" w:rsidTr="00123DF8">
        <w:trPr>
          <w:trHeight w:val="49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Радиорелейные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0,80/0,30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1,00/0,40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1,10/0,45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1,30/0,50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1,40/0,55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p>
          <w:tbl>
            <w:tblPr>
              <w:tblW w:w="8647" w:type="dxa"/>
              <w:tblBorders>
                <w:insideH w:val="single" w:sz="4" w:space="0" w:color="000000"/>
                <w:insideV w:val="single" w:sz="4" w:space="0" w:color="000000"/>
              </w:tblBorders>
              <w:tblLook w:val="0000" w:firstRow="0" w:lastRow="0" w:firstColumn="0" w:lastColumn="0" w:noHBand="0" w:noVBand="0"/>
            </w:tblPr>
            <w:tblGrid>
              <w:gridCol w:w="4253"/>
              <w:gridCol w:w="4394"/>
            </w:tblGrid>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2,10/0,90 </w:t>
                  </w:r>
                </w:p>
              </w:tc>
            </w:tr>
            <w:tr w:rsidR="00B74705" w:rsidRPr="00B74705" w:rsidTr="00123DF8">
              <w:trPr>
                <w:trHeight w:val="489"/>
              </w:trPr>
              <w:tc>
                <w:tcPr>
                  <w:tcW w:w="8647" w:type="dxa"/>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0,80/0,40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0,85/0,45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1,00/0,50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1,10/0,55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1,40/0,65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1,90/0,90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2,10/1,00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0,4 </w:t>
                  </w:r>
                </w:p>
              </w:tc>
            </w:tr>
          </w:tbl>
          <w:p w:rsidR="00B74705" w:rsidRPr="00B74705" w:rsidRDefault="00B74705" w:rsidP="00123DF8">
            <w:pPr>
              <w:pStyle w:val="Default"/>
              <w:spacing w:line="0" w:lineRule="atLeast"/>
              <w:rPr>
                <w:rFonts w:ascii="Times New Roman" w:hAnsi="Times New Roman" w:cs="Times New Roman"/>
              </w:rPr>
            </w:pPr>
          </w:p>
        </w:tc>
      </w:tr>
    </w:tbl>
    <w:p w:rsidR="00B74705" w:rsidRPr="00123DF8" w:rsidRDefault="00B74705" w:rsidP="005F296D">
      <w:pPr>
        <w:pStyle w:val="Default"/>
        <w:ind w:firstLine="709"/>
        <w:jc w:val="both"/>
        <w:rPr>
          <w:rFonts w:ascii="Times New Roman" w:hAnsi="Times New Roman" w:cs="Times New Roman"/>
          <w:sz w:val="20"/>
        </w:rPr>
      </w:pPr>
      <w:r w:rsidRPr="00123DF8">
        <w:rPr>
          <w:rFonts w:ascii="Times New Roman" w:hAnsi="Times New Roman" w:cs="Times New Roman"/>
          <w:sz w:val="20"/>
        </w:rPr>
        <w:lastRenderedPageBreak/>
        <w:t xml:space="preserve">Примечания: </w:t>
      </w:r>
    </w:p>
    <w:p w:rsidR="00B74705" w:rsidRPr="00123DF8" w:rsidRDefault="00B74705" w:rsidP="005F296D">
      <w:pPr>
        <w:pStyle w:val="Default"/>
        <w:ind w:firstLine="709"/>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123DF8" w:rsidRDefault="00B74705" w:rsidP="005F296D">
      <w:pPr>
        <w:pStyle w:val="Default"/>
        <w:ind w:firstLine="709"/>
        <w:jc w:val="both"/>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B74705" w:rsidRPr="00123DF8" w:rsidRDefault="00B74705" w:rsidP="005F296D">
      <w:pPr>
        <w:pStyle w:val="Default"/>
        <w:ind w:firstLine="709"/>
        <w:jc w:val="both"/>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B74705" w:rsidRPr="00123DF8" w:rsidRDefault="00B74705" w:rsidP="005F296D">
      <w:pPr>
        <w:pStyle w:val="Default"/>
        <w:ind w:firstLine="709"/>
        <w:jc w:val="both"/>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123DF8" w:rsidRDefault="00B74705" w:rsidP="005F296D">
      <w:pPr>
        <w:pStyle w:val="Default"/>
        <w:ind w:firstLine="709"/>
        <w:jc w:val="both"/>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Default="00B74705" w:rsidP="005F296D">
      <w:pPr>
        <w:ind w:firstLine="709"/>
        <w:jc w:val="both"/>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123DF8" w:rsidRDefault="00123DF8" w:rsidP="005F296D">
      <w:pPr>
        <w:ind w:firstLine="709"/>
        <w:jc w:val="both"/>
        <w:rPr>
          <w:rFonts w:ascii="Times New Roman" w:hAnsi="Times New Roman" w:cs="Times New Roman"/>
          <w:sz w:val="20"/>
        </w:rPr>
      </w:pPr>
    </w:p>
    <w:p w:rsidR="00B74705" w:rsidRPr="00123DF8" w:rsidRDefault="00B74705" w:rsidP="005F296D">
      <w:pPr>
        <w:pStyle w:val="Default"/>
        <w:ind w:firstLine="709"/>
        <w:jc w:val="both"/>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11.3.10. </w:t>
      </w:r>
      <w:proofErr w:type="gramStart"/>
      <w:r w:rsidRPr="00B74705">
        <w:rPr>
          <w:rFonts w:ascii="Times New Roman" w:hAnsi="Times New Roman" w:cs="Times New Roman"/>
        </w:rPr>
        <w:t>При</w:t>
      </w:r>
      <w:r w:rsidR="00AA57FB">
        <w:rPr>
          <w:rFonts w:ascii="Times New Roman" w:hAnsi="Times New Roman" w:cs="Times New Roman"/>
        </w:rPr>
        <w:t xml:space="preserve"> </w:t>
      </w:r>
      <w:r w:rsidRPr="00B74705">
        <w:rPr>
          <w:rFonts w:ascii="Times New Roman" w:hAnsi="Times New Roman" w:cs="Times New Roman"/>
        </w:rPr>
        <w:t xml:space="preserve">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roofErr w:type="gramEnd"/>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11.3.11. Отделения перевозки почты при аэропортах должны размещаться на служебно-технической территор</w:t>
      </w:r>
      <w:proofErr w:type="gramStart"/>
      <w:r w:rsidRPr="00B74705">
        <w:rPr>
          <w:rFonts w:ascii="Times New Roman" w:hAnsi="Times New Roman" w:cs="Times New Roman"/>
        </w:rPr>
        <w:t>ии аэ</w:t>
      </w:r>
      <w:proofErr w:type="gramEnd"/>
      <w:r w:rsidRPr="00B74705">
        <w:rPr>
          <w:rFonts w:ascii="Times New Roman" w:hAnsi="Times New Roman" w:cs="Times New Roman"/>
        </w:rPr>
        <w:t xml:space="preserve">ропорта вблизи пассажирского перрона с устройством въезда (выезда) на стоянку самолетов. </w:t>
      </w:r>
    </w:p>
    <w:p w:rsidR="00B74705" w:rsidRPr="00B74705" w:rsidRDefault="00B74705" w:rsidP="005F296D">
      <w:pPr>
        <w:ind w:firstLine="709"/>
        <w:jc w:val="both"/>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Высота ограждения принимается,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B74705" w:rsidRDefault="00B74705" w:rsidP="005F296D">
      <w:pPr>
        <w:pStyle w:val="Default"/>
        <w:ind w:firstLine="709"/>
        <w:jc w:val="both"/>
        <w:rPr>
          <w:rFonts w:ascii="Times New Roman" w:hAnsi="Times New Roman" w:cs="Times New Roman"/>
        </w:rPr>
      </w:pPr>
      <w:proofErr w:type="gramStart"/>
      <w:r w:rsidRPr="00B74705">
        <w:rPr>
          <w:rFonts w:ascii="Times New Roman" w:hAnsi="Times New Roman" w:cs="Times New Roman"/>
        </w:rPr>
        <w:t>- 1,6 -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w:t>
      </w:r>
      <w:r w:rsidR="00AA57FB">
        <w:rPr>
          <w:rFonts w:ascii="Times New Roman" w:hAnsi="Times New Roman" w:cs="Times New Roman"/>
        </w:rPr>
        <w:t xml:space="preserve"> </w:t>
      </w:r>
      <w:r w:rsidRPr="00B74705">
        <w:rPr>
          <w:rFonts w:ascii="Times New Roman" w:hAnsi="Times New Roman" w:cs="Times New Roman"/>
        </w:rPr>
        <w:t xml:space="preserve">железнодорожных почтамтов, отделений перевозки почты, почтамтов, районных узлов связи, предприятий Роспечати. </w:t>
      </w:r>
      <w:proofErr w:type="gramEnd"/>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lastRenderedPageBreak/>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 соблюдение допустимых </w:t>
      </w:r>
      <w:proofErr w:type="gramStart"/>
      <w:r w:rsidRPr="00B74705">
        <w:rPr>
          <w:rFonts w:ascii="Times New Roman" w:hAnsi="Times New Roman" w:cs="Times New Roman"/>
        </w:rPr>
        <w:t>расстояний приближения полосы земель связи</w:t>
      </w:r>
      <w:proofErr w:type="gramEnd"/>
      <w:r w:rsidRPr="00B74705">
        <w:rPr>
          <w:rFonts w:ascii="Times New Roman" w:hAnsi="Times New Roman" w:cs="Times New Roman"/>
        </w:rPr>
        <w:t xml:space="preserve"> к границе полосы отвода автомобильных дорог. </w:t>
      </w:r>
    </w:p>
    <w:p w:rsidR="00B74705" w:rsidRPr="00B74705" w:rsidRDefault="00B74705" w:rsidP="005F296D">
      <w:pPr>
        <w:ind w:firstLine="709"/>
        <w:jc w:val="both"/>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B74705">
        <w:rPr>
          <w:rFonts w:ascii="Times New Roman" w:hAnsi="Times New Roman" w:cs="Times New Roman"/>
        </w:rPr>
        <w:t>застроенность</w:t>
      </w:r>
      <w:proofErr w:type="spellEnd"/>
      <w:r w:rsidRPr="00B74705">
        <w:rPr>
          <w:rFonts w:ascii="Times New Roman" w:hAnsi="Times New Roman" w:cs="Times New Roman"/>
        </w:rPr>
        <w:t xml:space="preserve">, смененные условия горной местности.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B74705" w:rsidRPr="00B74705" w:rsidRDefault="00B74705" w:rsidP="005F296D">
      <w:pPr>
        <w:ind w:firstLine="709"/>
        <w:jc w:val="both"/>
        <w:rPr>
          <w:rFonts w:ascii="Times New Roman" w:hAnsi="Times New Roman" w:cs="Times New Roman"/>
        </w:rPr>
      </w:pPr>
      <w:r w:rsidRPr="00B74705">
        <w:rPr>
          <w:rFonts w:ascii="Times New Roman" w:hAnsi="Times New Roman" w:cs="Times New Roman"/>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B74705">
        <w:rPr>
          <w:rFonts w:ascii="Times New Roman" w:hAnsi="Times New Roman" w:cs="Times New Roman"/>
        </w:rPr>
        <w:t>незаболоченных</w:t>
      </w:r>
      <w:proofErr w:type="spellEnd"/>
      <w:r w:rsidRPr="00B74705">
        <w:rPr>
          <w:rFonts w:ascii="Times New Roman" w:hAnsi="Times New Roman" w:cs="Times New Roman"/>
        </w:rPr>
        <w:t xml:space="preserve"> и </w:t>
      </w:r>
      <w:proofErr w:type="spellStart"/>
      <w:r w:rsidRPr="00B74705">
        <w:rPr>
          <w:rFonts w:ascii="Times New Roman" w:hAnsi="Times New Roman" w:cs="Times New Roman"/>
        </w:rPr>
        <w:t>незатапливаемых</w:t>
      </w:r>
      <w:proofErr w:type="spellEnd"/>
      <w:r w:rsidRPr="00B74705">
        <w:rPr>
          <w:rFonts w:ascii="Times New Roman" w:hAnsi="Times New Roman" w:cs="Times New Roman"/>
        </w:rPr>
        <w:t xml:space="preserve"> паводковыми </w:t>
      </w:r>
      <w:r w:rsidRPr="00B74705">
        <w:rPr>
          <w:rFonts w:ascii="Times New Roman" w:hAnsi="Times New Roman" w:cs="Times New Roman"/>
        </w:rPr>
        <w:lastRenderedPageBreak/>
        <w:t>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11.3.28. </w:t>
      </w:r>
      <w:proofErr w:type="gramStart"/>
      <w:r w:rsidRPr="00B74705">
        <w:rPr>
          <w:rFonts w:ascii="Times New Roman" w:hAnsi="Times New Roman" w:cs="Times New Roman"/>
        </w:rPr>
        <w:t xml:space="preserve">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roofErr w:type="gramEnd"/>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B74705" w:rsidRDefault="00B74705" w:rsidP="00B602CF">
      <w:pPr>
        <w:pStyle w:val="Default"/>
        <w:ind w:firstLine="709"/>
        <w:jc w:val="both"/>
        <w:rPr>
          <w:rFonts w:ascii="Times New Roman" w:hAnsi="Times New Roman" w:cs="Times New Roman"/>
        </w:rPr>
      </w:pPr>
      <w:r w:rsidRPr="00B74705">
        <w:rPr>
          <w:rFonts w:ascii="Times New Roman" w:hAnsi="Times New Roman" w:cs="Times New Roman"/>
        </w:rPr>
        <w:t>11.3.30. На территории населенных пунктов могут быть использованы стоечные опоры, уст</w:t>
      </w:r>
      <w:r w:rsidR="00B602CF">
        <w:rPr>
          <w:rFonts w:ascii="Times New Roman" w:hAnsi="Times New Roman" w:cs="Times New Roman"/>
        </w:rPr>
        <w:t xml:space="preserve">анавливаемые на крышах зданий.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B74705" w:rsidRPr="00B74705" w:rsidRDefault="00B74705" w:rsidP="005F296D">
      <w:pPr>
        <w:ind w:firstLine="709"/>
        <w:jc w:val="both"/>
        <w:rPr>
          <w:rFonts w:ascii="Times New Roman" w:hAnsi="Times New Roman" w:cs="Times New Roman"/>
        </w:rPr>
      </w:pPr>
      <w:r w:rsidRPr="00B74705">
        <w:rPr>
          <w:rFonts w:ascii="Times New Roman" w:hAnsi="Times New Roman" w:cs="Times New Roman"/>
        </w:rPr>
        <w:t>- подвесными кабелями на опорах.</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B74705" w:rsidRDefault="00123DF8" w:rsidP="005F296D">
      <w:pPr>
        <w:pStyle w:val="Default"/>
        <w:ind w:firstLine="709"/>
        <w:jc w:val="both"/>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B74705" w:rsidRDefault="00123DF8" w:rsidP="005F296D">
      <w:pPr>
        <w:pStyle w:val="Default"/>
        <w:ind w:firstLine="709"/>
        <w:jc w:val="both"/>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B74705" w:rsidRDefault="00B74705" w:rsidP="005F296D">
      <w:pPr>
        <w:ind w:firstLine="709"/>
        <w:jc w:val="both"/>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lastRenderedPageBreak/>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B74705" w:rsidRDefault="00B74705" w:rsidP="00B602CF">
      <w:pPr>
        <w:pStyle w:val="Default"/>
        <w:ind w:firstLine="709"/>
        <w:jc w:val="both"/>
        <w:rPr>
          <w:rFonts w:ascii="Times New Roman" w:hAnsi="Times New Roman" w:cs="Times New Roman"/>
        </w:rPr>
      </w:pPr>
      <w:r w:rsidRPr="00B74705">
        <w:rPr>
          <w:rFonts w:ascii="Times New Roman" w:hAnsi="Times New Roman" w:cs="Times New Roman"/>
        </w:rPr>
        <w:t>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w:t>
      </w:r>
      <w:r w:rsidR="00B602CF">
        <w:rPr>
          <w:rFonts w:ascii="Times New Roman" w:hAnsi="Times New Roman" w:cs="Times New Roman"/>
        </w:rPr>
        <w:t xml:space="preserve">нтре обслуживаемой территории.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Pr>
          <w:rFonts w:ascii="Times New Roman" w:hAnsi="Times New Roman" w:cs="Times New Roman"/>
        </w:rPr>
        <w:t>8</w:t>
      </w:r>
      <w:r w:rsidRPr="00B74705">
        <w:rPr>
          <w:rFonts w:ascii="Times New Roman" w:hAnsi="Times New Roman" w:cs="Times New Roman"/>
        </w:rPr>
        <w:t xml:space="preserve">6. </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6</w:t>
      </w:r>
    </w:p>
    <w:p w:rsidR="00B74705" w:rsidRPr="00B74705" w:rsidRDefault="00B74705" w:rsidP="00B74705">
      <w:pPr>
        <w:pStyle w:val="Default"/>
        <w:ind w:firstLine="567"/>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33"/>
        <w:gridCol w:w="3333"/>
        <w:gridCol w:w="3331"/>
      </w:tblGrid>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Вид использования </w:t>
            </w:r>
          </w:p>
        </w:tc>
      </w:tr>
      <w:tr w:rsidR="00B74705" w:rsidRPr="00B74705" w:rsidTr="00123DF8">
        <w:trPr>
          <w:trHeight w:val="1027"/>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Общие коллекторы для подземных коммуникаций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оголовка </w:t>
            </w:r>
            <w:proofErr w:type="spellStart"/>
            <w:r w:rsidRPr="00B74705">
              <w:rPr>
                <w:rFonts w:ascii="Times New Roman" w:hAnsi="Times New Roman" w:cs="Times New Roman"/>
              </w:rPr>
              <w:t>веншахты</w:t>
            </w:r>
            <w:proofErr w:type="spellEnd"/>
            <w:r w:rsidRPr="00B74705">
              <w:rPr>
                <w:rFonts w:ascii="Times New Roman" w:hAnsi="Times New Roman" w:cs="Times New Roman"/>
              </w:rPr>
              <w:t xml:space="preserve"> коллектора в радиусе 15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B74705" w:rsidRPr="00B74705" w:rsidTr="00123DF8">
        <w:trPr>
          <w:trHeight w:val="49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мертвая зона </w:t>
            </w:r>
          </w:p>
        </w:tc>
      </w:tr>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w:t>
            </w:r>
          </w:p>
        </w:tc>
      </w:tr>
      <w:tr w:rsidR="00B74705" w:rsidRPr="00B74705" w:rsidTr="00123DF8">
        <w:trPr>
          <w:trHeight w:val="489"/>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B74705" w:rsidRPr="00B74705" w:rsidRDefault="00B74705" w:rsidP="005F296D">
      <w:pPr>
        <w:rPr>
          <w:rFonts w:ascii="Times New Roman" w:hAnsi="Times New Roman" w:cs="Times New Roman"/>
        </w:rPr>
      </w:pPr>
    </w:p>
    <w:p w:rsidR="00B74705" w:rsidRPr="00B74705" w:rsidRDefault="00B74705" w:rsidP="005F296D">
      <w:pPr>
        <w:ind w:firstLine="709"/>
        <w:jc w:val="both"/>
        <w:rPr>
          <w:rFonts w:ascii="Times New Roman" w:hAnsi="Times New Roman" w:cs="Times New Roman"/>
          <w:b/>
        </w:rPr>
      </w:pPr>
      <w:r w:rsidRPr="00B74705">
        <w:rPr>
          <w:rFonts w:ascii="Times New Roman" w:hAnsi="Times New Roman" w:cs="Times New Roman"/>
          <w:b/>
        </w:rPr>
        <w:t>11.4. Газоснабжение</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lastRenderedPageBreak/>
        <w:t xml:space="preserve">- при застройке с автономными источниками отопления и горячего водоснабжения при норме обеспеченности общей площадью: </w:t>
      </w:r>
    </w:p>
    <w:p w:rsidR="00B74705" w:rsidRPr="00B74705" w:rsidRDefault="00B74705" w:rsidP="006F1156">
      <w:pPr>
        <w:pStyle w:val="Default"/>
        <w:ind w:firstLine="709"/>
        <w:jc w:val="both"/>
        <w:rPr>
          <w:rFonts w:ascii="Times New Roman" w:hAnsi="Times New Roman" w:cs="Times New Roman"/>
        </w:rPr>
      </w:pPr>
      <w:r w:rsidRPr="00B74705">
        <w:rPr>
          <w:rFonts w:ascii="Times New Roman" w:hAnsi="Times New Roman" w:cs="Times New Roman"/>
        </w:rPr>
        <w:t xml:space="preserve">- 25 кв. м/чел. - 063 - 0,45; </w:t>
      </w:r>
    </w:p>
    <w:p w:rsidR="00B74705" w:rsidRPr="00B74705" w:rsidRDefault="00B74705" w:rsidP="006F1156">
      <w:pPr>
        <w:pStyle w:val="Default"/>
        <w:ind w:firstLine="709"/>
        <w:jc w:val="both"/>
        <w:rPr>
          <w:rFonts w:ascii="Times New Roman" w:hAnsi="Times New Roman" w:cs="Times New Roman"/>
        </w:rPr>
      </w:pPr>
      <w:r w:rsidRPr="00B74705">
        <w:rPr>
          <w:rFonts w:ascii="Times New Roman" w:hAnsi="Times New Roman" w:cs="Times New Roman"/>
        </w:rPr>
        <w:t xml:space="preserve">- 40 кв. м/чел. - 0,88 - 0,62;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B74705">
        <w:rPr>
          <w:rFonts w:ascii="Times New Roman" w:hAnsi="Times New Roman" w:cs="Times New Roman"/>
        </w:rPr>
        <w:t>закольцевания</w:t>
      </w:r>
      <w:proofErr w:type="spellEnd"/>
      <w:r w:rsidRPr="00B74705">
        <w:rPr>
          <w:rFonts w:ascii="Times New Roman" w:hAnsi="Times New Roman" w:cs="Times New Roman"/>
        </w:rPr>
        <w:t xml:space="preserve"> газопроводов или другими способами.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с закрытой камерой сгорания. Установка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осуществляется в соответствии с требованиями СНиП 41-01-2003, СНиП 42-01-2002, СП 41-108-2004, СП 42-101-2003.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B74705" w:rsidRPr="00B74705" w:rsidRDefault="00B74705" w:rsidP="005F296D">
      <w:pPr>
        <w:ind w:firstLine="709"/>
        <w:jc w:val="both"/>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B74705" w:rsidRPr="00B74705" w:rsidRDefault="00B74705" w:rsidP="005F296D">
      <w:pPr>
        <w:ind w:firstLine="709"/>
        <w:jc w:val="both"/>
        <w:rPr>
          <w:rFonts w:ascii="Times New Roman" w:hAnsi="Times New Roman" w:cs="Times New Roman"/>
        </w:rPr>
      </w:pPr>
      <w:r w:rsidRPr="00B74705">
        <w:rPr>
          <w:rFonts w:ascii="Times New Roman" w:hAnsi="Times New Roman" w:cs="Times New Roman"/>
        </w:rPr>
        <w:t xml:space="preserve">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w:t>
      </w:r>
      <w:proofErr w:type="gramStart"/>
      <w:r w:rsidRPr="00B74705">
        <w:rPr>
          <w:rFonts w:ascii="Times New Roman" w:hAnsi="Times New Roman" w:cs="Times New Roman"/>
        </w:rPr>
        <w:t>сетей</w:t>
      </w:r>
      <w:proofErr w:type="gramEnd"/>
      <w:r w:rsidRPr="00B74705">
        <w:rPr>
          <w:rFonts w:ascii="Times New Roman" w:hAnsi="Times New Roman" w:cs="Times New Roman"/>
        </w:rPr>
        <w:t xml:space="preserve"> утвержденным Правительством Российской Федерации.</w:t>
      </w:r>
    </w:p>
    <w:p w:rsidR="00B74705" w:rsidRPr="00B74705" w:rsidRDefault="00B74705" w:rsidP="005F296D">
      <w:pPr>
        <w:ind w:firstLine="709"/>
        <w:jc w:val="both"/>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lastRenderedPageBreak/>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w:t>
      </w:r>
      <w:proofErr w:type="gramStart"/>
      <w:r w:rsidRPr="00B74705">
        <w:rPr>
          <w:rFonts w:ascii="Times New Roman" w:hAnsi="Times New Roman" w:cs="Times New Roman"/>
        </w:rPr>
        <w:t>СО</w:t>
      </w:r>
      <w:proofErr w:type="gramEnd"/>
      <w:r w:rsidRPr="00B74705">
        <w:rPr>
          <w:rFonts w:ascii="Times New Roman" w:hAnsi="Times New Roman" w:cs="Times New Roman"/>
        </w:rPr>
        <w:t xml:space="preserve"> и </w:t>
      </w:r>
      <w:proofErr w:type="gramStart"/>
      <w:r w:rsidRPr="00B74705">
        <w:rPr>
          <w:rFonts w:ascii="Times New Roman" w:hAnsi="Times New Roman" w:cs="Times New Roman"/>
        </w:rPr>
        <w:t>на</w:t>
      </w:r>
      <w:proofErr w:type="gramEnd"/>
      <w:r w:rsidRPr="00B74705">
        <w:rPr>
          <w:rFonts w:ascii="Times New Roman" w:hAnsi="Times New Roman" w:cs="Times New Roman"/>
        </w:rPr>
        <w:t xml:space="preserve"> расстоянии до кровли не менее 0,2 м. </w:t>
      </w:r>
    </w:p>
    <w:p w:rsidR="00B74705" w:rsidRPr="00B74705" w:rsidRDefault="00B74705" w:rsidP="005F296D">
      <w:pPr>
        <w:ind w:firstLine="709"/>
        <w:jc w:val="both"/>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w:t>
      </w:r>
      <w:proofErr w:type="gramStart"/>
      <w:r w:rsidRPr="00B74705">
        <w:rPr>
          <w:rFonts w:ascii="Times New Roman" w:hAnsi="Times New Roman" w:cs="Times New Roman"/>
        </w:rPr>
        <w:t xml:space="preserve"> А</w:t>
      </w:r>
      <w:proofErr w:type="gramEnd"/>
      <w:r w:rsidRPr="00B74705">
        <w:rPr>
          <w:rFonts w:ascii="Times New Roman" w:hAnsi="Times New Roman" w:cs="Times New Roman"/>
        </w:rPr>
        <w:t xml:space="preserve"> и Б за исключением зданий ГРП.</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sidR="00123DF8">
        <w:rPr>
          <w:rFonts w:ascii="Times New Roman" w:hAnsi="Times New Roman" w:cs="Times New Roman"/>
        </w:rPr>
        <w:t>8</w:t>
      </w:r>
      <w:r w:rsidRPr="00B74705">
        <w:rPr>
          <w:rFonts w:ascii="Times New Roman" w:hAnsi="Times New Roman" w:cs="Times New Roman"/>
        </w:rPr>
        <w:t xml:space="preserve">7. </w:t>
      </w:r>
    </w:p>
    <w:p w:rsidR="00123DF8" w:rsidRPr="00B74705" w:rsidRDefault="00123DF8" w:rsidP="005F296D">
      <w:pPr>
        <w:pStyle w:val="Default"/>
        <w:ind w:firstLine="709"/>
        <w:jc w:val="both"/>
        <w:rPr>
          <w:rFonts w:ascii="Times New Roman" w:hAnsi="Times New Roman" w:cs="Times New Roman"/>
        </w:rPr>
      </w:pPr>
    </w:p>
    <w:p w:rsidR="00B74705" w:rsidRPr="00B74705" w:rsidRDefault="00123DF8" w:rsidP="00B74705">
      <w:pPr>
        <w:ind w:firstLine="567"/>
        <w:jc w:val="right"/>
        <w:rPr>
          <w:rFonts w:ascii="Times New Roman" w:hAnsi="Times New Roman" w:cs="Times New Roman"/>
        </w:rPr>
      </w:pPr>
      <w:r>
        <w:rPr>
          <w:rFonts w:ascii="Times New Roman" w:hAnsi="Times New Roman" w:cs="Times New Roman"/>
        </w:rPr>
        <w:t>Таблица 8</w:t>
      </w:r>
      <w:r w:rsidR="00B74705"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43"/>
        <w:gridCol w:w="1630"/>
        <w:gridCol w:w="3259"/>
        <w:gridCol w:w="3365"/>
      </w:tblGrid>
      <w:tr w:rsidR="00B74705" w:rsidRPr="00B74705" w:rsidTr="00123DF8">
        <w:trPr>
          <w:trHeight w:val="489"/>
        </w:trPr>
        <w:tc>
          <w:tcPr>
            <w:tcW w:w="1687" w:type="pct"/>
            <w:gridSpan w:val="2"/>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B74705" w:rsidRPr="00B74705" w:rsidTr="00123DF8">
        <w:trPr>
          <w:trHeight w:val="252"/>
        </w:trPr>
        <w:tc>
          <w:tcPr>
            <w:tcW w:w="872"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B74705" w:rsidRPr="00B74705" w:rsidTr="00123DF8">
        <w:trPr>
          <w:trHeight w:val="251"/>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Merge/>
            <w:vAlign w:val="center"/>
          </w:tcPr>
          <w:p w:rsidR="00B74705" w:rsidRPr="00B74705" w:rsidRDefault="00B74705" w:rsidP="00123DF8">
            <w:pPr>
              <w:pStyle w:val="Default"/>
              <w:rPr>
                <w:rFonts w:ascii="Times New Roman" w:hAnsi="Times New Roman" w:cs="Times New Roman"/>
              </w:rPr>
            </w:pP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0,6 до 1,2 включительно</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proofErr w:type="spellStart"/>
            <w:proofErr w:type="gramStart"/>
            <w:r w:rsidRPr="00B74705">
              <w:rPr>
                <w:rFonts w:ascii="Times New Roman" w:hAnsi="Times New Roman" w:cs="Times New Roman"/>
              </w:rPr>
              <w:t>I</w:t>
            </w:r>
            <w:proofErr w:type="gramEnd"/>
            <w:r w:rsidRPr="00B74705">
              <w:rPr>
                <w:rFonts w:ascii="Times New Roman" w:hAnsi="Times New Roman" w:cs="Times New Roman"/>
              </w:rPr>
              <w:t>а</w:t>
            </w:r>
            <w:proofErr w:type="spellEnd"/>
            <w:r w:rsidRPr="00B74705">
              <w:rPr>
                <w:rFonts w:ascii="Times New Roman" w:hAnsi="Times New Roman" w:cs="Times New Roman"/>
              </w:rPr>
              <w:t xml:space="preserve">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0,3 до 0,6 включительно</w:t>
            </w:r>
          </w:p>
        </w:tc>
      </w:tr>
      <w:tr w:rsidR="00B74705" w:rsidRPr="00B74705" w:rsidTr="00123DF8">
        <w:trPr>
          <w:trHeight w:val="489"/>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B74705" w:rsidRPr="00B74705" w:rsidTr="00123DF8">
        <w:trPr>
          <w:trHeight w:val="64"/>
        </w:trPr>
        <w:tc>
          <w:tcPr>
            <w:tcW w:w="1687" w:type="pct"/>
            <w:gridSpan w:val="2"/>
            <w:vAlign w:val="center"/>
          </w:tcPr>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до 0,005 включительно </w:t>
            </w:r>
          </w:p>
        </w:tc>
      </w:tr>
    </w:tbl>
    <w:p w:rsidR="00B74705" w:rsidRDefault="00B74705" w:rsidP="005F296D">
      <w:pPr>
        <w:ind w:firstLine="709"/>
        <w:jc w:val="both"/>
        <w:rPr>
          <w:rFonts w:ascii="Times New Roman" w:hAnsi="Times New Roman" w:cs="Times New Roman"/>
          <w:sz w:val="20"/>
        </w:rPr>
      </w:pPr>
      <w:r w:rsidRPr="00123DF8">
        <w:rPr>
          <w:rFonts w:ascii="Times New Roman" w:hAnsi="Times New Roman" w:cs="Times New Roman"/>
          <w:sz w:val="20"/>
        </w:rPr>
        <w:t>*СУГ – сжиженный углеводородный газ.</w:t>
      </w:r>
    </w:p>
    <w:p w:rsidR="00123DF8" w:rsidRPr="00123DF8" w:rsidRDefault="00123DF8" w:rsidP="005F296D">
      <w:pPr>
        <w:ind w:firstLine="709"/>
        <w:jc w:val="both"/>
        <w:rPr>
          <w:rFonts w:ascii="Times New Roman" w:hAnsi="Times New Roman" w:cs="Times New Roman"/>
          <w:sz w:val="20"/>
        </w:rPr>
      </w:pP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11.4.19. На территории населенных пунктов техническая зона газопровода высокого давления составляет 20 м </w:t>
      </w:r>
      <w:proofErr w:type="gramStart"/>
      <w:r w:rsidRPr="00B74705">
        <w:rPr>
          <w:rFonts w:ascii="Times New Roman" w:hAnsi="Times New Roman" w:cs="Times New Roman"/>
        </w:rPr>
        <w:t xml:space="preserve">( </w:t>
      </w:r>
      <w:proofErr w:type="gramEnd"/>
      <w:r w:rsidRPr="00B74705">
        <w:rPr>
          <w:rFonts w:ascii="Times New Roman" w:hAnsi="Times New Roman" w:cs="Times New Roman"/>
        </w:rPr>
        <w:t>по 10м в каждую сторону от оси газопровода).</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для станций производительностью: </w:t>
      </w:r>
    </w:p>
    <w:p w:rsidR="00B74705" w:rsidRPr="00B74705" w:rsidRDefault="00B74705" w:rsidP="00FA5EB4">
      <w:pPr>
        <w:pStyle w:val="Default"/>
        <w:ind w:firstLine="709"/>
        <w:jc w:val="both"/>
        <w:rPr>
          <w:rFonts w:ascii="Times New Roman" w:hAnsi="Times New Roman" w:cs="Times New Roman"/>
        </w:rPr>
      </w:pPr>
      <w:r w:rsidRPr="00B74705">
        <w:rPr>
          <w:rFonts w:ascii="Times New Roman" w:hAnsi="Times New Roman" w:cs="Times New Roman"/>
        </w:rPr>
        <w:t xml:space="preserve">- 10 тыс. т/год - 6; </w:t>
      </w:r>
    </w:p>
    <w:p w:rsidR="00B74705" w:rsidRPr="00B74705" w:rsidRDefault="00B74705" w:rsidP="00FA5EB4">
      <w:pPr>
        <w:pStyle w:val="Default"/>
        <w:ind w:firstLine="709"/>
        <w:jc w:val="both"/>
        <w:rPr>
          <w:rFonts w:ascii="Times New Roman" w:hAnsi="Times New Roman" w:cs="Times New Roman"/>
        </w:rPr>
      </w:pPr>
      <w:r w:rsidRPr="00B74705">
        <w:rPr>
          <w:rFonts w:ascii="Times New Roman" w:hAnsi="Times New Roman" w:cs="Times New Roman"/>
        </w:rPr>
        <w:t xml:space="preserve">- 20 тыс. т/год - 7; </w:t>
      </w:r>
    </w:p>
    <w:p w:rsidR="00B74705" w:rsidRPr="00B74705" w:rsidRDefault="00B74705" w:rsidP="00FA5EB4">
      <w:pPr>
        <w:pStyle w:val="Default"/>
        <w:ind w:firstLine="709"/>
        <w:jc w:val="both"/>
        <w:rPr>
          <w:rFonts w:ascii="Times New Roman" w:hAnsi="Times New Roman" w:cs="Times New Roman"/>
        </w:rPr>
      </w:pPr>
      <w:r w:rsidRPr="00B74705">
        <w:rPr>
          <w:rFonts w:ascii="Times New Roman" w:hAnsi="Times New Roman" w:cs="Times New Roman"/>
        </w:rPr>
        <w:t xml:space="preserve">- 40 тыс. т/год - 8.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11.4.23. ГРП следует размещать: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 отдельно стоящими; </w:t>
      </w:r>
    </w:p>
    <w:p w:rsidR="00B74705" w:rsidRPr="00B74705" w:rsidRDefault="00B74705" w:rsidP="005F296D">
      <w:pPr>
        <w:pStyle w:val="Default"/>
        <w:ind w:firstLine="709"/>
        <w:jc w:val="both"/>
        <w:rPr>
          <w:rFonts w:ascii="Times New Roman" w:hAnsi="Times New Roman" w:cs="Times New Roman"/>
        </w:rPr>
      </w:pPr>
      <w:proofErr w:type="gramStart"/>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roofErr w:type="gramEnd"/>
    </w:p>
    <w:p w:rsidR="00B74705" w:rsidRPr="00B74705" w:rsidRDefault="00B74705" w:rsidP="005F296D">
      <w:pPr>
        <w:pStyle w:val="Default"/>
        <w:ind w:firstLine="709"/>
        <w:jc w:val="both"/>
        <w:rPr>
          <w:rFonts w:ascii="Times New Roman" w:hAnsi="Times New Roman" w:cs="Times New Roman"/>
        </w:rPr>
      </w:pPr>
      <w:proofErr w:type="gramStart"/>
      <w:r w:rsidRPr="00B74705">
        <w:rPr>
          <w:rFonts w:ascii="Times New Roman" w:hAnsi="Times New Roman" w:cs="Times New Roman"/>
        </w:rPr>
        <w:t>встроенными</w:t>
      </w:r>
      <w:proofErr w:type="gramEnd"/>
      <w:r w:rsidRPr="00B74705">
        <w:rPr>
          <w:rFonts w:ascii="Times New Roman" w:hAnsi="Times New Roman" w:cs="Times New Roman"/>
        </w:rPr>
        <w:t xml:space="preserve"> в одноэтажные газифицируемые производственные здания и котельные (кроме помещений, расположенных в подвальных и цокольных этажах);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lastRenderedPageBreak/>
        <w:t xml:space="preserve">на покрытиях газифицируемых производственных зданий I и II степеней огнестойкости класса </w:t>
      </w:r>
      <w:proofErr w:type="gramStart"/>
      <w:r w:rsidRPr="00B74705">
        <w:rPr>
          <w:rFonts w:ascii="Times New Roman" w:hAnsi="Times New Roman" w:cs="Times New Roman"/>
        </w:rPr>
        <w:t>СО</w:t>
      </w:r>
      <w:proofErr w:type="gramEnd"/>
      <w:r w:rsidRPr="00B74705">
        <w:rPr>
          <w:rFonts w:ascii="Times New Roman" w:hAnsi="Times New Roman" w:cs="Times New Roman"/>
        </w:rPr>
        <w:t xml:space="preserve"> с негорючим утеплителем;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w:t>
      </w:r>
      <w:proofErr w:type="gramStart"/>
      <w:r w:rsidRPr="00B74705">
        <w:rPr>
          <w:rFonts w:ascii="Times New Roman" w:hAnsi="Times New Roman" w:cs="Times New Roman"/>
        </w:rPr>
        <w:t>стоящими</w:t>
      </w:r>
      <w:proofErr w:type="gramEnd"/>
      <w:r w:rsidRPr="00B74705">
        <w:rPr>
          <w:rFonts w:ascii="Times New Roman" w:hAnsi="Times New Roman" w:cs="Times New Roman"/>
        </w:rPr>
        <w:t xml:space="preserve">.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от ГРПБ с входным давлением </w:t>
      </w:r>
      <w:proofErr w:type="gramStart"/>
      <w:r w:rsidRPr="00B74705">
        <w:rPr>
          <w:rFonts w:ascii="Times New Roman" w:hAnsi="Times New Roman" w:cs="Times New Roman"/>
        </w:rPr>
        <w:t>Р</w:t>
      </w:r>
      <w:proofErr w:type="gramEnd"/>
      <w:r w:rsidRPr="00B74705">
        <w:rPr>
          <w:rFonts w:ascii="Times New Roman" w:hAnsi="Times New Roman" w:cs="Times New Roman"/>
        </w:rPr>
        <w:t xml:space="preserve"> = 1,2 МПа, при условии прокладки газопровода по территории городских округов и городских поселений - 15 м;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от ГРП с входным давлением </w:t>
      </w:r>
      <w:proofErr w:type="gramStart"/>
      <w:r w:rsidRPr="00B74705">
        <w:rPr>
          <w:rFonts w:ascii="Times New Roman" w:hAnsi="Times New Roman" w:cs="Times New Roman"/>
        </w:rPr>
        <w:t>Р</w:t>
      </w:r>
      <w:proofErr w:type="gramEnd"/>
      <w:r w:rsidRPr="00B74705">
        <w:rPr>
          <w:rFonts w:ascii="Times New Roman" w:hAnsi="Times New Roman" w:cs="Times New Roman"/>
        </w:rPr>
        <w:t xml:space="preserve"> = 0,6 МПа - 10 м.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B74705" w:rsidRDefault="00B74705" w:rsidP="005F296D">
      <w:pPr>
        <w:ind w:firstLine="709"/>
        <w:jc w:val="both"/>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w:t>
      </w:r>
      <w:proofErr w:type="gramStart"/>
      <w:r w:rsidRPr="00B74705">
        <w:rPr>
          <w:rFonts w:ascii="Times New Roman" w:hAnsi="Times New Roman" w:cs="Times New Roman"/>
        </w:rPr>
        <w:t>ч</w:t>
      </w:r>
      <w:proofErr w:type="gramEnd"/>
      <w:r w:rsidRPr="00B74705">
        <w:rPr>
          <w:rFonts w:ascii="Times New Roman" w:hAnsi="Times New Roman" w:cs="Times New Roman"/>
        </w:rPr>
        <w:t>.</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Таблица</w:t>
      </w:r>
      <w:r w:rsidR="00123DF8">
        <w:rPr>
          <w:rFonts w:ascii="Times New Roman" w:hAnsi="Times New Roman" w:cs="Times New Roman"/>
        </w:rPr>
        <w:t xml:space="preserve"> 88</w:t>
      </w:r>
    </w:p>
    <w:tbl>
      <w:tblPr>
        <w:tblStyle w:val="a8"/>
        <w:tblW w:w="0" w:type="auto"/>
        <w:tblLook w:val="04A0" w:firstRow="1" w:lastRow="0" w:firstColumn="1" w:lastColumn="0" w:noHBand="0" w:noVBand="1"/>
      </w:tblPr>
      <w:tblGrid>
        <w:gridCol w:w="1403"/>
        <w:gridCol w:w="1902"/>
        <w:gridCol w:w="2325"/>
        <w:gridCol w:w="2211"/>
        <w:gridCol w:w="2156"/>
      </w:tblGrid>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187"/>
            </w:tblGrid>
            <w:tr w:rsidR="00B74705" w:rsidRPr="00B74705" w:rsidTr="00B74705">
              <w:trPr>
                <w:trHeight w:val="1027"/>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Давление газа на вводе </w:t>
                  </w:r>
                  <w:proofErr w:type="gramStart"/>
                  <w:r w:rsidRPr="00B74705">
                    <w:rPr>
                      <w:rFonts w:ascii="Times New Roman" w:hAnsi="Times New Roman" w:cs="Times New Roman"/>
                    </w:rPr>
                    <w:t>в</w:t>
                  </w:r>
                  <w:proofErr w:type="gramEnd"/>
                  <w:r w:rsidRPr="00B74705">
                    <w:rPr>
                      <w:rFonts w:ascii="Times New Roman" w:hAnsi="Times New Roman" w:cs="Times New Roman"/>
                    </w:rPr>
                    <w:t xml:space="preserve">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ГРП, ГРПБ, ШРП,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МПа </w:t>
                  </w:r>
                </w:p>
              </w:tc>
            </w:tr>
          </w:tbl>
          <w:p w:rsidR="00B74705" w:rsidRPr="00B74705" w:rsidRDefault="00B74705" w:rsidP="00123DF8">
            <w:pPr>
              <w:rPr>
                <w:rFonts w:ascii="Times New Roman" w:hAnsi="Times New Roman" w:cs="Times New Roman"/>
                <w:sz w:val="24"/>
                <w:szCs w:val="24"/>
              </w:rPr>
            </w:pPr>
          </w:p>
        </w:tc>
        <w:tc>
          <w:tcPr>
            <w:tcW w:w="8149" w:type="dxa"/>
            <w:gridSpan w:val="4"/>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378"/>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Расстояния в свету от отдельно </w:t>
                  </w:r>
                  <w:proofErr w:type="gramStart"/>
                  <w:r w:rsidRPr="00B74705">
                    <w:rPr>
                      <w:rFonts w:ascii="Times New Roman" w:hAnsi="Times New Roman" w:cs="Times New Roman"/>
                    </w:rPr>
                    <w:t>стоящих</w:t>
                  </w:r>
                  <w:proofErr w:type="gramEnd"/>
                  <w:r w:rsidRPr="00B74705">
                    <w:rPr>
                      <w:rFonts w:ascii="Times New Roman" w:hAnsi="Times New Roman" w:cs="Times New Roman"/>
                    </w:rPr>
                    <w:t xml:space="preserve"> ГРП, ГРПБ и отдельно стоящих ШРП по горизонтали, м, до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rPr>
                <w:rFonts w:ascii="Times New Roman" w:hAnsi="Times New Roman" w:cs="Times New Roman"/>
                <w:sz w:val="24"/>
                <w:szCs w:val="24"/>
              </w:rPr>
            </w:pPr>
          </w:p>
        </w:tc>
        <w:tc>
          <w:tcPr>
            <w:tcW w:w="1638" w:type="dxa"/>
          </w:tcPr>
          <w:p w:rsidR="00B74705" w:rsidRPr="00B74705" w:rsidRDefault="00B74705" w:rsidP="00123DF8">
            <w:pPr>
              <w:pStyle w:val="Default"/>
              <w:rPr>
                <w:rFonts w:ascii="Times New Roman" w:hAnsi="Times New Roman" w:cs="Times New Roman"/>
                <w:sz w:val="24"/>
                <w:szCs w:val="24"/>
              </w:rPr>
            </w:pPr>
          </w:p>
          <w:tbl>
            <w:tblPr>
              <w:tblW w:w="1692" w:type="dxa"/>
              <w:tblBorders>
                <w:top w:val="nil"/>
                <w:left w:val="nil"/>
                <w:bottom w:val="nil"/>
                <w:right w:val="nil"/>
              </w:tblBorders>
              <w:tblLook w:val="0000" w:firstRow="0" w:lastRow="0" w:firstColumn="0" w:lastColumn="0" w:noHBand="0" w:noVBand="0"/>
            </w:tblPr>
            <w:tblGrid>
              <w:gridCol w:w="1692"/>
            </w:tblGrid>
            <w:tr w:rsidR="00B74705" w:rsidRPr="00B74705" w:rsidTr="00B74705">
              <w:trPr>
                <w:trHeight w:val="1108"/>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зданий и сооружений </w:t>
                  </w:r>
                </w:p>
              </w:tc>
            </w:tr>
          </w:tbl>
          <w:p w:rsidR="00B74705" w:rsidRPr="00B74705" w:rsidRDefault="00B74705" w:rsidP="00123DF8">
            <w:pPr>
              <w:rPr>
                <w:rFonts w:ascii="Times New Roman" w:hAnsi="Times New Roman" w:cs="Times New Roman"/>
                <w:sz w:val="24"/>
                <w:szCs w:val="24"/>
              </w:rPr>
            </w:pPr>
          </w:p>
        </w:tc>
        <w:tc>
          <w:tcPr>
            <w:tcW w:w="2301"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09"/>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B74705" w:rsidRPr="00B74705" w:rsidRDefault="00B74705" w:rsidP="00123DF8">
            <w:pPr>
              <w:rPr>
                <w:rFonts w:ascii="Times New Roman" w:hAnsi="Times New Roman" w:cs="Times New Roman"/>
                <w:sz w:val="24"/>
                <w:szCs w:val="24"/>
              </w:rPr>
            </w:pPr>
          </w:p>
        </w:tc>
        <w:tc>
          <w:tcPr>
            <w:tcW w:w="2026" w:type="dxa"/>
          </w:tcPr>
          <w:p w:rsidR="00B74705" w:rsidRPr="00B74705" w:rsidRDefault="00B74705" w:rsidP="00123DF8">
            <w:pPr>
              <w:pStyle w:val="Default"/>
              <w:rPr>
                <w:rFonts w:ascii="Times New Roman" w:hAnsi="Times New Roman" w:cs="Times New Roman"/>
                <w:sz w:val="24"/>
                <w:szCs w:val="24"/>
              </w:rPr>
            </w:pPr>
          </w:p>
          <w:tbl>
            <w:tblPr>
              <w:tblW w:w="2002" w:type="dxa"/>
              <w:tblBorders>
                <w:top w:val="nil"/>
                <w:left w:val="nil"/>
                <w:bottom w:val="nil"/>
                <w:right w:val="nil"/>
              </w:tblBorders>
              <w:tblLook w:val="0000" w:firstRow="0" w:lastRow="0" w:firstColumn="0" w:lastColumn="0" w:noHBand="0" w:noVBand="0"/>
            </w:tblPr>
            <w:tblGrid>
              <w:gridCol w:w="2002"/>
            </w:tblGrid>
            <w:tr w:rsidR="00B74705" w:rsidRPr="00B74705" w:rsidTr="00B74705">
              <w:trPr>
                <w:trHeight w:val="605"/>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B74705" w:rsidRPr="00B74705" w:rsidRDefault="00B74705" w:rsidP="00123DF8">
            <w:pPr>
              <w:rPr>
                <w:rFonts w:ascii="Times New Roman" w:hAnsi="Times New Roman" w:cs="Times New Roman"/>
                <w:sz w:val="24"/>
                <w:szCs w:val="24"/>
              </w:rPr>
            </w:pPr>
          </w:p>
        </w:tc>
        <w:tc>
          <w:tcPr>
            <w:tcW w:w="2184"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40"/>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60"/>
            </w:tblGrid>
            <w:tr w:rsidR="00B74705" w:rsidRPr="00B74705" w:rsidTr="00B74705">
              <w:trPr>
                <w:trHeight w:val="220"/>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0,6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5</w:t>
            </w:r>
          </w:p>
        </w:tc>
        <w:tc>
          <w:tcPr>
            <w:tcW w:w="2184" w:type="dxa"/>
            <w:vMerge w:val="restart"/>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40"/>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179"/>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0,6 до 1,2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8</w:t>
            </w:r>
          </w:p>
        </w:tc>
        <w:tc>
          <w:tcPr>
            <w:tcW w:w="2184" w:type="dxa"/>
            <w:vMerge/>
          </w:tcPr>
          <w:p w:rsidR="00B74705" w:rsidRPr="00B74705" w:rsidRDefault="00B74705" w:rsidP="00123DF8">
            <w:pPr>
              <w:rPr>
                <w:rFonts w:ascii="Times New Roman" w:hAnsi="Times New Roman" w:cs="Times New Roman"/>
                <w:sz w:val="24"/>
                <w:szCs w:val="24"/>
              </w:rPr>
            </w:pPr>
          </w:p>
        </w:tc>
      </w:tr>
    </w:tbl>
    <w:p w:rsidR="00B74705" w:rsidRPr="00123DF8" w:rsidRDefault="00B74705" w:rsidP="005F296D">
      <w:pPr>
        <w:pStyle w:val="Default"/>
        <w:ind w:firstLine="709"/>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5F296D">
      <w:pPr>
        <w:pStyle w:val="Default"/>
        <w:ind w:firstLine="709"/>
        <w:jc w:val="both"/>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123DF8" w:rsidRDefault="00B74705" w:rsidP="005F296D">
      <w:pPr>
        <w:pStyle w:val="Default"/>
        <w:ind w:firstLine="709"/>
        <w:jc w:val="both"/>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Default="00B74705" w:rsidP="005F296D">
      <w:pPr>
        <w:ind w:firstLine="709"/>
        <w:jc w:val="both"/>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123DF8" w:rsidRPr="00123DF8" w:rsidRDefault="00123DF8" w:rsidP="005F296D">
      <w:pPr>
        <w:ind w:firstLine="709"/>
        <w:jc w:val="both"/>
        <w:rPr>
          <w:rFonts w:ascii="Times New Roman" w:hAnsi="Times New Roman" w:cs="Times New Roman"/>
          <w:sz w:val="20"/>
        </w:rPr>
      </w:pPr>
    </w:p>
    <w:p w:rsidR="00B74705" w:rsidRPr="00B74705" w:rsidRDefault="00B74705" w:rsidP="005F296D">
      <w:pPr>
        <w:ind w:firstLine="709"/>
        <w:jc w:val="both"/>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Pr="00B74705" w:rsidRDefault="00B74705" w:rsidP="005F296D">
      <w:pPr>
        <w:pStyle w:val="a6"/>
        <w:spacing w:after="0"/>
        <w:ind w:firstLine="709"/>
        <w:jc w:val="both"/>
        <w:rPr>
          <w:rFonts w:ascii="Times New Roman" w:hAnsi="Times New Roman" w:cs="Times New Roman"/>
        </w:rPr>
      </w:pPr>
      <w:r w:rsidRPr="00B74705">
        <w:rPr>
          <w:rFonts w:ascii="Times New Roman" w:hAnsi="Times New Roman" w:cs="Times New Roman"/>
        </w:rPr>
        <w:lastRenderedPageBreak/>
        <w:t>11.4.30. Рекомендуемые минимальные расстояния от наземных магистральных газопроводов, не содержащих сероводород</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firstRow="0" w:lastRow="0" w:firstColumn="0" w:lastColumn="0" w:noHBand="0" w:noVBand="0"/>
      </w:tblPr>
      <w:tblGrid>
        <w:gridCol w:w="3398"/>
        <w:gridCol w:w="695"/>
        <w:gridCol w:w="836"/>
        <w:gridCol w:w="836"/>
        <w:gridCol w:w="836"/>
        <w:gridCol w:w="745"/>
        <w:gridCol w:w="882"/>
        <w:gridCol w:w="880"/>
        <w:gridCol w:w="813"/>
      </w:tblGrid>
      <w:tr w:rsidR="00B74705" w:rsidRPr="00B74705"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трубопроводов 1-го и 2-го классов с диаметром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B74705" w:rsidRPr="00B74705"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1343"/>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r>
      <w:tr w:rsidR="00B74705" w:rsidRPr="00B74705" w:rsidTr="00123DF8">
        <w:trPr>
          <w:trHeight w:val="66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r>
      <w:tr w:rsidR="00B74705" w:rsidRPr="00B74705" w:rsidTr="00123DF8">
        <w:trPr>
          <w:trHeight w:val="67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r>
    </w:tbl>
    <w:p w:rsidR="00B74705" w:rsidRPr="00B74705" w:rsidRDefault="00B74705" w:rsidP="00B74705">
      <w:pPr>
        <w:tabs>
          <w:tab w:val="left" w:pos="3420"/>
        </w:tabs>
        <w:ind w:firstLine="567"/>
        <w:rPr>
          <w:rFonts w:ascii="Times New Roman" w:hAnsi="Times New Roman" w:cs="Times New Roman"/>
        </w:rPr>
      </w:pPr>
    </w:p>
    <w:p w:rsidR="00B74705" w:rsidRPr="00B74705" w:rsidRDefault="00B74705" w:rsidP="005F296D">
      <w:pPr>
        <w:pStyle w:val="a6"/>
        <w:spacing w:after="0"/>
        <w:ind w:firstLine="709"/>
        <w:jc w:val="both"/>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firstRow="0" w:lastRow="0" w:firstColumn="0" w:lastColumn="0" w:noHBand="0" w:noVBand="0"/>
      </w:tblPr>
      <w:tblGrid>
        <w:gridCol w:w="3554"/>
        <w:gridCol w:w="1270"/>
        <w:gridCol w:w="1833"/>
        <w:gridCol w:w="1833"/>
        <w:gridCol w:w="1431"/>
      </w:tblGrid>
      <w:tr w:rsidR="00B74705" w:rsidRPr="00B74705"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ind w:right="-25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Расстояние от трубопроводов при диаметре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B74705" w:rsidRPr="00B74705"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500 - 1000</w:t>
            </w:r>
          </w:p>
        </w:tc>
      </w:tr>
      <w:tr w:rsidR="00B74705" w:rsidRPr="00B74705" w:rsidTr="00123DF8">
        <w:trPr>
          <w:trHeight w:val="360"/>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w:t>
            </w:r>
          </w:p>
        </w:tc>
      </w:tr>
      <w:tr w:rsidR="00B74705" w:rsidRPr="00B74705" w:rsidTr="00123DF8">
        <w:trPr>
          <w:trHeight w:val="436"/>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w:t>
            </w:r>
          </w:p>
        </w:tc>
      </w:tr>
    </w:tbl>
    <w:p w:rsidR="00B74705" w:rsidRPr="00123DF8" w:rsidRDefault="00B74705" w:rsidP="005F296D">
      <w:pPr>
        <w:pStyle w:val="a7"/>
        <w:ind w:firstLine="709"/>
        <w:jc w:val="both"/>
        <w:rPr>
          <w:b w:val="0"/>
          <w:szCs w:val="24"/>
        </w:rPr>
      </w:pPr>
      <w:r w:rsidRPr="00123DF8">
        <w:rPr>
          <w:b w:val="0"/>
          <w:szCs w:val="24"/>
          <w:u w:val="single"/>
        </w:rPr>
        <w:t>Примечания</w:t>
      </w:r>
      <w:r w:rsidRPr="00123DF8">
        <w:rPr>
          <w:b w:val="0"/>
          <w:szCs w:val="24"/>
        </w:rPr>
        <w:t>:</w:t>
      </w:r>
    </w:p>
    <w:p w:rsidR="00B74705" w:rsidRPr="00123DF8" w:rsidRDefault="00123DF8" w:rsidP="005F296D">
      <w:pPr>
        <w:pStyle w:val="ConsPlusNonformat"/>
        <w:widowControl/>
        <w:tabs>
          <w:tab w:val="left" w:pos="284"/>
        </w:tabs>
        <w:ind w:firstLine="709"/>
        <w:jc w:val="both"/>
        <w:rPr>
          <w:rFonts w:ascii="Times New Roman" w:hAnsi="Times New Roman" w:cs="Times New Roman"/>
          <w:szCs w:val="24"/>
        </w:rPr>
      </w:pPr>
      <w:r w:rsidRPr="00123DF8">
        <w:rPr>
          <w:rFonts w:ascii="Times New Roman" w:hAnsi="Times New Roman" w:cs="Times New Roman"/>
          <w:szCs w:val="24"/>
        </w:rPr>
        <w:t>1.</w:t>
      </w:r>
      <w:r w:rsidR="00B74705" w:rsidRPr="00123DF8">
        <w:rPr>
          <w:rFonts w:ascii="Times New Roman" w:hAnsi="Times New Roman" w:cs="Times New Roman"/>
          <w:szCs w:val="24"/>
        </w:rPr>
        <w:t xml:space="preserve">Минимальные расстояния при наземной прокладке увеличиваются в 2 раза для </w:t>
      </w:r>
      <w:r w:rsidR="00B74705" w:rsidRPr="00123DF8">
        <w:rPr>
          <w:rFonts w:ascii="Times New Roman" w:hAnsi="Times New Roman" w:cs="Times New Roman"/>
          <w:szCs w:val="24"/>
          <w:lang w:val="en-US"/>
        </w:rPr>
        <w:t>I</w:t>
      </w:r>
      <w:r w:rsidR="00B74705" w:rsidRPr="00123DF8">
        <w:rPr>
          <w:rFonts w:ascii="Times New Roman" w:hAnsi="Times New Roman" w:cs="Times New Roman"/>
          <w:szCs w:val="24"/>
        </w:rPr>
        <w:t xml:space="preserve"> класса и в 1,5 раза для </w:t>
      </w:r>
      <w:r w:rsidR="00B74705" w:rsidRPr="00123DF8">
        <w:rPr>
          <w:rFonts w:ascii="Times New Roman" w:hAnsi="Times New Roman" w:cs="Times New Roman"/>
          <w:szCs w:val="24"/>
          <w:lang w:val="en-US"/>
        </w:rPr>
        <w:t>II</w:t>
      </w:r>
      <w:r w:rsidR="00B74705" w:rsidRPr="00123DF8">
        <w:rPr>
          <w:rFonts w:ascii="Times New Roman" w:hAnsi="Times New Roman" w:cs="Times New Roman"/>
          <w:szCs w:val="24"/>
        </w:rPr>
        <w:t xml:space="preserve"> класса;</w:t>
      </w:r>
    </w:p>
    <w:p w:rsidR="00B74705" w:rsidRPr="00123DF8" w:rsidRDefault="00123DF8" w:rsidP="005F296D">
      <w:pPr>
        <w:pStyle w:val="ConsPlusNonformat"/>
        <w:widowControl/>
        <w:tabs>
          <w:tab w:val="left" w:pos="284"/>
        </w:tabs>
        <w:ind w:firstLine="709"/>
        <w:jc w:val="both"/>
        <w:rPr>
          <w:rFonts w:ascii="Times New Roman" w:hAnsi="Times New Roman" w:cs="Times New Roman"/>
          <w:szCs w:val="24"/>
        </w:rPr>
      </w:pPr>
      <w:r w:rsidRPr="00123DF8">
        <w:rPr>
          <w:rFonts w:ascii="Times New Roman" w:hAnsi="Times New Roman" w:cs="Times New Roman"/>
          <w:szCs w:val="24"/>
        </w:rPr>
        <w:t>2.</w:t>
      </w:r>
      <w:r w:rsidR="00B74705" w:rsidRPr="00123DF8">
        <w:rPr>
          <w:rFonts w:ascii="Times New Roman" w:hAnsi="Times New Roman" w:cs="Times New Roman"/>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123DF8">
          <w:rPr>
            <w:rFonts w:ascii="Times New Roman" w:hAnsi="Times New Roman" w:cs="Times New Roman"/>
            <w:szCs w:val="24"/>
          </w:rPr>
          <w:t>1000 м</w:t>
        </w:r>
      </w:smartTag>
      <w:r w:rsidR="00B74705"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00B74705" w:rsidRPr="00123DF8">
          <w:rPr>
            <w:rFonts w:ascii="Times New Roman" w:hAnsi="Times New Roman" w:cs="Times New Roman"/>
            <w:szCs w:val="24"/>
          </w:rPr>
          <w:t>700 м</w:t>
        </w:r>
      </w:smartTag>
      <w:r w:rsidR="00B74705" w:rsidRPr="00123DF8">
        <w:rPr>
          <w:rFonts w:ascii="Times New Roman" w:hAnsi="Times New Roman" w:cs="Times New Roman"/>
          <w:szCs w:val="24"/>
        </w:rPr>
        <w:t>;</w:t>
      </w:r>
    </w:p>
    <w:p w:rsidR="00B74705" w:rsidRPr="00123DF8" w:rsidRDefault="00123DF8" w:rsidP="005F296D">
      <w:pPr>
        <w:pStyle w:val="ConsPlusNonformat"/>
        <w:widowControl/>
        <w:tabs>
          <w:tab w:val="left" w:pos="284"/>
        </w:tabs>
        <w:ind w:firstLine="709"/>
        <w:jc w:val="both"/>
        <w:rPr>
          <w:rFonts w:ascii="Times New Roman" w:hAnsi="Times New Roman" w:cs="Times New Roman"/>
          <w:szCs w:val="24"/>
        </w:rPr>
      </w:pPr>
      <w:r w:rsidRPr="00123DF8">
        <w:rPr>
          <w:rFonts w:ascii="Times New Roman" w:hAnsi="Times New Roman" w:cs="Times New Roman"/>
          <w:szCs w:val="24"/>
        </w:rPr>
        <w:t>3.</w:t>
      </w:r>
      <w:r w:rsidR="00B74705" w:rsidRPr="00123DF8">
        <w:rPr>
          <w:rFonts w:ascii="Times New Roman" w:hAnsi="Times New Roman" w:cs="Times New Roman"/>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123DF8">
          <w:rPr>
            <w:rFonts w:ascii="Times New Roman" w:hAnsi="Times New Roman" w:cs="Times New Roman"/>
            <w:szCs w:val="24"/>
          </w:rPr>
          <w:t>2 км</w:t>
        </w:r>
      </w:smartTag>
      <w:r w:rsidR="00B74705" w:rsidRPr="00123DF8">
        <w:rPr>
          <w:rFonts w:ascii="Times New Roman" w:hAnsi="Times New Roman" w:cs="Times New Roman"/>
          <w:szCs w:val="24"/>
        </w:rPr>
        <w:t>;</w:t>
      </w:r>
    </w:p>
    <w:p w:rsidR="00B74705" w:rsidRDefault="00123DF8" w:rsidP="005F296D">
      <w:pPr>
        <w:pStyle w:val="ConsPlusNonformat"/>
        <w:widowControl/>
        <w:tabs>
          <w:tab w:val="left" w:pos="284"/>
        </w:tabs>
        <w:ind w:firstLine="709"/>
        <w:jc w:val="both"/>
        <w:rPr>
          <w:rFonts w:ascii="Times New Roman" w:hAnsi="Times New Roman" w:cs="Times New Roman"/>
          <w:szCs w:val="24"/>
        </w:rPr>
      </w:pPr>
      <w:r w:rsidRPr="00123DF8">
        <w:rPr>
          <w:rFonts w:ascii="Times New Roman" w:hAnsi="Times New Roman" w:cs="Times New Roman"/>
          <w:szCs w:val="24"/>
        </w:rPr>
        <w:t>4.</w:t>
      </w:r>
      <w:r w:rsidR="00B74705" w:rsidRPr="00123DF8">
        <w:rPr>
          <w:rFonts w:ascii="Times New Roman" w:hAnsi="Times New Roman" w:cs="Times New Roman"/>
          <w:szCs w:val="24"/>
        </w:rPr>
        <w:t>Запрещается прохождение газопровода через жилую застройку.</w:t>
      </w:r>
    </w:p>
    <w:p w:rsidR="00123DF8" w:rsidRPr="00123DF8" w:rsidRDefault="00123DF8" w:rsidP="005F296D">
      <w:pPr>
        <w:pStyle w:val="ConsPlusNonformat"/>
        <w:widowControl/>
        <w:tabs>
          <w:tab w:val="left" w:pos="284"/>
        </w:tabs>
        <w:ind w:firstLine="709"/>
        <w:jc w:val="both"/>
        <w:rPr>
          <w:rFonts w:ascii="Times New Roman" w:hAnsi="Times New Roman" w:cs="Times New Roman"/>
          <w:szCs w:val="24"/>
        </w:rPr>
      </w:pPr>
    </w:p>
    <w:p w:rsidR="00B74705" w:rsidRPr="00B74705" w:rsidRDefault="00B74705" w:rsidP="005F296D">
      <w:pPr>
        <w:pStyle w:val="a6"/>
        <w:spacing w:after="0"/>
        <w:ind w:firstLine="709"/>
        <w:jc w:val="both"/>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91</w:t>
      </w:r>
    </w:p>
    <w:tbl>
      <w:tblPr>
        <w:tblW w:w="5000" w:type="pct"/>
        <w:tblCellMar>
          <w:left w:w="70" w:type="dxa"/>
          <w:right w:w="70" w:type="dxa"/>
        </w:tblCellMar>
        <w:tblLook w:val="0000" w:firstRow="0" w:lastRow="0" w:firstColumn="0" w:lastColumn="0" w:noHBand="0" w:noVBand="0"/>
      </w:tblPr>
      <w:tblGrid>
        <w:gridCol w:w="3552"/>
        <w:gridCol w:w="591"/>
        <w:gridCol w:w="591"/>
        <w:gridCol w:w="591"/>
        <w:gridCol w:w="740"/>
        <w:gridCol w:w="740"/>
        <w:gridCol w:w="891"/>
        <w:gridCol w:w="1038"/>
        <w:gridCol w:w="1187"/>
      </w:tblGrid>
      <w:tr w:rsidR="00B74705" w:rsidRPr="00B74705"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B74705" w:rsidRPr="00B74705" w:rsidRDefault="00B74705" w:rsidP="00123DF8">
            <w:pPr>
              <w:pStyle w:val="ConsPlusCell"/>
              <w:widowControl/>
              <w:jc w:val="center"/>
              <w:rPr>
                <w:rFonts w:ascii="Times New Roman" w:hAnsi="Times New Roman" w:cs="Times New Roman"/>
                <w:sz w:val="24"/>
                <w:szCs w:val="24"/>
              </w:rPr>
            </w:pPr>
            <w:r w:rsidRPr="00B74705">
              <w:rPr>
                <w:rFonts w:ascii="Times New Roman" w:hAnsi="Times New Roman" w:cs="Times New Roman"/>
                <w:sz w:val="24"/>
                <w:szCs w:val="24"/>
              </w:rPr>
              <w:t xml:space="preserve">с диаметром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B74705" w:rsidRPr="00B74705"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r>
      <w:tr w:rsidR="00B74705" w:rsidRPr="00B74705" w:rsidTr="00123DF8">
        <w:trPr>
          <w:trHeight w:val="387"/>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lastRenderedPageBreak/>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r>
    </w:tbl>
    <w:p w:rsidR="00B74705" w:rsidRPr="00B74705" w:rsidRDefault="00B74705" w:rsidP="005F296D">
      <w:pPr>
        <w:pStyle w:val="a7"/>
        <w:ind w:firstLine="709"/>
        <w:jc w:val="both"/>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B74705" w:rsidRPr="00B74705" w:rsidRDefault="00B74705" w:rsidP="005F296D">
      <w:pPr>
        <w:pStyle w:val="aa"/>
        <w:tabs>
          <w:tab w:val="left" w:pos="3420"/>
        </w:tabs>
        <w:spacing w:after="0" w:line="240" w:lineRule="auto"/>
        <w:ind w:firstLine="709"/>
        <w:jc w:val="both"/>
        <w:rPr>
          <w:rFonts w:ascii="Times New Roman" w:hAnsi="Times New Roman" w:cs="Times New Roman"/>
          <w:sz w:val="24"/>
          <w:szCs w:val="24"/>
        </w:rPr>
      </w:pPr>
    </w:p>
    <w:p w:rsidR="00B74705" w:rsidRPr="00B74705" w:rsidRDefault="00B74705" w:rsidP="005F296D">
      <w:pPr>
        <w:pStyle w:val="a6"/>
        <w:spacing w:after="0"/>
        <w:ind w:firstLine="709"/>
        <w:jc w:val="both"/>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B74705" w:rsidRPr="00B74705" w:rsidRDefault="00B74705" w:rsidP="00B74705">
      <w:pPr>
        <w:pStyle w:val="a6"/>
        <w:spacing w:after="0"/>
        <w:ind w:left="720"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92</w:t>
      </w:r>
    </w:p>
    <w:tbl>
      <w:tblPr>
        <w:tblW w:w="5000" w:type="pct"/>
        <w:tblCellMar>
          <w:left w:w="70" w:type="dxa"/>
          <w:right w:w="70" w:type="dxa"/>
        </w:tblCellMar>
        <w:tblLook w:val="0000" w:firstRow="0" w:lastRow="0" w:firstColumn="0" w:lastColumn="0" w:noHBand="0" w:noVBand="0"/>
      </w:tblPr>
      <w:tblGrid>
        <w:gridCol w:w="6961"/>
        <w:gridCol w:w="2960"/>
      </w:tblGrid>
      <w:tr w:rsidR="00B74705" w:rsidRPr="00B74705"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Расстояние от газопроводов, </w:t>
            </w:r>
            <w:proofErr w:type="gramStart"/>
            <w:r w:rsidRPr="00B74705">
              <w:rPr>
                <w:rFonts w:ascii="Times New Roman" w:hAnsi="Times New Roman" w:cs="Times New Roman"/>
                <w:sz w:val="24"/>
                <w:szCs w:val="24"/>
              </w:rPr>
              <w:t>м</w:t>
            </w:r>
            <w:proofErr w:type="gramEnd"/>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w:t>
            </w:r>
          </w:p>
        </w:tc>
      </w:tr>
      <w:tr w:rsidR="00B74705" w:rsidRPr="00B74705" w:rsidTr="00123DF8">
        <w:trPr>
          <w:trHeight w:val="48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B74705">
              <w:rPr>
                <w:rFonts w:ascii="Times New Roman" w:hAnsi="Times New Roman" w:cs="Times New Roman"/>
                <w:sz w:val="24"/>
                <w:szCs w:val="24"/>
              </w:rPr>
              <w:t>артскважины</w:t>
            </w:r>
            <w:proofErr w:type="spellEnd"/>
            <w:r w:rsidRPr="00B74705">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w:t>
            </w:r>
          </w:p>
        </w:tc>
      </w:tr>
    </w:tbl>
    <w:p w:rsidR="00B74705" w:rsidRPr="00123DF8" w:rsidRDefault="00B74705" w:rsidP="005F296D">
      <w:pPr>
        <w:pStyle w:val="a4"/>
        <w:spacing w:after="0"/>
        <w:ind w:firstLine="709"/>
        <w:jc w:val="both"/>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B74705" w:rsidRPr="00B74705" w:rsidRDefault="00B74705" w:rsidP="005F296D">
      <w:pPr>
        <w:ind w:firstLine="709"/>
        <w:jc w:val="both"/>
        <w:rPr>
          <w:rFonts w:ascii="Times New Roman" w:hAnsi="Times New Roman" w:cs="Times New Roman"/>
        </w:rPr>
      </w:pPr>
    </w:p>
    <w:p w:rsidR="00B74705" w:rsidRPr="00B74705" w:rsidRDefault="00B74705" w:rsidP="005F296D">
      <w:pPr>
        <w:ind w:firstLine="709"/>
        <w:jc w:val="both"/>
        <w:rPr>
          <w:rFonts w:ascii="Times New Roman" w:hAnsi="Times New Roman" w:cs="Times New Roman"/>
          <w:b/>
        </w:rPr>
      </w:pPr>
      <w:r w:rsidRPr="00B74705">
        <w:rPr>
          <w:rFonts w:ascii="Times New Roman" w:hAnsi="Times New Roman" w:cs="Times New Roman"/>
          <w:b/>
        </w:rPr>
        <w:t>11.5. Теплоснабжение.</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B74705" w:rsidRDefault="00B74705" w:rsidP="005F296D">
      <w:pPr>
        <w:ind w:firstLine="709"/>
        <w:jc w:val="both"/>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sidR="00123DF8">
        <w:rPr>
          <w:rFonts w:ascii="Times New Roman" w:hAnsi="Times New Roman" w:cs="Times New Roman"/>
        </w:rPr>
        <w:t>93</w:t>
      </w:r>
      <w:r w:rsidRPr="00B74705">
        <w:rPr>
          <w:rFonts w:ascii="Times New Roman" w:hAnsi="Times New Roman" w:cs="Times New Roman"/>
        </w:rPr>
        <w:t>.</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3</w:t>
      </w:r>
    </w:p>
    <w:tbl>
      <w:tblPr>
        <w:tblStyle w:val="a8"/>
        <w:tblW w:w="5000" w:type="pct"/>
        <w:tblLook w:val="04A0" w:firstRow="1" w:lastRow="0" w:firstColumn="1" w:lastColumn="0" w:noHBand="0" w:noVBand="1"/>
      </w:tblPr>
      <w:tblGrid>
        <w:gridCol w:w="4998"/>
        <w:gridCol w:w="4999"/>
      </w:tblGrid>
      <w:tr w:rsidR="00B74705" w:rsidRPr="00B74705" w:rsidTr="00123DF8">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Укрупненный показатель расхода тепла на 1 м</w:t>
            </w:r>
            <w:proofErr w:type="gramStart"/>
            <w:r w:rsidRPr="00B74705">
              <w:rPr>
                <w:rFonts w:ascii="Times New Roman" w:hAnsi="Times New Roman" w:cs="Times New Roman"/>
                <w:sz w:val="24"/>
                <w:szCs w:val="24"/>
                <w:vertAlign w:val="superscript"/>
              </w:rPr>
              <w:t>2</w:t>
            </w:r>
            <w:proofErr w:type="gramEnd"/>
            <w:r w:rsidRPr="00B74705">
              <w:rPr>
                <w:rFonts w:ascii="Times New Roman" w:hAnsi="Times New Roman" w:cs="Times New Roman"/>
                <w:sz w:val="24"/>
                <w:szCs w:val="24"/>
              </w:rPr>
              <w:t xml:space="preserve"> общей площади</w:t>
            </w:r>
          </w:p>
        </w:tc>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Удельный расход тепла на расчетный показатель</w:t>
            </w:r>
          </w:p>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ккал/час/м</w:t>
            </w:r>
            <w:proofErr w:type="gramStart"/>
            <w:r w:rsidRPr="00B74705">
              <w:rPr>
                <w:rFonts w:ascii="Times New Roman" w:hAnsi="Times New Roman" w:cs="Times New Roman"/>
                <w:sz w:val="24"/>
                <w:szCs w:val="24"/>
                <w:vertAlign w:val="superscript"/>
              </w:rPr>
              <w:t>2</w:t>
            </w:r>
            <w:proofErr w:type="gramEnd"/>
            <w:r w:rsidRPr="00B74705">
              <w:rPr>
                <w:rFonts w:ascii="Times New Roman" w:hAnsi="Times New Roman" w:cs="Times New Roman"/>
                <w:sz w:val="24"/>
                <w:szCs w:val="24"/>
              </w:rPr>
              <w:t xml:space="preserve"> (Вт/м)</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85,00 (98,00)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40,70 (47,30)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вентиляцию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54,86 (63,79)</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14,00 (16,27)</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194,60 (225,33)</w:t>
            </w: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sidR="00123DF8">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lastRenderedPageBreak/>
        <w:t xml:space="preserve">- </w:t>
      </w:r>
      <w:proofErr w:type="gramStart"/>
      <w:r w:rsidRPr="00B74705">
        <w:rPr>
          <w:rFonts w:ascii="Times New Roman" w:hAnsi="Times New Roman" w:cs="Times New Roman"/>
        </w:rPr>
        <w:t>централизованное</w:t>
      </w:r>
      <w:proofErr w:type="gramEnd"/>
      <w:r w:rsidRPr="00B74705">
        <w:rPr>
          <w:rFonts w:ascii="Times New Roman" w:hAnsi="Times New Roman" w:cs="Times New Roman"/>
        </w:rPr>
        <w:t xml:space="preserve"> - от котельных, крупных и малых тепловых электростанций (ТЭЦ, ТЭС); </w:t>
      </w:r>
    </w:p>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 xml:space="preserve">- </w:t>
      </w:r>
      <w:proofErr w:type="gramStart"/>
      <w:r w:rsidRPr="00B74705">
        <w:rPr>
          <w:rFonts w:ascii="Times New Roman" w:hAnsi="Times New Roman" w:cs="Times New Roman"/>
        </w:rPr>
        <w:t>децентрализованное</w:t>
      </w:r>
      <w:proofErr w:type="gramEnd"/>
      <w:r w:rsidRPr="00B74705">
        <w:rPr>
          <w:rFonts w:ascii="Times New Roman" w:hAnsi="Times New Roman" w:cs="Times New Roman"/>
        </w:rPr>
        <w:t xml:space="preserve"> - от автономных, крышных котельных, квартирных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w:t>
      </w:r>
    </w:p>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При отсутствии схемы теплоснабжения на территориях одно-, двухэтажной жилой застройки с плотностью населения 40 чел./</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 xml:space="preserve">- нормативный уровень </w:t>
      </w:r>
      <w:proofErr w:type="spellStart"/>
      <w:r w:rsidRPr="00B74705">
        <w:rPr>
          <w:rFonts w:ascii="Times New Roman" w:hAnsi="Times New Roman" w:cs="Times New Roman"/>
        </w:rPr>
        <w:t>теплоэнергосбережения</w:t>
      </w:r>
      <w:proofErr w:type="spellEnd"/>
      <w:r w:rsidRPr="00B74705">
        <w:rPr>
          <w:rFonts w:ascii="Times New Roman" w:hAnsi="Times New Roman" w:cs="Times New Roman"/>
        </w:rPr>
        <w:t xml:space="preserve">; </w:t>
      </w:r>
    </w:p>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B74705" w:rsidRPr="00B74705" w:rsidRDefault="00B74705" w:rsidP="00B270B0">
      <w:pPr>
        <w:ind w:firstLine="709"/>
        <w:jc w:val="both"/>
        <w:rPr>
          <w:rFonts w:ascii="Times New Roman" w:hAnsi="Times New Roman" w:cs="Times New Roman"/>
        </w:rPr>
      </w:pPr>
      <w:r w:rsidRPr="00B74705">
        <w:rPr>
          <w:rFonts w:ascii="Times New Roman" w:hAnsi="Times New Roman" w:cs="Times New Roman"/>
        </w:rPr>
        <w:t>- безопасность эксплуатации.</w:t>
      </w:r>
    </w:p>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B74705" w:rsidRDefault="00B74705" w:rsidP="00B270B0">
      <w:pPr>
        <w:ind w:firstLine="709"/>
        <w:jc w:val="both"/>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B74705" w:rsidRPr="00B74705" w:rsidRDefault="00B74705" w:rsidP="00B270B0">
      <w:pPr>
        <w:ind w:firstLine="709"/>
        <w:jc w:val="both"/>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B74705" w:rsidRPr="00B74705" w:rsidRDefault="00B74705" w:rsidP="00B270B0">
      <w:pPr>
        <w:ind w:firstLine="709"/>
        <w:jc w:val="both"/>
        <w:rPr>
          <w:rFonts w:ascii="Times New Roman" w:hAnsi="Times New Roman" w:cs="Times New Roman"/>
        </w:rPr>
      </w:pPr>
      <w:r w:rsidRPr="00B74705">
        <w:rPr>
          <w:rFonts w:ascii="Times New Roman" w:hAnsi="Times New Roman" w:cs="Times New Roman"/>
        </w:rPr>
        <w:t xml:space="preserve">- от </w:t>
      </w:r>
      <w:proofErr w:type="spellStart"/>
      <w:r w:rsidRPr="00B74705">
        <w:rPr>
          <w:rFonts w:ascii="Times New Roman" w:hAnsi="Times New Roman" w:cs="Times New Roman"/>
        </w:rPr>
        <w:t>золоотвалов</w:t>
      </w:r>
      <w:proofErr w:type="spellEnd"/>
      <w:r w:rsidRPr="00B74705">
        <w:rPr>
          <w:rFonts w:ascii="Times New Roman" w:hAnsi="Times New Roman" w:cs="Times New Roman"/>
        </w:rPr>
        <w:t xml:space="preserve"> тепловых электростанций – не менее 300 м с осуществлением древесно-кустарниковых посадок по периметру </w:t>
      </w:r>
      <w:proofErr w:type="spellStart"/>
      <w:r w:rsidRPr="00B74705">
        <w:rPr>
          <w:rFonts w:ascii="Times New Roman" w:hAnsi="Times New Roman" w:cs="Times New Roman"/>
        </w:rPr>
        <w:t>золоотвала</w:t>
      </w:r>
      <w:proofErr w:type="spellEnd"/>
      <w:r w:rsidRPr="00B74705">
        <w:rPr>
          <w:rFonts w:ascii="Times New Roman" w:hAnsi="Times New Roman" w:cs="Times New Roman"/>
        </w:rPr>
        <w:t>.</w:t>
      </w:r>
    </w:p>
    <w:p w:rsidR="00B74705" w:rsidRPr="00B74705" w:rsidRDefault="00B74705" w:rsidP="00B270B0">
      <w:pPr>
        <w:ind w:firstLine="709"/>
        <w:jc w:val="both"/>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B74705" w:rsidRDefault="00B74705" w:rsidP="00B270B0">
      <w:pPr>
        <w:ind w:firstLine="709"/>
        <w:jc w:val="both"/>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B74705" w:rsidRDefault="00B74705" w:rsidP="00B270B0">
      <w:pPr>
        <w:ind w:firstLine="709"/>
        <w:jc w:val="both"/>
        <w:rPr>
          <w:rFonts w:ascii="Times New Roman" w:hAnsi="Times New Roman" w:cs="Times New Roman"/>
        </w:rPr>
      </w:pPr>
      <w:r w:rsidRPr="00B74705">
        <w:rPr>
          <w:rFonts w:ascii="Times New Roman" w:hAnsi="Times New Roman" w:cs="Times New Roman"/>
        </w:rPr>
        <w:t>11.5.16. Не допускается размещение:</w:t>
      </w:r>
    </w:p>
    <w:p w:rsidR="00B74705" w:rsidRPr="00B74705" w:rsidRDefault="00B74705" w:rsidP="00B270B0">
      <w:pPr>
        <w:ind w:firstLine="709"/>
        <w:jc w:val="both"/>
        <w:rPr>
          <w:rFonts w:ascii="Times New Roman" w:hAnsi="Times New Roman" w:cs="Times New Roman"/>
        </w:rPr>
      </w:pPr>
      <w:r w:rsidRPr="00B74705">
        <w:rPr>
          <w:rFonts w:ascii="Times New Roman" w:hAnsi="Times New Roman" w:cs="Times New Roman"/>
        </w:rPr>
        <w:lastRenderedPageBreak/>
        <w:t>- котельных, встроенных в многоквартирные жилые здания;</w:t>
      </w:r>
    </w:p>
    <w:p w:rsidR="00B74705" w:rsidRPr="00B74705" w:rsidRDefault="00B74705" w:rsidP="00B270B0">
      <w:pPr>
        <w:ind w:firstLine="709"/>
        <w:jc w:val="both"/>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B74705" w:rsidRDefault="00B74705" w:rsidP="00B270B0">
      <w:pPr>
        <w:ind w:firstLine="709"/>
        <w:jc w:val="both"/>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B74705" w:rsidRPr="00B74705" w:rsidRDefault="00B74705" w:rsidP="00B270B0">
      <w:pPr>
        <w:ind w:firstLine="709"/>
        <w:jc w:val="both"/>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B74705" w:rsidRDefault="00B74705" w:rsidP="00B270B0">
      <w:pPr>
        <w:ind w:firstLine="709"/>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057"/>
        <w:gridCol w:w="2545"/>
        <w:gridCol w:w="2395"/>
      </w:tblGrid>
      <w:tr w:rsidR="00B74705" w:rsidRPr="00B74705" w:rsidTr="00123DF8">
        <w:trPr>
          <w:trHeight w:val="863"/>
        </w:trPr>
        <w:tc>
          <w:tcPr>
            <w:tcW w:w="2529" w:type="pct"/>
            <w:vMerge w:val="restart"/>
          </w:tcPr>
          <w:p w:rsidR="00B74705" w:rsidRPr="00B74705" w:rsidRDefault="00B74705" w:rsidP="00B270B0">
            <w:pPr>
              <w:pStyle w:val="Default"/>
              <w:ind w:firstLine="709"/>
              <w:jc w:val="both"/>
              <w:rPr>
                <w:rFonts w:ascii="Times New Roman" w:hAnsi="Times New Roman" w:cs="Times New Roman"/>
              </w:rPr>
            </w:pPr>
            <w:proofErr w:type="spellStart"/>
            <w:r w:rsidRPr="00B74705">
              <w:rPr>
                <w:rFonts w:ascii="Times New Roman" w:hAnsi="Times New Roman" w:cs="Times New Roman"/>
              </w:rPr>
              <w:t>Теплопроизводительность</w:t>
            </w:r>
            <w:proofErr w:type="spellEnd"/>
            <w:r w:rsidRPr="00B74705">
              <w:rPr>
                <w:rFonts w:ascii="Times New Roman" w:hAnsi="Times New Roman" w:cs="Times New Roman"/>
              </w:rPr>
              <w:t xml:space="preserve"> котельных, Гкал/</w:t>
            </w:r>
            <w:proofErr w:type="gramStart"/>
            <w:r w:rsidRPr="00B74705">
              <w:rPr>
                <w:rFonts w:ascii="Times New Roman" w:hAnsi="Times New Roman" w:cs="Times New Roman"/>
              </w:rPr>
              <w:t>ч</w:t>
            </w:r>
            <w:proofErr w:type="gramEnd"/>
            <w:r w:rsidRPr="00B74705">
              <w:rPr>
                <w:rFonts w:ascii="Times New Roman" w:hAnsi="Times New Roman" w:cs="Times New Roman"/>
              </w:rPr>
              <w:t xml:space="preserve"> (МВт) </w:t>
            </w:r>
          </w:p>
        </w:tc>
        <w:tc>
          <w:tcPr>
            <w:tcW w:w="2471" w:type="pct"/>
            <w:gridSpan w:val="2"/>
          </w:tcPr>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 xml:space="preserve">Размеры земельных участков, </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котельных, работающих </w:t>
            </w:r>
          </w:p>
        </w:tc>
      </w:tr>
      <w:tr w:rsidR="00B74705" w:rsidRPr="00B74705" w:rsidTr="00123DF8">
        <w:trPr>
          <w:trHeight w:val="489"/>
        </w:trPr>
        <w:tc>
          <w:tcPr>
            <w:tcW w:w="2529" w:type="pct"/>
            <w:vMerge/>
          </w:tcPr>
          <w:p w:rsidR="00B74705" w:rsidRPr="00B74705" w:rsidRDefault="00B74705" w:rsidP="00B270B0">
            <w:pPr>
              <w:pStyle w:val="Default"/>
              <w:ind w:firstLine="709"/>
              <w:jc w:val="both"/>
              <w:rPr>
                <w:rFonts w:ascii="Times New Roman" w:hAnsi="Times New Roman" w:cs="Times New Roman"/>
              </w:rPr>
            </w:pPr>
          </w:p>
        </w:tc>
        <w:tc>
          <w:tcPr>
            <w:tcW w:w="1273" w:type="pct"/>
          </w:tcPr>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 xml:space="preserve">на </w:t>
            </w:r>
            <w:proofErr w:type="spellStart"/>
            <w:r w:rsidRPr="00B74705">
              <w:rPr>
                <w:rFonts w:ascii="Times New Roman" w:hAnsi="Times New Roman" w:cs="Times New Roman"/>
              </w:rPr>
              <w:t>газомазутном</w:t>
            </w:r>
            <w:proofErr w:type="spellEnd"/>
            <w:r w:rsidRPr="00B74705">
              <w:rPr>
                <w:rFonts w:ascii="Times New Roman" w:hAnsi="Times New Roman" w:cs="Times New Roman"/>
              </w:rPr>
              <w:t xml:space="preserve"> топливе</w:t>
            </w:r>
          </w:p>
        </w:tc>
      </w:tr>
      <w:tr w:rsidR="00B74705" w:rsidRPr="00B74705" w:rsidTr="00123DF8">
        <w:trPr>
          <w:trHeight w:val="220"/>
        </w:trPr>
        <w:tc>
          <w:tcPr>
            <w:tcW w:w="2529" w:type="pct"/>
          </w:tcPr>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 xml:space="preserve">до 5 </w:t>
            </w:r>
          </w:p>
        </w:tc>
        <w:tc>
          <w:tcPr>
            <w:tcW w:w="1273" w:type="pct"/>
          </w:tcPr>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 xml:space="preserve">0,7 </w:t>
            </w:r>
          </w:p>
        </w:tc>
        <w:tc>
          <w:tcPr>
            <w:tcW w:w="1198" w:type="pct"/>
          </w:tcPr>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 xml:space="preserve">0,7 </w:t>
            </w:r>
          </w:p>
        </w:tc>
      </w:tr>
      <w:tr w:rsidR="00B74705" w:rsidRPr="00B74705" w:rsidTr="00123DF8">
        <w:trPr>
          <w:trHeight w:val="220"/>
        </w:trPr>
        <w:tc>
          <w:tcPr>
            <w:tcW w:w="2529" w:type="pct"/>
          </w:tcPr>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 xml:space="preserve">1,0 </w:t>
            </w:r>
          </w:p>
        </w:tc>
        <w:tc>
          <w:tcPr>
            <w:tcW w:w="1198" w:type="pct"/>
          </w:tcPr>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 xml:space="preserve">1,0 </w:t>
            </w:r>
          </w:p>
        </w:tc>
      </w:tr>
      <w:tr w:rsidR="00B74705" w:rsidRPr="00B74705" w:rsidTr="00123DF8">
        <w:trPr>
          <w:trHeight w:val="220"/>
        </w:trPr>
        <w:tc>
          <w:tcPr>
            <w:tcW w:w="2529" w:type="pct"/>
          </w:tcPr>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 xml:space="preserve">2,0 </w:t>
            </w:r>
          </w:p>
        </w:tc>
        <w:tc>
          <w:tcPr>
            <w:tcW w:w="1198" w:type="pct"/>
          </w:tcPr>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 xml:space="preserve">1,5 </w:t>
            </w:r>
          </w:p>
        </w:tc>
      </w:tr>
      <w:tr w:rsidR="00B74705" w:rsidRPr="00B74705" w:rsidTr="00123DF8">
        <w:trPr>
          <w:trHeight w:val="220"/>
        </w:trPr>
        <w:tc>
          <w:tcPr>
            <w:tcW w:w="2529" w:type="pct"/>
          </w:tcPr>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 xml:space="preserve">3,0 </w:t>
            </w:r>
          </w:p>
        </w:tc>
        <w:tc>
          <w:tcPr>
            <w:tcW w:w="1198" w:type="pct"/>
          </w:tcPr>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 xml:space="preserve">2,5 </w:t>
            </w:r>
          </w:p>
        </w:tc>
      </w:tr>
      <w:tr w:rsidR="00B74705" w:rsidRPr="00B74705" w:rsidTr="00123DF8">
        <w:trPr>
          <w:trHeight w:val="220"/>
        </w:trPr>
        <w:tc>
          <w:tcPr>
            <w:tcW w:w="2529" w:type="pct"/>
          </w:tcPr>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 xml:space="preserve">3,7 </w:t>
            </w:r>
          </w:p>
        </w:tc>
        <w:tc>
          <w:tcPr>
            <w:tcW w:w="1198" w:type="pct"/>
          </w:tcPr>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 xml:space="preserve">3,0 </w:t>
            </w:r>
          </w:p>
        </w:tc>
      </w:tr>
      <w:tr w:rsidR="00B74705" w:rsidRPr="00B74705" w:rsidTr="00123DF8">
        <w:trPr>
          <w:trHeight w:val="220"/>
        </w:trPr>
        <w:tc>
          <w:tcPr>
            <w:tcW w:w="2529" w:type="pct"/>
          </w:tcPr>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 xml:space="preserve">4,3 </w:t>
            </w:r>
          </w:p>
        </w:tc>
        <w:tc>
          <w:tcPr>
            <w:tcW w:w="1198" w:type="pct"/>
          </w:tcPr>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 xml:space="preserve">3,5 </w:t>
            </w:r>
          </w:p>
        </w:tc>
      </w:tr>
    </w:tbl>
    <w:p w:rsidR="00B74705" w:rsidRPr="00B74705" w:rsidRDefault="00B74705" w:rsidP="00B270B0">
      <w:pPr>
        <w:pStyle w:val="Default"/>
        <w:ind w:firstLine="709"/>
        <w:jc w:val="both"/>
        <w:rPr>
          <w:rFonts w:ascii="Times New Roman" w:hAnsi="Times New Roman" w:cs="Times New Roman"/>
          <w:u w:val="single"/>
        </w:rPr>
      </w:pPr>
    </w:p>
    <w:p w:rsidR="00B74705" w:rsidRPr="00123DF8" w:rsidRDefault="00B74705" w:rsidP="00B270B0">
      <w:pPr>
        <w:pStyle w:val="Default"/>
        <w:ind w:firstLine="709"/>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270B0">
      <w:pPr>
        <w:ind w:firstLine="709"/>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123DF8">
        <w:rPr>
          <w:rFonts w:ascii="Times New Roman" w:hAnsi="Times New Roman" w:cs="Times New Roman"/>
          <w:sz w:val="20"/>
        </w:rPr>
        <w:t>водоразбором</w:t>
      </w:r>
      <w:proofErr w:type="spellEnd"/>
      <w:r w:rsidRPr="00123DF8">
        <w:rPr>
          <w:rFonts w:ascii="Times New Roman" w:hAnsi="Times New Roman" w:cs="Times New Roman"/>
          <w:sz w:val="20"/>
        </w:rPr>
        <w:t>, а также котельных, доставка топлива которым предусматривается по железной дороге, следует увеличивать на 20%.</w:t>
      </w:r>
    </w:p>
    <w:p w:rsidR="00B74705" w:rsidRDefault="00B74705" w:rsidP="00B270B0">
      <w:pPr>
        <w:ind w:firstLine="709"/>
        <w:jc w:val="both"/>
        <w:rPr>
          <w:rFonts w:ascii="Times New Roman" w:hAnsi="Times New Roman" w:cs="Times New Roman"/>
          <w:sz w:val="20"/>
        </w:rPr>
      </w:pPr>
      <w:r w:rsidRPr="00123DF8">
        <w:rPr>
          <w:rFonts w:ascii="Times New Roman" w:hAnsi="Times New Roman" w:cs="Times New Roman"/>
          <w:sz w:val="20"/>
        </w:rPr>
        <w:t xml:space="preserve">2. Размещение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и размеры площадок для них должны соответствовать требованиям СНиП 41-02-2003.</w:t>
      </w:r>
    </w:p>
    <w:p w:rsidR="00123DF8" w:rsidRPr="00123DF8" w:rsidRDefault="00123DF8" w:rsidP="00B270B0">
      <w:pPr>
        <w:ind w:firstLine="709"/>
        <w:jc w:val="both"/>
        <w:rPr>
          <w:rFonts w:ascii="Times New Roman" w:hAnsi="Times New Roman" w:cs="Times New Roman"/>
          <w:sz w:val="20"/>
        </w:rPr>
      </w:pPr>
    </w:p>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Default="00B74705" w:rsidP="00B270B0">
      <w:pPr>
        <w:ind w:firstLine="709"/>
        <w:jc w:val="both"/>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601251" w:rsidRPr="00B74705" w:rsidRDefault="00601251" w:rsidP="00B270B0">
      <w:pPr>
        <w:ind w:firstLine="709"/>
        <w:jc w:val="both"/>
        <w:rPr>
          <w:rFonts w:ascii="Times New Roman" w:hAnsi="Times New Roman" w:cs="Times New Roman"/>
        </w:rPr>
      </w:pPr>
    </w:p>
    <w:p w:rsidR="00601251" w:rsidRPr="00601251" w:rsidRDefault="00601251" w:rsidP="00B270B0">
      <w:pPr>
        <w:ind w:firstLine="709"/>
        <w:jc w:val="both"/>
        <w:rPr>
          <w:rFonts w:ascii="Times New Roman" w:hAnsi="Times New Roman" w:cs="Times New Roman"/>
          <w:b/>
        </w:rPr>
      </w:pPr>
      <w:r w:rsidRPr="00601251">
        <w:rPr>
          <w:rFonts w:ascii="Times New Roman" w:hAnsi="Times New Roman" w:cs="Times New Roman"/>
          <w:b/>
        </w:rPr>
        <w:t>11.6. Водоснабжение</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w:t>
      </w:r>
      <w:r w:rsidRPr="00601251">
        <w:rPr>
          <w:rFonts w:ascii="Times New Roman" w:hAnsi="Times New Roman" w:cs="Times New Roman"/>
        </w:rPr>
        <w:lastRenderedPageBreak/>
        <w:t xml:space="preserve">принимать в соответствии с требованиями таблицы I приложения N 12 Республиканских нормативов градостроительного проектирования.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11.6.10. </w:t>
      </w:r>
      <w:proofErr w:type="gramStart"/>
      <w:r w:rsidRPr="00601251">
        <w:rPr>
          <w:rFonts w:ascii="Times New Roman" w:hAnsi="Times New Roman" w:cs="Times New Roman"/>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601251">
        <w:rPr>
          <w:rFonts w:ascii="Times New Roman" w:hAnsi="Times New Roman" w:cs="Times New Roman"/>
        </w:rPr>
        <w:t>подрусловые</w:t>
      </w:r>
      <w:proofErr w:type="spellEnd"/>
      <w:r w:rsidRPr="00601251">
        <w:rPr>
          <w:rFonts w:ascii="Times New Roman" w:hAnsi="Times New Roman" w:cs="Times New Roman"/>
        </w:rPr>
        <w:t xml:space="preserve"> и другие воды). </w:t>
      </w:r>
      <w:proofErr w:type="gramEnd"/>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601251" w:rsidRDefault="00601251" w:rsidP="00B270B0">
      <w:pPr>
        <w:ind w:firstLine="709"/>
        <w:jc w:val="both"/>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тушение пожаров;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601251" w:rsidRPr="00601251" w:rsidRDefault="00601251" w:rsidP="00B270B0">
      <w:pPr>
        <w:ind w:firstLine="709"/>
        <w:jc w:val="both"/>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lastRenderedPageBreak/>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601251" w:rsidRDefault="00601251" w:rsidP="00B270B0">
      <w:pPr>
        <w:ind w:firstLine="709"/>
        <w:jc w:val="both"/>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11.6.22. Размеры земельных участков для станций водоочистки в зависимости от их производительности,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следует принимать по проекту, но не более: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до 0,8 – 1 га;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свыше 0,8 до 12 - 2 га;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свыше 12 до 32 - 3 га;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свыше 32 до 80 - 4 га;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свыше 80 до 125 - 6 га;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свыше 125 до 250 - 12 га;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свыше 250 до 400 - 18 га; </w:t>
      </w:r>
    </w:p>
    <w:p w:rsidR="00601251" w:rsidRPr="00601251" w:rsidRDefault="00601251" w:rsidP="00B270B0">
      <w:pPr>
        <w:ind w:firstLine="709"/>
        <w:jc w:val="both"/>
        <w:rPr>
          <w:rFonts w:ascii="Times New Roman" w:hAnsi="Times New Roman" w:cs="Times New Roman"/>
        </w:rPr>
      </w:pPr>
      <w:r w:rsidRPr="00601251">
        <w:rPr>
          <w:rFonts w:ascii="Times New Roman" w:hAnsi="Times New Roman" w:cs="Times New Roman"/>
        </w:rPr>
        <w:t>- свыше 400 до 800 - 24 га.</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11.6.24. </w:t>
      </w:r>
      <w:proofErr w:type="gramStart"/>
      <w:r w:rsidRPr="00601251">
        <w:rPr>
          <w:rFonts w:ascii="Times New Roman" w:hAnsi="Times New Roman" w:cs="Times New Roman"/>
        </w:rPr>
        <w:t xml:space="preserve">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roofErr w:type="gramEnd"/>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w:t>
      </w:r>
      <w:r w:rsidRPr="00601251">
        <w:rPr>
          <w:rFonts w:ascii="Times New Roman" w:hAnsi="Times New Roman" w:cs="Times New Roman"/>
        </w:rPr>
        <w:lastRenderedPageBreak/>
        <w:t xml:space="preserve">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601251" w:rsidRDefault="00601251" w:rsidP="00B270B0">
      <w:pPr>
        <w:ind w:firstLine="709"/>
        <w:jc w:val="both"/>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обеспечивать забор из </w:t>
      </w:r>
      <w:proofErr w:type="spellStart"/>
      <w:r w:rsidRPr="00601251">
        <w:rPr>
          <w:rFonts w:ascii="Times New Roman" w:hAnsi="Times New Roman" w:cs="Times New Roman"/>
        </w:rPr>
        <w:t>водоисточника</w:t>
      </w:r>
      <w:proofErr w:type="spellEnd"/>
      <w:r w:rsidRPr="00601251">
        <w:rPr>
          <w:rFonts w:ascii="Times New Roman" w:hAnsi="Times New Roman" w:cs="Times New Roman"/>
        </w:rPr>
        <w:t xml:space="preserve"> расчетного расхода воды и подачу его потребителю;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w:t>
      </w:r>
      <w:proofErr w:type="spellStart"/>
      <w:r w:rsidRPr="00601251">
        <w:rPr>
          <w:rFonts w:ascii="Times New Roman" w:hAnsi="Times New Roman" w:cs="Times New Roman"/>
        </w:rPr>
        <w:t>шугольда</w:t>
      </w:r>
      <w:proofErr w:type="spellEnd"/>
      <w:r w:rsidRPr="00601251">
        <w:rPr>
          <w:rFonts w:ascii="Times New Roman" w:hAnsi="Times New Roman" w:cs="Times New Roman"/>
        </w:rPr>
        <w:t xml:space="preserve"> и др.;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на водоемах </w:t>
      </w:r>
      <w:proofErr w:type="spellStart"/>
      <w:r w:rsidRPr="00601251">
        <w:rPr>
          <w:rFonts w:ascii="Times New Roman" w:hAnsi="Times New Roman" w:cs="Times New Roman"/>
        </w:rPr>
        <w:t>рыбохозяйственного</w:t>
      </w:r>
      <w:proofErr w:type="spellEnd"/>
      <w:r w:rsidRPr="00601251">
        <w:rPr>
          <w:rFonts w:ascii="Times New Roman" w:hAnsi="Times New Roman" w:cs="Times New Roman"/>
        </w:rPr>
        <w:t xml:space="preserve"> значения удовлетворять требованиям органов охраны рыбных запасов. </w:t>
      </w:r>
    </w:p>
    <w:p w:rsidR="00601251" w:rsidRPr="00601251" w:rsidRDefault="00601251" w:rsidP="00B270B0">
      <w:pPr>
        <w:ind w:firstLine="709"/>
        <w:jc w:val="both"/>
        <w:rPr>
          <w:rFonts w:ascii="Times New Roman" w:hAnsi="Times New Roman" w:cs="Times New Roman"/>
        </w:rPr>
      </w:pPr>
      <w:r w:rsidRPr="00601251">
        <w:rPr>
          <w:rFonts w:ascii="Times New Roman" w:hAnsi="Times New Roman" w:cs="Times New Roman"/>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601251">
        <w:rPr>
          <w:rFonts w:ascii="Times New Roman" w:hAnsi="Times New Roman" w:cs="Times New Roman"/>
        </w:rPr>
        <w:t>шугозасоров</w:t>
      </w:r>
      <w:proofErr w:type="spellEnd"/>
      <w:r w:rsidRPr="00601251">
        <w:rPr>
          <w:rFonts w:ascii="Times New Roman" w:hAnsi="Times New Roman" w:cs="Times New Roman"/>
        </w:rPr>
        <w:t xml:space="preserve"> и заторов.</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за пределами прибойных зон при </w:t>
      </w:r>
      <w:proofErr w:type="spellStart"/>
      <w:r w:rsidRPr="00601251">
        <w:rPr>
          <w:rFonts w:ascii="Times New Roman" w:hAnsi="Times New Roman" w:cs="Times New Roman"/>
        </w:rPr>
        <w:t>наинизших</w:t>
      </w:r>
      <w:proofErr w:type="spellEnd"/>
      <w:r w:rsidRPr="00601251">
        <w:rPr>
          <w:rFonts w:ascii="Times New Roman" w:hAnsi="Times New Roman" w:cs="Times New Roman"/>
        </w:rPr>
        <w:t xml:space="preserve"> уровнях воды;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11.6.35. </w:t>
      </w:r>
      <w:proofErr w:type="gramStart"/>
      <w:r w:rsidRPr="00601251">
        <w:rPr>
          <w:rFonts w:ascii="Times New Roman" w:hAnsi="Times New Roman" w:cs="Times New Roman"/>
        </w:rPr>
        <w:t xml:space="preserve">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roofErr w:type="gramEnd"/>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601251" w:rsidRDefault="00601251" w:rsidP="00B270B0">
      <w:pPr>
        <w:ind w:firstLine="709"/>
        <w:jc w:val="both"/>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601251" w:rsidRDefault="00601251" w:rsidP="00B270B0">
      <w:pPr>
        <w:ind w:firstLine="709"/>
        <w:jc w:val="both"/>
        <w:rPr>
          <w:rFonts w:ascii="Times New Roman" w:hAnsi="Times New Roman" w:cs="Times New Roman"/>
        </w:rPr>
      </w:pPr>
      <w:r w:rsidRPr="00601251">
        <w:rPr>
          <w:rFonts w:ascii="Times New Roman" w:hAnsi="Times New Roman" w:cs="Times New Roman"/>
        </w:rPr>
        <w:lastRenderedPageBreak/>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601251" w:rsidRDefault="00601251" w:rsidP="00B270B0">
      <w:pPr>
        <w:pStyle w:val="a4"/>
        <w:ind w:firstLine="709"/>
        <w:jc w:val="both"/>
      </w:pPr>
      <w:r w:rsidRPr="00601251">
        <w:t>11.6.40. Место расположения водозаборных сооружений нецентрализованного водоснабжения:</w:t>
      </w:r>
    </w:p>
    <w:p w:rsidR="00601251" w:rsidRPr="00601251" w:rsidRDefault="00601251" w:rsidP="00601251">
      <w:pPr>
        <w:pStyle w:val="a4"/>
        <w:ind w:firstLine="567"/>
        <w:jc w:val="right"/>
      </w:pPr>
      <w:r>
        <w:t>Таблица 95</w:t>
      </w:r>
    </w:p>
    <w:tbl>
      <w:tblPr>
        <w:tblW w:w="0" w:type="auto"/>
        <w:tblInd w:w="-5" w:type="dxa"/>
        <w:tblLayout w:type="fixed"/>
        <w:tblLook w:val="0000" w:firstRow="0" w:lastRow="0" w:firstColumn="0" w:lastColumn="0" w:noHBand="0" w:noVBand="0"/>
      </w:tblPr>
      <w:tblGrid>
        <w:gridCol w:w="5925"/>
        <w:gridCol w:w="1418"/>
        <w:gridCol w:w="2912"/>
      </w:tblGrid>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50</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30</w:t>
            </w:r>
          </w:p>
        </w:tc>
      </w:tr>
    </w:tbl>
    <w:p w:rsidR="00601251" w:rsidRPr="00601251" w:rsidRDefault="00601251" w:rsidP="00B270B0">
      <w:pPr>
        <w:pStyle w:val="a7"/>
        <w:ind w:firstLine="708"/>
        <w:jc w:val="both"/>
        <w:rPr>
          <w:b w:val="0"/>
          <w:szCs w:val="24"/>
        </w:rPr>
      </w:pPr>
      <w:r w:rsidRPr="00601251">
        <w:rPr>
          <w:b w:val="0"/>
          <w:szCs w:val="24"/>
        </w:rPr>
        <w:t>Примечания:</w:t>
      </w:r>
    </w:p>
    <w:p w:rsidR="00601251" w:rsidRPr="00601251" w:rsidRDefault="00601251" w:rsidP="00B270B0">
      <w:pPr>
        <w:pStyle w:val="a4"/>
        <w:ind w:firstLine="708"/>
        <w:jc w:val="both"/>
        <w:rPr>
          <w:sz w:val="20"/>
        </w:rPr>
      </w:pPr>
      <w:r w:rsidRPr="00601251">
        <w:rPr>
          <w:sz w:val="20"/>
        </w:rPr>
        <w:t>1.  водозаборные сооружения следует размещать выше по потоку поверхностных и грунтовых вод;</w:t>
      </w:r>
    </w:p>
    <w:p w:rsidR="00601251" w:rsidRDefault="00601251" w:rsidP="00B270B0">
      <w:pPr>
        <w:pStyle w:val="a4"/>
        <w:ind w:firstLine="708"/>
        <w:jc w:val="both"/>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601251" w:rsidRDefault="00601251" w:rsidP="00B270B0">
      <w:pPr>
        <w:pStyle w:val="a4"/>
        <w:ind w:firstLine="708"/>
        <w:jc w:val="both"/>
        <w:rPr>
          <w:sz w:val="20"/>
        </w:rPr>
      </w:pPr>
    </w:p>
    <w:p w:rsidR="00601251" w:rsidRPr="00601251" w:rsidRDefault="00601251" w:rsidP="00B270B0">
      <w:pPr>
        <w:ind w:firstLine="708"/>
        <w:jc w:val="both"/>
        <w:rPr>
          <w:rFonts w:ascii="Times New Roman" w:hAnsi="Times New Roman" w:cs="Times New Roman"/>
          <w:b/>
        </w:rPr>
      </w:pPr>
      <w:r w:rsidRPr="00601251">
        <w:rPr>
          <w:rFonts w:ascii="Times New Roman" w:hAnsi="Times New Roman" w:cs="Times New Roman"/>
          <w:b/>
        </w:rPr>
        <w:t>11.7. Канализация.</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 xml:space="preserve">11.7.3. Проекты канализации </w:t>
      </w:r>
      <w:r w:rsidR="00E0620A">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w:t>
      </w:r>
      <w:proofErr w:type="gramStart"/>
      <w:r w:rsidRPr="00601251">
        <w:rPr>
          <w:rFonts w:ascii="Times New Roman" w:hAnsi="Times New Roman" w:cs="Times New Roman"/>
        </w:rPr>
        <w:t>равным</w:t>
      </w:r>
      <w:proofErr w:type="gramEnd"/>
      <w:r w:rsidRPr="00601251">
        <w:rPr>
          <w:rFonts w:ascii="Times New Roman" w:hAnsi="Times New Roman" w:cs="Times New Roman"/>
        </w:rPr>
        <w:t xml:space="preserve"> удельному среднесуточному водопотреблению без учета расхода воды на полив территорий и зеленых насаждений. </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 xml:space="preserve">11.7.6. Удельное водоотведение в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районах следует принимать в объеме 25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 одного жителя. </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11.7.8</w:t>
      </w:r>
      <w:r w:rsidR="00E0620A">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 xml:space="preserve">11.7.9.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населенных пунктов следует предусматривать по следующим системам: раздельной - полной или неполной,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а также комбинированной. </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lastRenderedPageBreak/>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w:t>
      </w:r>
      <w:proofErr w:type="gramStart"/>
      <w:r w:rsidRPr="00601251">
        <w:rPr>
          <w:rFonts w:ascii="Times New Roman" w:hAnsi="Times New Roman" w:cs="Times New Roman"/>
        </w:rPr>
        <w:t>объединенными</w:t>
      </w:r>
      <w:proofErr w:type="gramEnd"/>
      <w:r w:rsidRPr="00601251">
        <w:rPr>
          <w:rFonts w:ascii="Times New Roman" w:hAnsi="Times New Roman" w:cs="Times New Roman"/>
        </w:rPr>
        <w:t xml:space="preserve">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01251" w:rsidRPr="00601251" w:rsidRDefault="00601251" w:rsidP="00B270B0">
      <w:pPr>
        <w:pStyle w:val="Default"/>
        <w:ind w:firstLine="708"/>
        <w:jc w:val="both"/>
        <w:rPr>
          <w:rFonts w:ascii="Times New Roman" w:hAnsi="Times New Roman" w:cs="Times New Roman"/>
        </w:rPr>
      </w:pPr>
      <w:proofErr w:type="gramStart"/>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на расстоянии не менее 500 м; </w:t>
      </w:r>
      <w:proofErr w:type="gramEnd"/>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 xml:space="preserve">- при необходимости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групп или отдельных зданий</w:t>
      </w:r>
      <w:proofErr w:type="gramStart"/>
      <w:r w:rsidRPr="00601251">
        <w:rPr>
          <w:rFonts w:ascii="Times New Roman" w:hAnsi="Times New Roman" w:cs="Times New Roman"/>
        </w:rPr>
        <w:t>;.</w:t>
      </w:r>
      <w:proofErr w:type="gramEnd"/>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 xml:space="preserve">11.7.16.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промышленных предприятий следует предусматривать, как правило, по полной раздельной системе. </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601251">
        <w:rPr>
          <w:rFonts w:ascii="Times New Roman" w:hAnsi="Times New Roman" w:cs="Times New Roman"/>
        </w:rPr>
        <w:t>водообеспечения</w:t>
      </w:r>
      <w:proofErr w:type="spellEnd"/>
      <w:r w:rsidRPr="00601251">
        <w:rPr>
          <w:rFonts w:ascii="Times New Roman" w:hAnsi="Times New Roman" w:cs="Times New Roman"/>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 xml:space="preserve">- 0,008 - для труб диаметром 150 мм; </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 xml:space="preserve">- 0,007 - для труб диаметром 200 мм. </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 xml:space="preserve">- 0,007 - для труб диаметром 150 мм; </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 xml:space="preserve">- 0,005 - для труб диаметром 200 мм. </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 xml:space="preserve">11.7.21. Прием сточных вод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районов следует осуществлять через сливные станции. </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lastRenderedPageBreak/>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 xml:space="preserve">11.7.22. Для отдельно стоящих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при расходе сточных вод до 1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допускается применение гидроизолированных снаружи и изнутри выгребов с вывозом стоков на очистные сооружения. </w:t>
      </w:r>
    </w:p>
    <w:p w:rsidR="00601251" w:rsidRPr="00601251" w:rsidRDefault="00601251" w:rsidP="00B270B0">
      <w:pPr>
        <w:ind w:firstLine="708"/>
        <w:jc w:val="both"/>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w:t>
      </w:r>
      <w:proofErr w:type="gramStart"/>
      <w:r w:rsidRPr="00601251">
        <w:rPr>
          <w:rFonts w:ascii="Times New Roman" w:hAnsi="Times New Roman" w:cs="Times New Roman"/>
        </w:rPr>
        <w:t>с подветренной стороны для ветров преобладающего в теплый период года направления по отношению к жилой</w:t>
      </w:r>
      <w:proofErr w:type="gramEnd"/>
      <w:r w:rsidRPr="00601251">
        <w:rPr>
          <w:rFonts w:ascii="Times New Roman" w:hAnsi="Times New Roman" w:cs="Times New Roman"/>
        </w:rPr>
        <w:t xml:space="preserve"> застройке и населенного пункта ниже по течению водотока. </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w:t>
      </w:r>
      <w:proofErr w:type="gramStart"/>
      <w:r w:rsidRPr="00601251">
        <w:rPr>
          <w:rFonts w:ascii="Times New Roman" w:hAnsi="Times New Roman" w:cs="Times New Roman"/>
        </w:rPr>
        <w:t>более указанных</w:t>
      </w:r>
      <w:proofErr w:type="gramEnd"/>
      <w:r w:rsidRPr="00601251">
        <w:rPr>
          <w:rFonts w:ascii="Times New Roman" w:hAnsi="Times New Roman" w:cs="Times New Roman"/>
        </w:rPr>
        <w:t xml:space="preserve"> в таблице </w:t>
      </w:r>
      <w:r w:rsidR="00E0620A">
        <w:rPr>
          <w:rFonts w:ascii="Times New Roman" w:hAnsi="Times New Roman" w:cs="Times New Roman"/>
        </w:rPr>
        <w:t>9</w:t>
      </w:r>
      <w:r w:rsidRPr="00601251">
        <w:rPr>
          <w:rFonts w:ascii="Times New Roman" w:hAnsi="Times New Roman" w:cs="Times New Roman"/>
        </w:rPr>
        <w:t xml:space="preserve">6. </w:t>
      </w:r>
    </w:p>
    <w:p w:rsidR="00601251" w:rsidRPr="00601251" w:rsidRDefault="00601251" w:rsidP="00E0620A">
      <w:pPr>
        <w:pStyle w:val="Default"/>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6"/>
        <w:gridCol w:w="1877"/>
        <w:gridCol w:w="1729"/>
        <w:gridCol w:w="3335"/>
      </w:tblGrid>
      <w:tr w:rsidR="00601251" w:rsidRPr="00601251" w:rsidTr="00601251">
        <w:trPr>
          <w:trHeight w:val="1000"/>
        </w:trPr>
        <w:tc>
          <w:tcPr>
            <w:tcW w:w="1528"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Производительность очистных сооружений канализации,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c>
          <w:tcPr>
            <w:tcW w:w="3472"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w:t>
            </w:r>
            <w:proofErr w:type="gramStart"/>
            <w:r w:rsidRPr="00601251">
              <w:rPr>
                <w:rFonts w:ascii="Times New Roman" w:hAnsi="Times New Roman" w:cs="Times New Roman"/>
              </w:rPr>
              <w:t>га</w:t>
            </w:r>
            <w:proofErr w:type="gramEnd"/>
            <w:r w:rsidRPr="00601251">
              <w:rPr>
                <w:rFonts w:ascii="Times New Roman" w:hAnsi="Times New Roman" w:cs="Times New Roman"/>
              </w:rPr>
              <w:t xml:space="preserve"> </w:t>
            </w:r>
          </w:p>
        </w:tc>
      </w:tr>
      <w:tr w:rsidR="00601251" w:rsidRPr="00601251" w:rsidTr="00601251">
        <w:trPr>
          <w:trHeight w:val="758"/>
        </w:trPr>
        <w:tc>
          <w:tcPr>
            <w:tcW w:w="1528" w:type="pct"/>
            <w:vMerge/>
            <w:tcBorders>
              <w:bottom w:val="single" w:sz="4" w:space="0" w:color="auto"/>
            </w:tcBorders>
          </w:tcPr>
          <w:p w:rsidR="00601251" w:rsidRPr="00601251" w:rsidRDefault="00601251" w:rsidP="00601251">
            <w:pPr>
              <w:pStyle w:val="Default"/>
              <w:rPr>
                <w:rFonts w:ascii="Times New Roman" w:hAnsi="Times New Roman" w:cs="Times New Roman"/>
              </w:rPr>
            </w:pPr>
          </w:p>
        </w:tc>
        <w:tc>
          <w:tcPr>
            <w:tcW w:w="939"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bl>
    <w:p w:rsidR="00601251" w:rsidRPr="00E0620A" w:rsidRDefault="00601251" w:rsidP="00B270B0">
      <w:pPr>
        <w:pStyle w:val="Default"/>
        <w:ind w:firstLine="709"/>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B270B0">
      <w:pPr>
        <w:ind w:firstLine="709"/>
        <w:jc w:val="both"/>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E0620A" w:rsidRPr="00601251" w:rsidRDefault="00E0620A" w:rsidP="00B270B0">
      <w:pPr>
        <w:ind w:firstLine="709"/>
        <w:jc w:val="both"/>
        <w:rPr>
          <w:rFonts w:ascii="Times New Roman" w:hAnsi="Times New Roman" w:cs="Times New Roman"/>
        </w:rPr>
      </w:pPr>
    </w:p>
    <w:p w:rsidR="00601251" w:rsidRPr="00601251" w:rsidRDefault="00601251" w:rsidP="00B270B0">
      <w:pPr>
        <w:ind w:firstLine="709"/>
        <w:jc w:val="both"/>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Pr>
          <w:rFonts w:ascii="Times New Roman" w:hAnsi="Times New Roman" w:cs="Times New Roman"/>
        </w:rPr>
        <w:t>9</w:t>
      </w:r>
      <w:r w:rsidRPr="00601251">
        <w:rPr>
          <w:rFonts w:ascii="Times New Roman" w:hAnsi="Times New Roman" w:cs="Times New Roman"/>
        </w:rPr>
        <w:t>7.</w:t>
      </w:r>
    </w:p>
    <w:p w:rsidR="00601251" w:rsidRPr="00601251" w:rsidRDefault="00601251" w:rsidP="00E0620A">
      <w:pPr>
        <w:pStyle w:val="Default"/>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8"/>
        <w:gridCol w:w="1894"/>
        <w:gridCol w:w="1893"/>
        <w:gridCol w:w="1967"/>
        <w:gridCol w:w="1845"/>
      </w:tblGrid>
      <w:tr w:rsidR="00601251" w:rsidRPr="00601251" w:rsidTr="00601251">
        <w:trPr>
          <w:trHeight w:val="489"/>
        </w:trPr>
        <w:tc>
          <w:tcPr>
            <w:tcW w:w="1199"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Расстояние (м) при расчетной производительности очистных сооружений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r>
      <w:tr w:rsidR="00601251" w:rsidRPr="00601251" w:rsidTr="00601251">
        <w:trPr>
          <w:trHeight w:val="489"/>
        </w:trPr>
        <w:tc>
          <w:tcPr>
            <w:tcW w:w="1199" w:type="pct"/>
            <w:vMerge/>
          </w:tcPr>
          <w:p w:rsidR="00601251" w:rsidRPr="00601251" w:rsidRDefault="00601251" w:rsidP="00601251">
            <w:pPr>
              <w:pStyle w:val="Default"/>
              <w:tabs>
                <w:tab w:val="left" w:pos="1140"/>
              </w:tabs>
              <w:rPr>
                <w:rFonts w:ascii="Times New Roman" w:hAnsi="Times New Roman" w:cs="Times New Roman"/>
              </w:rPr>
            </w:pP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50,0 до 280 </w:t>
            </w:r>
          </w:p>
        </w:tc>
      </w:tr>
      <w:tr w:rsidR="00601251" w:rsidRPr="00601251" w:rsidTr="00601251">
        <w:trPr>
          <w:trHeight w:val="102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w:t>
            </w:r>
            <w:r w:rsidRPr="00601251">
              <w:rPr>
                <w:rFonts w:ascii="Times New Roman" w:hAnsi="Times New Roman" w:cs="Times New Roman"/>
              </w:rPr>
              <w:lastRenderedPageBreak/>
              <w:t xml:space="preserve">сооружения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15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rPr>
          <w:trHeight w:val="156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Сооружения для механической и биологической очистки с иловыми площадками для </w:t>
            </w:r>
            <w:proofErr w:type="spellStart"/>
            <w:r w:rsidRPr="00601251">
              <w:rPr>
                <w:rFonts w:ascii="Times New Roman" w:hAnsi="Times New Roman" w:cs="Times New Roman"/>
              </w:rPr>
              <w:t>сброженных</w:t>
            </w:r>
            <w:proofErr w:type="spellEnd"/>
            <w:r w:rsidRPr="00601251">
              <w:rPr>
                <w:rFonts w:ascii="Times New Roman" w:hAnsi="Times New Roman" w:cs="Times New Roman"/>
              </w:rPr>
              <w:t xml:space="preserve"> осадков, а также иловые площадки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1562"/>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r>
      <w:tr w:rsidR="00601251" w:rsidRPr="00601251" w:rsidTr="00601251">
        <w:trPr>
          <w:trHeight w:val="220"/>
        </w:trPr>
        <w:tc>
          <w:tcPr>
            <w:tcW w:w="5000" w:type="pct"/>
            <w:gridSpan w:val="5"/>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r>
    </w:tbl>
    <w:p w:rsidR="00601251" w:rsidRPr="00E0620A" w:rsidRDefault="00601251" w:rsidP="00B270B0">
      <w:pPr>
        <w:ind w:firstLine="709"/>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B270B0">
      <w:pPr>
        <w:ind w:firstLine="709"/>
        <w:jc w:val="both"/>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E0620A" w:rsidRDefault="00601251" w:rsidP="00B270B0">
      <w:pPr>
        <w:ind w:firstLine="709"/>
        <w:jc w:val="both"/>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w:t>
      </w:r>
      <w:proofErr w:type="gramStart"/>
      <w:r w:rsidRPr="00E0620A">
        <w:rPr>
          <w:rFonts w:ascii="Times New Roman" w:hAnsi="Times New Roman" w:cs="Times New Roman"/>
          <w:sz w:val="20"/>
        </w:rPr>
        <w:t>.м</w:t>
      </w:r>
      <w:proofErr w:type="gramEnd"/>
      <w:r w:rsidRPr="00E0620A">
        <w:rPr>
          <w:rFonts w:ascii="Times New Roman" w:hAnsi="Times New Roman" w:cs="Times New Roman"/>
          <w:sz w:val="20"/>
        </w:rPr>
        <w:t>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размер зоны следует сокращать на 30%</w:t>
      </w:r>
    </w:p>
    <w:p w:rsidR="00601251" w:rsidRPr="00E0620A" w:rsidRDefault="00601251" w:rsidP="00B270B0">
      <w:pPr>
        <w:ind w:firstLine="709"/>
        <w:jc w:val="both"/>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E0620A" w:rsidRDefault="00601251" w:rsidP="00B270B0">
      <w:pPr>
        <w:ind w:firstLine="709"/>
        <w:jc w:val="both"/>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601251" w:rsidRPr="00E0620A" w:rsidRDefault="00601251" w:rsidP="00B270B0">
      <w:pPr>
        <w:ind w:firstLine="709"/>
        <w:jc w:val="both"/>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 50 м.</w:t>
      </w:r>
    </w:p>
    <w:p w:rsidR="00601251" w:rsidRPr="00E0620A" w:rsidRDefault="00601251" w:rsidP="00B270B0">
      <w:pPr>
        <w:ind w:firstLine="709"/>
        <w:jc w:val="both"/>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601251" w:rsidRPr="00E0620A" w:rsidRDefault="00601251" w:rsidP="00B270B0">
      <w:pPr>
        <w:ind w:firstLine="709"/>
        <w:jc w:val="both"/>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601251" w:rsidRDefault="00601251" w:rsidP="00B270B0">
      <w:pPr>
        <w:ind w:firstLine="709"/>
        <w:jc w:val="both"/>
        <w:rPr>
          <w:rFonts w:ascii="Times New Roman" w:hAnsi="Times New Roman" w:cs="Times New Roman"/>
        </w:rPr>
      </w:pPr>
    </w:p>
    <w:p w:rsidR="00601251" w:rsidRPr="00601251" w:rsidRDefault="00601251" w:rsidP="00B270B0">
      <w:pPr>
        <w:ind w:firstLine="709"/>
        <w:jc w:val="both"/>
        <w:rPr>
          <w:rFonts w:ascii="Times New Roman" w:hAnsi="Times New Roman" w:cs="Times New Roman"/>
        </w:rPr>
      </w:pPr>
      <w:r w:rsidRPr="00601251">
        <w:rPr>
          <w:rFonts w:ascii="Times New Roman" w:hAnsi="Times New Roman" w:cs="Times New Roman"/>
        </w:rPr>
        <w:t xml:space="preserve">11.7.30. </w:t>
      </w:r>
      <w:proofErr w:type="gramStart"/>
      <w:r w:rsidRPr="00601251">
        <w:rPr>
          <w:rFonts w:ascii="Times New Roman" w:hAnsi="Times New Roman" w:cs="Times New Roman"/>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roofErr w:type="gramEnd"/>
    </w:p>
    <w:p w:rsidR="00601251" w:rsidRPr="00601251" w:rsidRDefault="00601251" w:rsidP="00B270B0">
      <w:pPr>
        <w:ind w:firstLine="709"/>
        <w:jc w:val="both"/>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601251" w:rsidRPr="00601251" w:rsidRDefault="00601251" w:rsidP="00B270B0">
      <w:pPr>
        <w:ind w:firstLine="709"/>
        <w:jc w:val="both"/>
        <w:rPr>
          <w:rFonts w:ascii="Times New Roman" w:hAnsi="Times New Roman" w:cs="Times New Roman"/>
        </w:rPr>
      </w:pPr>
      <w:r w:rsidRPr="00601251">
        <w:rPr>
          <w:rFonts w:ascii="Times New Roman" w:hAnsi="Times New Roman" w:cs="Times New Roman"/>
        </w:rPr>
        <w:t>- от сливных станций – 300 м;</w:t>
      </w:r>
    </w:p>
    <w:p w:rsidR="00601251" w:rsidRPr="00601251" w:rsidRDefault="00601251" w:rsidP="00B270B0">
      <w:pPr>
        <w:ind w:firstLine="709"/>
        <w:jc w:val="both"/>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w:t>
      </w:r>
      <w:proofErr w:type="gramStart"/>
      <w:r w:rsidRPr="00601251">
        <w:rPr>
          <w:rFonts w:ascii="Times New Roman" w:hAnsi="Times New Roman" w:cs="Times New Roman"/>
        </w:rPr>
        <w:t>ств шл</w:t>
      </w:r>
      <w:proofErr w:type="gramEnd"/>
      <w:r w:rsidRPr="00601251">
        <w:rPr>
          <w:rFonts w:ascii="Times New Roman" w:hAnsi="Times New Roman" w:cs="Times New Roman"/>
        </w:rPr>
        <w:t>ама по согласованию с органами санитарно-эпидемиологического надзора;</w:t>
      </w:r>
    </w:p>
    <w:p w:rsidR="00601251" w:rsidRPr="00601251" w:rsidRDefault="00601251" w:rsidP="00B270B0">
      <w:pPr>
        <w:ind w:firstLine="709"/>
        <w:jc w:val="both"/>
        <w:rPr>
          <w:rFonts w:ascii="Times New Roman" w:hAnsi="Times New Roman" w:cs="Times New Roman"/>
        </w:rPr>
      </w:pPr>
      <w:r w:rsidRPr="00601251">
        <w:rPr>
          <w:rFonts w:ascii="Times New Roman" w:hAnsi="Times New Roman" w:cs="Times New Roman"/>
        </w:rPr>
        <w:t xml:space="preserve">- от снеготаялок и </w:t>
      </w:r>
      <w:proofErr w:type="spellStart"/>
      <w:r w:rsidRPr="00601251">
        <w:rPr>
          <w:rFonts w:ascii="Times New Roman" w:hAnsi="Times New Roman" w:cs="Times New Roman"/>
        </w:rPr>
        <w:t>снегосплавных</w:t>
      </w:r>
      <w:proofErr w:type="spellEnd"/>
      <w:r w:rsidRPr="00601251">
        <w:rPr>
          <w:rFonts w:ascii="Times New Roman" w:hAnsi="Times New Roman" w:cs="Times New Roman"/>
        </w:rPr>
        <w:t xml:space="preserve"> пунктов до жилой территории не менее 100 м.</w:t>
      </w:r>
    </w:p>
    <w:p w:rsidR="00601251" w:rsidRPr="00601251" w:rsidRDefault="00601251" w:rsidP="00B270B0">
      <w:pPr>
        <w:ind w:firstLine="709"/>
        <w:jc w:val="both"/>
        <w:rPr>
          <w:rFonts w:ascii="Times New Roman" w:hAnsi="Times New Roman" w:cs="Times New Roman"/>
        </w:rPr>
      </w:pPr>
      <w:r w:rsidRPr="00601251">
        <w:rPr>
          <w:rFonts w:ascii="Times New Roman" w:hAnsi="Times New Roman" w:cs="Times New Roman"/>
        </w:rPr>
        <w:lastRenderedPageBreak/>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601251" w:rsidRDefault="00601251" w:rsidP="00B270B0">
      <w:pPr>
        <w:ind w:firstLine="709"/>
        <w:jc w:val="both"/>
        <w:rPr>
          <w:rFonts w:ascii="Times New Roman" w:hAnsi="Times New Roman" w:cs="Times New Roman"/>
        </w:rPr>
      </w:pPr>
      <w:r w:rsidRPr="00601251">
        <w:rPr>
          <w:rFonts w:ascii="Times New Roman" w:hAnsi="Times New Roman" w:cs="Times New Roman"/>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601251">
        <w:rPr>
          <w:rFonts w:ascii="Times New Roman" w:hAnsi="Times New Roman" w:cs="Times New Roman"/>
        </w:rPr>
        <w:t>неутилизируемых</w:t>
      </w:r>
      <w:proofErr w:type="spellEnd"/>
      <w:r w:rsidRPr="00601251">
        <w:rPr>
          <w:rFonts w:ascii="Times New Roman" w:hAnsi="Times New Roman" w:cs="Times New Roman"/>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601251" w:rsidRDefault="00601251" w:rsidP="00B270B0">
      <w:pPr>
        <w:ind w:firstLine="709"/>
        <w:jc w:val="both"/>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w:t>
      </w:r>
      <w:proofErr w:type="gramStart"/>
      <w:r w:rsidRPr="00601251">
        <w:rPr>
          <w:rFonts w:ascii="Times New Roman" w:hAnsi="Times New Roman" w:cs="Times New Roman"/>
        </w:rPr>
        <w:t>.</w:t>
      </w:r>
      <w:proofErr w:type="gramEnd"/>
      <w:r w:rsidRPr="00601251">
        <w:rPr>
          <w:rFonts w:ascii="Times New Roman" w:hAnsi="Times New Roman" w:cs="Times New Roman"/>
        </w:rPr>
        <w:t xml:space="preserve"> (</w:t>
      </w:r>
      <w:proofErr w:type="spellStart"/>
      <w:proofErr w:type="gramStart"/>
      <w:r w:rsidRPr="00601251">
        <w:rPr>
          <w:rFonts w:ascii="Times New Roman" w:hAnsi="Times New Roman" w:cs="Times New Roman"/>
        </w:rPr>
        <w:t>с</w:t>
      </w:r>
      <w:proofErr w:type="gramEnd"/>
      <w:r w:rsidRPr="00601251">
        <w:rPr>
          <w:rFonts w:ascii="Times New Roman" w:hAnsi="Times New Roman" w:cs="Times New Roman"/>
        </w:rPr>
        <w:t>реднесут</w:t>
      </w:r>
      <w:proofErr w:type="spellEnd"/>
      <w:r w:rsidRPr="00601251">
        <w:rPr>
          <w:rFonts w:ascii="Times New Roman" w:hAnsi="Times New Roman" w:cs="Times New Roman"/>
        </w:rPr>
        <w:t>.) за год)</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8</w:t>
      </w:r>
    </w:p>
    <w:tbl>
      <w:tblPr>
        <w:tblStyle w:val="a8"/>
        <w:tblW w:w="0" w:type="auto"/>
        <w:tblLook w:val="04A0" w:firstRow="1" w:lastRow="0" w:firstColumn="1" w:lastColumn="0" w:noHBand="0" w:noVBand="1"/>
      </w:tblPr>
      <w:tblGrid>
        <w:gridCol w:w="6524"/>
        <w:gridCol w:w="3473"/>
      </w:tblGrid>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Наименование услуг</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Показатель</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Теплоснабжение (отопление)                    Гкал/месс на 1 м</w:t>
            </w:r>
            <w:proofErr w:type="gramStart"/>
            <w:r w:rsidRPr="00601251">
              <w:rPr>
                <w:rFonts w:ascii="Times New Roman" w:hAnsi="Times New Roman" w:cs="Times New Roman"/>
                <w:sz w:val="24"/>
                <w:szCs w:val="24"/>
              </w:rPr>
              <w:t>2</w:t>
            </w:r>
            <w:proofErr w:type="gramEnd"/>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общ</w:t>
            </w:r>
            <w:proofErr w:type="gramStart"/>
            <w:r w:rsidRPr="00601251">
              <w:rPr>
                <w:rFonts w:ascii="Times New Roman" w:hAnsi="Times New Roman" w:cs="Times New Roman"/>
                <w:sz w:val="24"/>
                <w:szCs w:val="24"/>
              </w:rPr>
              <w:t>.</w:t>
            </w:r>
            <w:proofErr w:type="gramEnd"/>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п</w:t>
            </w:r>
            <w:proofErr w:type="gramEnd"/>
            <w:r w:rsidRPr="00601251">
              <w:rPr>
                <w:rFonts w:ascii="Times New Roman" w:hAnsi="Times New Roman" w:cs="Times New Roman"/>
                <w:sz w:val="24"/>
                <w:szCs w:val="24"/>
              </w:rPr>
              <w:t>л. жилья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0,03</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Холодное водоснабжение                                           л/</w:t>
            </w:r>
            <w:proofErr w:type="spellStart"/>
            <w:r w:rsidRPr="00601251">
              <w:rPr>
                <w:rFonts w:ascii="Times New Roman" w:hAnsi="Times New Roman" w:cs="Times New Roman"/>
                <w:sz w:val="24"/>
                <w:szCs w:val="24"/>
              </w:rPr>
              <w:t>сут</w:t>
            </w:r>
            <w:proofErr w:type="spellEnd"/>
            <w:r w:rsidRPr="00601251">
              <w:rPr>
                <w:rFonts w:ascii="Times New Roman" w:hAnsi="Times New Roman" w:cs="Times New Roman"/>
                <w:sz w:val="24"/>
                <w:szCs w:val="24"/>
              </w:rPr>
              <w:t xml:space="preserve"> на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 человека</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150</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Водоотведение                                                             % </w:t>
            </w:r>
            <w:proofErr w:type="gramStart"/>
            <w:r w:rsidRPr="00601251">
              <w:rPr>
                <w:rFonts w:ascii="Times New Roman" w:hAnsi="Times New Roman" w:cs="Times New Roman"/>
                <w:sz w:val="24"/>
                <w:szCs w:val="24"/>
              </w:rPr>
              <w:t>от</w:t>
            </w:r>
            <w:proofErr w:type="gramEnd"/>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потребления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100</w:t>
            </w:r>
          </w:p>
        </w:tc>
      </w:tr>
    </w:tbl>
    <w:p w:rsidR="00601251" w:rsidRPr="00601251" w:rsidRDefault="00601251" w:rsidP="00601251">
      <w:pPr>
        <w:ind w:firstLine="567"/>
        <w:rPr>
          <w:rFonts w:ascii="Times New Roman" w:hAnsi="Times New Roman" w:cs="Times New Roman"/>
        </w:rPr>
      </w:pPr>
    </w:p>
    <w:p w:rsidR="00601251" w:rsidRPr="00601251" w:rsidRDefault="00601251" w:rsidP="00B270B0">
      <w:pPr>
        <w:pStyle w:val="Default"/>
        <w:ind w:firstLine="709"/>
        <w:jc w:val="both"/>
        <w:rPr>
          <w:rFonts w:ascii="Times New Roman" w:hAnsi="Times New Roman" w:cs="Times New Roman"/>
          <w:b/>
        </w:rPr>
      </w:pPr>
      <w:r w:rsidRPr="00601251">
        <w:rPr>
          <w:rFonts w:ascii="Times New Roman" w:hAnsi="Times New Roman" w:cs="Times New Roman"/>
          <w:b/>
        </w:rPr>
        <w:t>11.8. Дождевая канализация</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601251" w:rsidRDefault="00601251" w:rsidP="00B270B0">
      <w:pPr>
        <w:ind w:firstLine="709"/>
        <w:jc w:val="both"/>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11.8.5. </w:t>
      </w:r>
      <w:proofErr w:type="gramStart"/>
      <w:r w:rsidRPr="00601251">
        <w:rPr>
          <w:rFonts w:ascii="Times New Roman" w:hAnsi="Times New Roman" w:cs="Times New Roman"/>
        </w:rPr>
        <w:t xml:space="preserve">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roofErr w:type="gramEnd"/>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lastRenderedPageBreak/>
        <w:t xml:space="preserve">Смесь поверхностных вод с бытовыми и производственными сточными водами при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системе канализации следует очищать по полной схеме очистки, принятой для городских сточных вод.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w:t>
      </w:r>
      <w:proofErr w:type="gramStart"/>
      <w:r w:rsidRPr="00601251">
        <w:rPr>
          <w:rFonts w:ascii="Times New Roman" w:hAnsi="Times New Roman" w:cs="Times New Roman"/>
        </w:rPr>
        <w:t>от</w:t>
      </w:r>
      <w:proofErr w:type="gramEnd"/>
      <w:r w:rsidRPr="00601251">
        <w:rPr>
          <w:rFonts w:ascii="Times New Roman" w:hAnsi="Times New Roman" w:cs="Times New Roman"/>
        </w:rPr>
        <w:t xml:space="preserve"> селитебной. </w:t>
      </w:r>
    </w:p>
    <w:p w:rsid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601251">
        <w:rPr>
          <w:rFonts w:ascii="Times New Roman" w:hAnsi="Times New Roman" w:cs="Times New Roman"/>
        </w:rPr>
        <w:t>Роспотребнадзора</w:t>
      </w:r>
      <w:proofErr w:type="spellEnd"/>
      <w:r w:rsidRPr="00601251">
        <w:rPr>
          <w:rFonts w:ascii="Times New Roman" w:hAnsi="Times New Roman" w:cs="Times New Roman"/>
        </w:rPr>
        <w:t xml:space="preserve"> и природоохранными органами в зависимости от условий застройки и конструктивного использования сооружений, но не менее 50 м. </w:t>
      </w:r>
    </w:p>
    <w:p w:rsidR="00E0620A" w:rsidRPr="00601251" w:rsidRDefault="00E0620A" w:rsidP="00B270B0">
      <w:pPr>
        <w:pStyle w:val="Default"/>
        <w:ind w:firstLine="709"/>
        <w:jc w:val="both"/>
        <w:rPr>
          <w:rFonts w:ascii="Times New Roman" w:hAnsi="Times New Roman" w:cs="Times New Roman"/>
        </w:rPr>
      </w:pPr>
    </w:p>
    <w:p w:rsidR="00601251" w:rsidRPr="00601251" w:rsidRDefault="00601251" w:rsidP="00B270B0">
      <w:pPr>
        <w:ind w:firstLine="709"/>
        <w:jc w:val="both"/>
        <w:rPr>
          <w:rFonts w:ascii="Times New Roman" w:hAnsi="Times New Roman" w:cs="Times New Roman"/>
          <w:b/>
        </w:rPr>
      </w:pPr>
      <w:r w:rsidRPr="00601251">
        <w:rPr>
          <w:rFonts w:ascii="Times New Roman" w:hAnsi="Times New Roman" w:cs="Times New Roman"/>
          <w:b/>
        </w:rPr>
        <w:t>11.9. Санитарная очистка</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w:t>
      </w:r>
      <w:proofErr w:type="gramStart"/>
      <w:r w:rsidRPr="00601251">
        <w:rPr>
          <w:rFonts w:ascii="Times New Roman" w:hAnsi="Times New Roman" w:cs="Times New Roman"/>
        </w:rPr>
        <w:t>регулярному</w:t>
      </w:r>
      <w:proofErr w:type="gramEnd"/>
      <w:r w:rsidRPr="00601251">
        <w:rPr>
          <w:rFonts w:ascii="Times New Roman" w:hAnsi="Times New Roman" w:cs="Times New Roman"/>
        </w:rPr>
        <w:t xml:space="preserve"> </w:t>
      </w:r>
      <w:proofErr w:type="spellStart"/>
      <w:r w:rsidRPr="00601251">
        <w:rPr>
          <w:rFonts w:ascii="Times New Roman" w:hAnsi="Times New Roman" w:cs="Times New Roman"/>
        </w:rPr>
        <w:t>мусороудалению</w:t>
      </w:r>
      <w:proofErr w:type="spellEnd"/>
      <w:r w:rsidRPr="00601251">
        <w:rPr>
          <w:rFonts w:ascii="Times New Roman" w:hAnsi="Times New Roman" w:cs="Times New Roman"/>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601251" w:rsidRDefault="00601251" w:rsidP="00B270B0">
      <w:pPr>
        <w:ind w:firstLine="709"/>
        <w:jc w:val="both"/>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sidR="00E0620A">
        <w:rPr>
          <w:rFonts w:ascii="Times New Roman" w:hAnsi="Times New Roman" w:cs="Times New Roman"/>
        </w:rPr>
        <w:t>9</w:t>
      </w:r>
      <w:r w:rsidRPr="00601251">
        <w:rPr>
          <w:rFonts w:ascii="Times New Roman" w:hAnsi="Times New Roman" w:cs="Times New Roman"/>
        </w:rPr>
        <w:t>9.</w:t>
      </w:r>
    </w:p>
    <w:p w:rsidR="00B270B0" w:rsidRDefault="00B270B0" w:rsidP="00E0620A">
      <w:pPr>
        <w:ind w:firstLine="567"/>
        <w:jc w:val="right"/>
        <w:rPr>
          <w:rFonts w:ascii="Times New Roman" w:hAnsi="Times New Roman" w:cs="Times New Roman"/>
        </w:rPr>
      </w:pP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3"/>
        <w:gridCol w:w="3333"/>
        <w:gridCol w:w="3331"/>
      </w:tblGrid>
      <w:tr w:rsidR="00601251" w:rsidRPr="00601251" w:rsidTr="00601251">
        <w:trPr>
          <w:trHeight w:val="597"/>
        </w:trPr>
        <w:tc>
          <w:tcPr>
            <w:tcW w:w="1667"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601251" w:rsidRPr="00601251" w:rsidTr="00601251">
        <w:trPr>
          <w:trHeight w:val="220"/>
        </w:trPr>
        <w:tc>
          <w:tcPr>
            <w:tcW w:w="1667" w:type="pct"/>
            <w:vMerge/>
          </w:tcPr>
          <w:p w:rsidR="00601251" w:rsidRPr="00601251" w:rsidRDefault="00601251" w:rsidP="00601251">
            <w:pPr>
              <w:pStyle w:val="Default"/>
              <w:rPr>
                <w:rFonts w:ascii="Times New Roman" w:hAnsi="Times New Roman" w:cs="Times New Roman"/>
              </w:rPr>
            </w:pP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кг</w:t>
            </w:r>
          </w:p>
        </w:tc>
        <w:tc>
          <w:tcPr>
            <w:tcW w:w="1666" w:type="pct"/>
          </w:tcPr>
          <w:p w:rsidR="00601251" w:rsidRPr="00601251" w:rsidRDefault="00601251" w:rsidP="00601251">
            <w:pPr>
              <w:pStyle w:val="Default"/>
              <w:rPr>
                <w:rFonts w:ascii="Times New Roman" w:hAnsi="Times New Roman" w:cs="Times New Roman"/>
              </w:rPr>
            </w:pPr>
            <w:proofErr w:type="gramStart"/>
            <w:r w:rsidRPr="00601251">
              <w:rPr>
                <w:rFonts w:ascii="Times New Roman" w:hAnsi="Times New Roman" w:cs="Times New Roman"/>
              </w:rPr>
              <w:t>л</w:t>
            </w:r>
            <w:proofErr w:type="gramEnd"/>
            <w:r w:rsidRPr="00601251">
              <w:rPr>
                <w:rFonts w:ascii="Times New Roman" w:hAnsi="Times New Roman" w:cs="Times New Roman"/>
              </w:rPr>
              <w:t xml:space="preserve"> </w:t>
            </w:r>
          </w:p>
        </w:tc>
      </w:tr>
      <w:tr w:rsidR="00601251" w:rsidRPr="00601251" w:rsidTr="00601251">
        <w:trPr>
          <w:trHeight w:val="220"/>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Твердые бытовые отходы: </w:t>
            </w:r>
          </w:p>
        </w:tc>
      </w:tr>
      <w:tr w:rsidR="00601251" w:rsidRPr="00601251" w:rsidTr="00601251">
        <w:trPr>
          <w:trHeight w:val="49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190 - 225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900 - 1000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от прочих жилых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300 - 450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1100 - 1500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280 - 300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2000 - 3500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5 - 15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8 - 20 </w:t>
            </w:r>
          </w:p>
        </w:tc>
      </w:tr>
    </w:tbl>
    <w:p w:rsidR="00601251" w:rsidRPr="00E0620A" w:rsidRDefault="00601251" w:rsidP="00B270B0">
      <w:pPr>
        <w:pStyle w:val="Default"/>
        <w:ind w:firstLine="708"/>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B270B0">
      <w:pPr>
        <w:pStyle w:val="Default"/>
        <w:ind w:firstLine="708"/>
        <w:jc w:val="both"/>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Default="00601251" w:rsidP="00B270B0">
      <w:pPr>
        <w:ind w:firstLine="708"/>
        <w:jc w:val="both"/>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E0620A" w:rsidRDefault="00E0620A" w:rsidP="00B270B0">
      <w:pPr>
        <w:ind w:firstLine="708"/>
        <w:jc w:val="both"/>
        <w:rPr>
          <w:rFonts w:ascii="Times New Roman" w:hAnsi="Times New Roman" w:cs="Times New Roman"/>
          <w:sz w:val="20"/>
        </w:rPr>
      </w:pP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 xml:space="preserve">11.9.8. Для сбора жидких отходов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устраиваются дворовые </w:t>
      </w:r>
      <w:proofErr w:type="spellStart"/>
      <w:r w:rsidRPr="00601251">
        <w:rPr>
          <w:rFonts w:ascii="Times New Roman" w:hAnsi="Times New Roman" w:cs="Times New Roman"/>
        </w:rPr>
        <w:t>помойницы</w:t>
      </w:r>
      <w:proofErr w:type="spellEnd"/>
      <w:r w:rsidRPr="00601251">
        <w:rPr>
          <w:rFonts w:ascii="Times New Roman" w:hAnsi="Times New Roman" w:cs="Times New Roman"/>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601251" w:rsidRDefault="00601251" w:rsidP="00B270B0">
      <w:pPr>
        <w:ind w:firstLine="708"/>
        <w:jc w:val="both"/>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601251" w:rsidRDefault="00601251" w:rsidP="00B270B0">
      <w:pPr>
        <w:ind w:firstLine="708"/>
        <w:jc w:val="both"/>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Pr>
          <w:rFonts w:ascii="Times New Roman" w:hAnsi="Times New Roman" w:cs="Times New Roman"/>
        </w:rPr>
        <w:t>100</w:t>
      </w:r>
      <w:r w:rsidRPr="00601251">
        <w:rPr>
          <w:rFonts w:ascii="Times New Roman" w:hAnsi="Times New Roman" w:cs="Times New Roman"/>
        </w:rPr>
        <w:t>.</w:t>
      </w:r>
    </w:p>
    <w:p w:rsidR="00601251" w:rsidRPr="00601251" w:rsidRDefault="00601251" w:rsidP="00B270B0">
      <w:pPr>
        <w:ind w:firstLine="708"/>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0.</w:t>
      </w:r>
    </w:p>
    <w:p w:rsidR="00601251" w:rsidRPr="00601251" w:rsidRDefault="00601251" w:rsidP="00601251">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1"/>
        <w:gridCol w:w="3331"/>
        <w:gridCol w:w="3335"/>
      </w:tblGrid>
      <w:tr w:rsidR="00601251" w:rsidRPr="00601251" w:rsidTr="00601251">
        <w:trPr>
          <w:trHeight w:val="758"/>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w:t>
            </w:r>
            <w:proofErr w:type="gramStart"/>
            <w:r w:rsidRPr="00601251">
              <w:rPr>
                <w:rFonts w:ascii="Times New Roman" w:hAnsi="Times New Roman" w:cs="Times New Roman"/>
              </w:rPr>
              <w:t>га</w:t>
            </w:r>
            <w:proofErr w:type="gramEnd"/>
            <w:r w:rsidRPr="00601251">
              <w:rPr>
                <w:rFonts w:ascii="Times New Roman" w:hAnsi="Times New Roman" w:cs="Times New Roman"/>
              </w:rPr>
              <w:t xml:space="preserve">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санитарно-защитных зон, </w:t>
            </w:r>
            <w:proofErr w:type="gramStart"/>
            <w:r w:rsidRPr="00601251">
              <w:rPr>
                <w:rFonts w:ascii="Times New Roman" w:hAnsi="Times New Roman" w:cs="Times New Roman"/>
              </w:rPr>
              <w:t>м</w:t>
            </w:r>
            <w:proofErr w:type="gramEnd"/>
            <w:r w:rsidRPr="00601251">
              <w:rPr>
                <w:rFonts w:ascii="Times New Roman" w:hAnsi="Times New Roman" w:cs="Times New Roman"/>
              </w:rPr>
              <w:t xml:space="preserve"> </w:t>
            </w:r>
          </w:p>
        </w:tc>
      </w:tr>
      <w:tr w:rsidR="00601251" w:rsidRPr="00601251" w:rsidTr="00601251">
        <w:trPr>
          <w:trHeight w:val="489"/>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Полигоны &lt;*&gt;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0,02 - 0,05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0,5 - 1,0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2 - 4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Мусороперегрузочные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r w:rsidR="00601251" w:rsidRPr="00601251" w:rsidTr="00601251">
        <w:trPr>
          <w:trHeight w:val="489"/>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0,3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bl>
    <w:p w:rsidR="00601251" w:rsidRDefault="00601251" w:rsidP="00B270B0">
      <w:pPr>
        <w:ind w:firstLine="709"/>
        <w:jc w:val="both"/>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E0620A" w:rsidRDefault="00E0620A" w:rsidP="00B270B0">
      <w:pPr>
        <w:ind w:firstLine="709"/>
        <w:jc w:val="both"/>
        <w:rPr>
          <w:rFonts w:ascii="Times New Roman" w:hAnsi="Times New Roman" w:cs="Times New Roman"/>
          <w:sz w:val="20"/>
        </w:rPr>
      </w:pP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11.9.18. На территории рынков: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11.9.19. На территории парков: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11</w:t>
      </w:r>
      <w:r w:rsidR="00E0620A">
        <w:rPr>
          <w:rFonts w:ascii="Times New Roman" w:hAnsi="Times New Roman" w:cs="Times New Roman"/>
        </w:rPr>
        <w:t>.9.22.</w:t>
      </w:r>
      <w:r w:rsidRPr="00601251">
        <w:rPr>
          <w:rFonts w:ascii="Times New Roman" w:hAnsi="Times New Roman" w:cs="Times New Roman"/>
        </w:rPr>
        <w:t xml:space="preserve"> На территории пляжей: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601251" w:rsidRDefault="00601251" w:rsidP="00B270B0">
      <w:pPr>
        <w:ind w:firstLine="709"/>
        <w:jc w:val="both"/>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601251" w:rsidRDefault="00601251" w:rsidP="00B270B0">
      <w:pPr>
        <w:pStyle w:val="a6"/>
        <w:ind w:firstLine="709"/>
        <w:jc w:val="both"/>
        <w:rPr>
          <w:rFonts w:ascii="Times New Roman" w:hAnsi="Times New Roman" w:cs="Times New Roman"/>
        </w:rPr>
      </w:pPr>
      <w:r w:rsidRPr="00601251">
        <w:rPr>
          <w:rFonts w:ascii="Times New Roman" w:hAnsi="Times New Roman" w:cs="Times New Roman"/>
        </w:rPr>
        <w:lastRenderedPageBreak/>
        <w:t>11.9.2</w:t>
      </w:r>
      <w:r w:rsidR="00E0620A">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601251" w:rsidRDefault="00601251" w:rsidP="00601251">
      <w:pPr>
        <w:pStyle w:val="a6"/>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firstRow="0" w:lastRow="0" w:firstColumn="0" w:lastColumn="0" w:noHBand="0" w:noVBand="0"/>
      </w:tblPr>
      <w:tblGrid>
        <w:gridCol w:w="3941"/>
        <w:gridCol w:w="1765"/>
        <w:gridCol w:w="2142"/>
        <w:gridCol w:w="2409"/>
      </w:tblGrid>
      <w:tr w:rsidR="00601251" w:rsidRPr="00601251" w:rsidTr="00601251">
        <w:tc>
          <w:tcPr>
            <w:tcW w:w="5706" w:type="dxa"/>
            <w:gridSpan w:val="2"/>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Размеры земельных участков</w:t>
            </w:r>
          </w:p>
        </w:tc>
      </w:tr>
      <w:tr w:rsidR="00601251" w:rsidRPr="00601251" w:rsidTr="00601251">
        <w:tc>
          <w:tcPr>
            <w:tcW w:w="3941" w:type="dxa"/>
            <w:vMerge w:val="restart"/>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кол</w:t>
            </w:r>
            <w:proofErr w:type="gramStart"/>
            <w:r w:rsidRPr="00601251">
              <w:rPr>
                <w:rFonts w:ascii="Times New Roman" w:hAnsi="Times New Roman" w:cs="Times New Roman"/>
              </w:rPr>
              <w:t>.</w:t>
            </w:r>
            <w:proofErr w:type="gramEnd"/>
            <w:r w:rsidRPr="00601251">
              <w:rPr>
                <w:rFonts w:ascii="Times New Roman" w:hAnsi="Times New Roman" w:cs="Times New Roman"/>
              </w:rPr>
              <w:t xml:space="preserve"> </w:t>
            </w:r>
            <w:proofErr w:type="gramStart"/>
            <w:r w:rsidRPr="00601251">
              <w:rPr>
                <w:rFonts w:ascii="Times New Roman" w:hAnsi="Times New Roman" w:cs="Times New Roman"/>
              </w:rPr>
              <w:t>г</w:t>
            </w:r>
            <w:proofErr w:type="gramEnd"/>
            <w:r w:rsidRPr="00601251">
              <w:rPr>
                <w:rFonts w:ascii="Times New Roman" w:hAnsi="Times New Roman" w:cs="Times New Roman"/>
              </w:rPr>
              <w:t xml:space="preserve">а </w:t>
            </w:r>
          </w:p>
          <w:p w:rsidR="00601251" w:rsidRPr="00601251" w:rsidRDefault="00601251" w:rsidP="00601251">
            <w:pPr>
              <w:jc w:val="center"/>
              <w:rPr>
                <w:rFonts w:ascii="Times New Roman" w:hAnsi="Times New Roman" w:cs="Times New Roman"/>
              </w:rPr>
            </w:pPr>
            <w:r w:rsidRPr="00601251">
              <w:rPr>
                <w:rFonts w:ascii="Times New Roman" w:hAnsi="Times New Roman" w:cs="Times New Roman"/>
              </w:rPr>
              <w:t>на 1000 т. тверд</w:t>
            </w:r>
            <w:proofErr w:type="gramStart"/>
            <w:r w:rsidRPr="00601251">
              <w:rPr>
                <w:rFonts w:ascii="Times New Roman" w:hAnsi="Times New Roman" w:cs="Times New Roman"/>
              </w:rPr>
              <w:t>.</w:t>
            </w:r>
            <w:proofErr w:type="gramEnd"/>
            <w:r w:rsidRPr="00601251">
              <w:rPr>
                <w:rFonts w:ascii="Times New Roman" w:hAnsi="Times New Roman" w:cs="Times New Roman"/>
              </w:rPr>
              <w:t xml:space="preserve"> </w:t>
            </w:r>
            <w:proofErr w:type="gramStart"/>
            <w:r w:rsidRPr="00601251">
              <w:rPr>
                <w:rFonts w:ascii="Times New Roman" w:hAnsi="Times New Roman" w:cs="Times New Roman"/>
              </w:rPr>
              <w:t>б</w:t>
            </w:r>
            <w:proofErr w:type="gramEnd"/>
            <w:r w:rsidRPr="00601251">
              <w:rPr>
                <w:rFonts w:ascii="Times New Roman" w:hAnsi="Times New Roman" w:cs="Times New Roman"/>
              </w:rPr>
              <w:t>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3941" w:type="dxa"/>
            <w:vMerge/>
            <w:tcBorders>
              <w:top w:val="single" w:sz="4" w:space="0" w:color="000000"/>
              <w:left w:val="single" w:sz="4" w:space="0" w:color="000000"/>
              <w:bottom w:val="single" w:sz="4" w:space="0" w:color="000000"/>
            </w:tcBorders>
          </w:tcPr>
          <w:p w:rsidR="00601251" w:rsidRPr="00601251" w:rsidRDefault="00601251" w:rsidP="00601251">
            <w:pPr>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0,02-0,05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0,5-1,0</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2-4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0,2</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0,3</w:t>
            </w:r>
          </w:p>
        </w:tc>
      </w:tr>
    </w:tbl>
    <w:p w:rsidR="00601251" w:rsidRPr="00E0620A" w:rsidRDefault="00601251" w:rsidP="00B270B0">
      <w:pPr>
        <w:pStyle w:val="a4"/>
        <w:ind w:firstLine="709"/>
        <w:jc w:val="both"/>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601251" w:rsidRPr="00601251" w:rsidRDefault="00601251" w:rsidP="00FA5EB4">
      <w:pPr>
        <w:pStyle w:val="22"/>
        <w:ind w:left="0" w:firstLine="709"/>
        <w:jc w:val="both"/>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601251" w:rsidRDefault="00601251" w:rsidP="00FA5EB4">
      <w:pPr>
        <w:pStyle w:val="3"/>
        <w:numPr>
          <w:ilvl w:val="0"/>
          <w:numId w:val="0"/>
        </w:numPr>
        <w:suppressAutoHyphens/>
        <w:spacing w:after="0" w:line="240" w:lineRule="auto"/>
        <w:ind w:firstLine="709"/>
        <w:contextualSpacing w:val="0"/>
        <w:jc w:val="both"/>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проживающие</w:t>
      </w:r>
      <w:proofErr w:type="gramEnd"/>
      <w:r w:rsidRPr="00601251">
        <w:rPr>
          <w:rFonts w:ascii="Times New Roman" w:hAnsi="Times New Roman" w:cs="Times New Roman"/>
          <w:sz w:val="24"/>
          <w:szCs w:val="24"/>
        </w:rPr>
        <w:t xml:space="preserve">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Pr="00601251" w:rsidRDefault="00601251" w:rsidP="00FA5EB4">
      <w:pPr>
        <w:pStyle w:val="3"/>
        <w:numPr>
          <w:ilvl w:val="0"/>
          <w:numId w:val="0"/>
        </w:numPr>
        <w:suppressAutoHyphens/>
        <w:spacing w:after="0" w:line="240" w:lineRule="auto"/>
        <w:ind w:firstLine="709"/>
        <w:contextualSpacing w:val="0"/>
        <w:jc w:val="both"/>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проживающие</w:t>
      </w:r>
      <w:proofErr w:type="gramEnd"/>
      <w:r w:rsidRPr="00601251">
        <w:rPr>
          <w:rFonts w:ascii="Times New Roman" w:hAnsi="Times New Roman" w:cs="Times New Roman"/>
          <w:sz w:val="24"/>
          <w:szCs w:val="24"/>
        </w:rPr>
        <w:t xml:space="preserve">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Default="00601251" w:rsidP="00FA5EB4">
      <w:pPr>
        <w:pStyle w:val="3"/>
        <w:numPr>
          <w:ilvl w:val="0"/>
          <w:numId w:val="0"/>
        </w:numPr>
        <w:suppressAutoHyphens/>
        <w:spacing w:after="0" w:line="240" w:lineRule="auto"/>
        <w:ind w:firstLine="709"/>
        <w:contextualSpacing w:val="0"/>
        <w:jc w:val="both"/>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E0620A" w:rsidRPr="00601251" w:rsidRDefault="00E0620A" w:rsidP="00B270B0">
      <w:pPr>
        <w:pStyle w:val="3"/>
        <w:numPr>
          <w:ilvl w:val="0"/>
          <w:numId w:val="0"/>
        </w:numPr>
        <w:suppressAutoHyphens/>
        <w:spacing w:after="0" w:line="240" w:lineRule="auto"/>
        <w:ind w:left="720" w:firstLine="709"/>
        <w:contextualSpacing w:val="0"/>
        <w:jc w:val="both"/>
        <w:rPr>
          <w:rFonts w:ascii="Times New Roman" w:hAnsi="Times New Roman" w:cs="Times New Roman"/>
          <w:sz w:val="24"/>
          <w:szCs w:val="24"/>
        </w:rPr>
      </w:pPr>
    </w:p>
    <w:p w:rsidR="00601251" w:rsidRPr="00601251" w:rsidRDefault="00601251" w:rsidP="00B270B0">
      <w:pPr>
        <w:pStyle w:val="Default"/>
        <w:ind w:firstLine="709"/>
        <w:jc w:val="both"/>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Примечания: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проезжей части более 22 м;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lastRenderedPageBreak/>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до опор контактной сети - 3 м.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601251" w:rsidRDefault="00601251" w:rsidP="00FA5EB4">
      <w:pPr>
        <w:pStyle w:val="Default"/>
        <w:tabs>
          <w:tab w:val="left" w:pos="0"/>
        </w:tabs>
        <w:jc w:val="both"/>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601251" w:rsidRPr="00601251" w:rsidRDefault="00601251" w:rsidP="00FA5EB4">
      <w:pPr>
        <w:pStyle w:val="Default"/>
        <w:tabs>
          <w:tab w:val="left" w:pos="0"/>
        </w:tabs>
        <w:jc w:val="both"/>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E0620A" w:rsidRDefault="00601251" w:rsidP="00FA5EB4">
      <w:pPr>
        <w:pStyle w:val="3"/>
        <w:numPr>
          <w:ilvl w:val="0"/>
          <w:numId w:val="0"/>
        </w:numPr>
        <w:tabs>
          <w:tab w:val="left" w:pos="0"/>
        </w:tabs>
        <w:suppressAutoHyphens/>
        <w:spacing w:after="0" w:line="240" w:lineRule="auto"/>
        <w:contextualSpacing w:val="0"/>
        <w:jc w:val="both"/>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совмещенную</w:t>
      </w:r>
      <w:proofErr w:type="gramEnd"/>
      <w:r w:rsidRPr="00601251">
        <w:rPr>
          <w:rFonts w:ascii="Times New Roman" w:hAnsi="Times New Roman" w:cs="Times New Roman"/>
          <w:sz w:val="24"/>
          <w:szCs w:val="24"/>
        </w:rPr>
        <w:t xml:space="preserve"> в общих траншеях;</w:t>
      </w:r>
    </w:p>
    <w:p w:rsidR="00601251" w:rsidRPr="00601251" w:rsidRDefault="00601251" w:rsidP="00FA5EB4">
      <w:pPr>
        <w:pStyle w:val="3"/>
        <w:numPr>
          <w:ilvl w:val="0"/>
          <w:numId w:val="0"/>
        </w:numPr>
        <w:tabs>
          <w:tab w:val="left" w:pos="0"/>
        </w:tabs>
        <w:suppressAutoHyphens/>
        <w:spacing w:after="0" w:line="240" w:lineRule="auto"/>
        <w:contextualSpacing w:val="0"/>
        <w:jc w:val="both"/>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601251" w:rsidRPr="00601251" w:rsidRDefault="00601251" w:rsidP="00FA5EB4">
      <w:pPr>
        <w:pStyle w:val="Default"/>
        <w:tabs>
          <w:tab w:val="left" w:pos="0"/>
        </w:tabs>
        <w:jc w:val="both"/>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w:t>
      </w:r>
      <w:proofErr w:type="spellStart"/>
      <w:r w:rsidRPr="00601251">
        <w:rPr>
          <w:rFonts w:ascii="Times New Roman" w:hAnsi="Times New Roman" w:cs="Times New Roman"/>
        </w:rPr>
        <w:t>мазутопроводами</w:t>
      </w:r>
      <w:proofErr w:type="spellEnd"/>
      <w:r w:rsidRPr="00601251">
        <w:rPr>
          <w:rFonts w:ascii="Times New Roman" w:hAnsi="Times New Roman" w:cs="Times New Roman"/>
        </w:rPr>
        <w:t xml:space="preserve">, контрольными кабелями, предназначенными для обслуживания тепловых сетей; </w:t>
      </w:r>
    </w:p>
    <w:p w:rsidR="00601251" w:rsidRPr="00601251" w:rsidRDefault="00601251" w:rsidP="00FA5EB4">
      <w:pPr>
        <w:pStyle w:val="Default"/>
        <w:ind w:firstLine="709"/>
        <w:jc w:val="both"/>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601251" w:rsidRPr="00601251" w:rsidRDefault="00E0620A" w:rsidP="00FA5EB4">
      <w:pPr>
        <w:pStyle w:val="Default"/>
        <w:ind w:firstLine="709"/>
        <w:jc w:val="both"/>
        <w:rPr>
          <w:rFonts w:ascii="Times New Roman" w:hAnsi="Times New Roman" w:cs="Times New Roman"/>
        </w:rPr>
      </w:pPr>
      <w:r>
        <w:rPr>
          <w:rFonts w:ascii="Times New Roman" w:hAnsi="Times New Roman" w:cs="Times New Roman"/>
        </w:rPr>
        <w:t>11.10.12</w:t>
      </w:r>
      <w:r w:rsidR="00601251"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w:t>
      </w:r>
      <w:proofErr w:type="gramStart"/>
      <w:r w:rsidR="00601251" w:rsidRPr="00601251">
        <w:rPr>
          <w:rFonts w:ascii="Times New Roman" w:hAnsi="Times New Roman" w:cs="Times New Roman"/>
        </w:rPr>
        <w:t>кроме</w:t>
      </w:r>
      <w:proofErr w:type="gramEnd"/>
      <w:r w:rsidR="00601251" w:rsidRPr="00601251">
        <w:rPr>
          <w:rFonts w:ascii="Times New Roman" w:hAnsi="Times New Roman" w:cs="Times New Roman"/>
        </w:rPr>
        <w:t xml:space="preserve"> указанных - не допускается. </w:t>
      </w:r>
    </w:p>
    <w:p w:rsidR="00601251" w:rsidRPr="00E0620A" w:rsidRDefault="00601251" w:rsidP="00FA5EB4">
      <w:pPr>
        <w:pStyle w:val="Default"/>
        <w:ind w:firstLine="709"/>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B270B0">
      <w:pPr>
        <w:pStyle w:val="Default"/>
        <w:ind w:firstLine="709"/>
        <w:jc w:val="both"/>
        <w:rPr>
          <w:rFonts w:ascii="Times New Roman" w:hAnsi="Times New Roman" w:cs="Times New Roman"/>
          <w:sz w:val="20"/>
        </w:rPr>
      </w:pPr>
      <w:r w:rsidRPr="00E0620A">
        <w:rPr>
          <w:rFonts w:ascii="Times New Roman" w:hAnsi="Times New Roman" w:cs="Times New Roman"/>
          <w:sz w:val="20"/>
        </w:rPr>
        <w:lastRenderedPageBreak/>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601251" w:rsidRDefault="00E0620A" w:rsidP="00B270B0">
      <w:pPr>
        <w:pStyle w:val="Default"/>
        <w:ind w:firstLine="709"/>
        <w:jc w:val="both"/>
        <w:rPr>
          <w:rFonts w:ascii="Times New Roman" w:hAnsi="Times New Roman" w:cs="Times New Roman"/>
        </w:rPr>
      </w:pP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D768CC" w:rsidRPr="00D768CC" w:rsidRDefault="00601251" w:rsidP="00D768CC">
      <w:pPr>
        <w:pStyle w:val="af"/>
        <w:ind w:firstLine="709"/>
        <w:jc w:val="both"/>
        <w:rPr>
          <w:rFonts w:ascii="Times New Roman" w:hAnsi="Times New Roman" w:cs="Times New Roman"/>
        </w:rPr>
      </w:pPr>
      <w:r w:rsidRPr="00D768CC">
        <w:rPr>
          <w:rFonts w:ascii="Times New Roman" w:hAnsi="Times New Roman" w:cs="Times New Roman"/>
        </w:rPr>
        <w:t>Кроме того, на низких опорах следует предусматривать прокладку тепловых сетей по территории, не подлежащей за</w:t>
      </w:r>
      <w:r w:rsidR="00D768CC" w:rsidRPr="00D768CC">
        <w:rPr>
          <w:rFonts w:ascii="Times New Roman" w:hAnsi="Times New Roman" w:cs="Times New Roman"/>
        </w:rPr>
        <w:t>стройке вне населенных пунктов.</w:t>
      </w:r>
    </w:p>
    <w:p w:rsidR="00601251" w:rsidRPr="00D768CC" w:rsidRDefault="00601251" w:rsidP="00D768CC">
      <w:pPr>
        <w:pStyle w:val="af"/>
        <w:ind w:firstLine="709"/>
        <w:jc w:val="both"/>
        <w:rPr>
          <w:rFonts w:ascii="Times New Roman" w:hAnsi="Times New Roman" w:cs="Times New Roman"/>
        </w:rPr>
      </w:pPr>
      <w:r w:rsidRPr="00D768CC">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601251" w:rsidRDefault="00601251" w:rsidP="00B270B0">
      <w:pPr>
        <w:pStyle w:val="Default"/>
        <w:ind w:firstLine="709"/>
        <w:jc w:val="both"/>
        <w:rPr>
          <w:rFonts w:ascii="Times New Roman" w:hAnsi="Times New Roman" w:cs="Times New Roman"/>
        </w:rPr>
      </w:pPr>
      <w:proofErr w:type="gramStart"/>
      <w:r w:rsidRPr="00601251">
        <w:rPr>
          <w:rFonts w:ascii="Times New Roman" w:hAnsi="Times New Roman" w:cs="Times New Roman"/>
        </w:rPr>
        <w:t>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w:t>
      </w:r>
      <w:proofErr w:type="gramEnd"/>
      <w:r w:rsidRPr="00601251">
        <w:rPr>
          <w:rFonts w:ascii="Times New Roman" w:hAnsi="Times New Roman" w:cs="Times New Roman"/>
        </w:rPr>
        <w:t xml:space="preserve"> подошвы насыпи и бровки выемки.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Указанные в таблицах </w:t>
      </w:r>
      <w:r w:rsidR="00E0620A">
        <w:rPr>
          <w:rFonts w:ascii="Times New Roman" w:hAnsi="Times New Roman" w:cs="Times New Roman"/>
        </w:rPr>
        <w:t>10</w:t>
      </w:r>
      <w:r w:rsidRPr="00601251">
        <w:rPr>
          <w:rFonts w:ascii="Times New Roman" w:hAnsi="Times New Roman" w:cs="Times New Roman"/>
        </w:rPr>
        <w:t xml:space="preserve">2 и </w:t>
      </w:r>
      <w:r w:rsidR="00E0620A">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601251" w:rsidRDefault="00601251" w:rsidP="00B270B0">
      <w:pPr>
        <w:pStyle w:val="3"/>
        <w:numPr>
          <w:ilvl w:val="0"/>
          <w:numId w:val="0"/>
        </w:numPr>
        <w:suppressAutoHyphens/>
        <w:ind w:firstLine="709"/>
        <w:contextualSpacing w:val="0"/>
        <w:jc w:val="both"/>
        <w:rPr>
          <w:rFonts w:ascii="Times New Roman" w:hAnsi="Times New Roman" w:cs="Times New Roman"/>
          <w:sz w:val="24"/>
          <w:szCs w:val="24"/>
        </w:rPr>
      </w:pPr>
      <w:r w:rsidRPr="00601251">
        <w:rPr>
          <w:rFonts w:ascii="Times New Roman" w:hAnsi="Times New Roman" w:cs="Times New Roman"/>
          <w:sz w:val="24"/>
          <w:szCs w:val="24"/>
        </w:rPr>
        <w:t xml:space="preserve">11.10.18. </w:t>
      </w:r>
      <w:proofErr w:type="gramStart"/>
      <w:r w:rsidRPr="00601251">
        <w:rPr>
          <w:rFonts w:ascii="Times New Roman" w:hAnsi="Times New Roman" w:cs="Times New Roman"/>
          <w:sz w:val="24"/>
          <w:szCs w:val="24"/>
        </w:rPr>
        <w:t>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w:t>
      </w:r>
      <w:proofErr w:type="gramEnd"/>
      <w:r w:rsidRPr="00601251">
        <w:rPr>
          <w:rFonts w:ascii="Times New Roman" w:hAnsi="Times New Roman" w:cs="Times New Roman"/>
          <w:sz w:val="24"/>
          <w:szCs w:val="24"/>
        </w:rPr>
        <w:t xml:space="preserve"> 50%.</w:t>
      </w:r>
    </w:p>
    <w:p w:rsidR="00601251" w:rsidRPr="00601251" w:rsidRDefault="00601251" w:rsidP="00B270B0">
      <w:pPr>
        <w:ind w:firstLine="709"/>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ind w:firstLine="567"/>
        <w:rPr>
          <w:rFonts w:ascii="Times New Roman" w:hAnsi="Times New Roman" w:cs="Times New Roman"/>
        </w:rPr>
        <w:sectPr w:rsidR="00601251" w:rsidRPr="00601251" w:rsidSect="002F65C2">
          <w:pgSz w:w="11906" w:h="16838" w:code="9"/>
          <w:pgMar w:top="1134" w:right="707" w:bottom="1134" w:left="1418" w:header="709" w:footer="709" w:gutter="0"/>
          <w:cols w:space="708"/>
          <w:docGrid w:linePitch="360"/>
        </w:sectPr>
      </w:pP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2</w:t>
      </w:r>
    </w:p>
    <w:tbl>
      <w:tblPr>
        <w:tblStyle w:val="a8"/>
        <w:tblW w:w="0" w:type="auto"/>
        <w:tblLook w:val="04A0" w:firstRow="1" w:lastRow="0" w:firstColumn="1" w:lastColumn="0" w:noHBand="0" w:noVBand="1"/>
      </w:tblPr>
      <w:tblGrid>
        <w:gridCol w:w="2713"/>
        <w:gridCol w:w="1682"/>
        <w:gridCol w:w="1683"/>
        <w:gridCol w:w="1277"/>
        <w:gridCol w:w="1277"/>
        <w:gridCol w:w="1590"/>
        <w:gridCol w:w="1256"/>
        <w:gridCol w:w="1718"/>
        <w:gridCol w:w="733"/>
        <w:gridCol w:w="857"/>
      </w:tblGrid>
      <w:tr w:rsidR="00601251" w:rsidRPr="00601251" w:rsidTr="00601251">
        <w:tc>
          <w:tcPr>
            <w:tcW w:w="271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2072" w:type="dxa"/>
            <w:gridSpan w:val="9"/>
          </w:tcPr>
          <w:p w:rsidR="00601251" w:rsidRPr="00601251" w:rsidRDefault="00601251" w:rsidP="00601251">
            <w:pPr>
              <w:rPr>
                <w:rFonts w:ascii="Times New Roman" w:hAnsi="Times New Roman" w:cs="Times New Roman"/>
                <w:sz w:val="24"/>
                <w:szCs w:val="24"/>
              </w:rPr>
            </w:pPr>
            <w:proofErr w:type="spellStart"/>
            <w:r w:rsidRPr="00601251">
              <w:rPr>
                <w:rFonts w:ascii="Times New Roman" w:hAnsi="Times New Roman" w:cs="Times New Roman"/>
                <w:sz w:val="24"/>
                <w:szCs w:val="24"/>
              </w:rPr>
              <w:t>Расстояние</w:t>
            </w:r>
            <w:proofErr w:type="gramStart"/>
            <w:r w:rsidRPr="00601251">
              <w:rPr>
                <w:rFonts w:ascii="Times New Roman" w:hAnsi="Times New Roman" w:cs="Times New Roman"/>
                <w:sz w:val="24"/>
                <w:szCs w:val="24"/>
              </w:rPr>
              <w:t>,м</w:t>
            </w:r>
            <w:proofErr w:type="spellEnd"/>
            <w:proofErr w:type="gramEnd"/>
            <w:r w:rsidRPr="00601251">
              <w:rPr>
                <w:rFonts w:ascii="Times New Roman" w:hAnsi="Times New Roman" w:cs="Times New Roman"/>
                <w:sz w:val="24"/>
                <w:szCs w:val="24"/>
              </w:rPr>
              <w:t>, по горизонтали (в свету) от подземных осей до</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зданий и сооружений</w:t>
            </w:r>
          </w:p>
        </w:tc>
        <w:tc>
          <w:tcPr>
            <w:tcW w:w="168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оси крайнего пути</w:t>
            </w:r>
          </w:p>
        </w:tc>
        <w:tc>
          <w:tcPr>
            <w:tcW w:w="1590"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опор воздушных линий электропередачи напряжением</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tcPr>
          <w:p w:rsidR="00601251" w:rsidRPr="00601251" w:rsidRDefault="00601251" w:rsidP="00601251">
            <w:pPr>
              <w:rPr>
                <w:rFonts w:ascii="Times New Roman" w:hAnsi="Times New Roman" w:cs="Times New Roman"/>
                <w:sz w:val="24"/>
                <w:szCs w:val="24"/>
              </w:rPr>
            </w:pPr>
          </w:p>
        </w:tc>
        <w:tc>
          <w:tcPr>
            <w:tcW w:w="1684" w:type="dxa"/>
            <w:vMerge/>
          </w:tcPr>
          <w:p w:rsidR="00601251" w:rsidRPr="00601251" w:rsidRDefault="00601251" w:rsidP="00601251">
            <w:pPr>
              <w:rPr>
                <w:rFonts w:ascii="Times New Roman" w:hAnsi="Times New Roman" w:cs="Times New Roman"/>
                <w:sz w:val="24"/>
                <w:szCs w:val="24"/>
              </w:rPr>
            </w:pP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750 мм</w:t>
            </w:r>
          </w:p>
        </w:tc>
        <w:tc>
          <w:tcPr>
            <w:tcW w:w="1590" w:type="dxa"/>
            <w:vMerge/>
          </w:tcPr>
          <w:p w:rsidR="00601251" w:rsidRPr="00601251" w:rsidRDefault="00601251" w:rsidP="00601251">
            <w:pPr>
              <w:rPr>
                <w:rFonts w:ascii="Times New Roman" w:hAnsi="Times New Roman" w:cs="Times New Roman"/>
                <w:sz w:val="24"/>
                <w:szCs w:val="24"/>
              </w:rPr>
            </w:pPr>
          </w:p>
        </w:tc>
        <w:tc>
          <w:tcPr>
            <w:tcW w:w="1256" w:type="dxa"/>
            <w:vMerge/>
          </w:tcPr>
          <w:p w:rsidR="00601251" w:rsidRPr="00601251" w:rsidRDefault="00601251" w:rsidP="00601251">
            <w:pPr>
              <w:rPr>
                <w:rFonts w:ascii="Times New Roman" w:hAnsi="Times New Roman" w:cs="Times New Roman"/>
                <w:sz w:val="24"/>
                <w:szCs w:val="24"/>
              </w:rPr>
            </w:pP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 кВ наружного освещения, контактной сети троллейбусов</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1 до 35кВ</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35 до 110кВ и выше</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 и напорная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Самотечная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Сопутствующий 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горючих газов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0,005 до 0,3</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см</w:t>
            </w:r>
            <w:proofErr w:type="gramEnd"/>
            <w:r w:rsidRPr="00601251">
              <w:rPr>
                <w:rFonts w:ascii="Times New Roman" w:hAnsi="Times New Roman" w:cs="Times New Roman"/>
                <w:sz w:val="24"/>
                <w:szCs w:val="24"/>
              </w:rPr>
              <w:t xml:space="preserve"> прим 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 и кабели связи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0,6</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3,2</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коммуникационные тоннели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proofErr w:type="spellStart"/>
            <w:r w:rsidRPr="00601251">
              <w:rPr>
                <w:rFonts w:ascii="Times New Roman" w:hAnsi="Times New Roman" w:cs="Times New Roman"/>
                <w:sz w:val="24"/>
                <w:szCs w:val="24"/>
              </w:rPr>
              <w:t>Наружние</w:t>
            </w:r>
            <w:proofErr w:type="spellEnd"/>
            <w:r w:rsidRPr="00601251">
              <w:rPr>
                <w:rFonts w:ascii="Times New Roman" w:hAnsi="Times New Roman" w:cs="Times New Roman"/>
                <w:sz w:val="24"/>
                <w:szCs w:val="24"/>
              </w:rPr>
              <w:t xml:space="preserve"> </w:t>
            </w:r>
            <w:proofErr w:type="spellStart"/>
            <w:r w:rsidRPr="00601251">
              <w:rPr>
                <w:rFonts w:ascii="Times New Roman" w:hAnsi="Times New Roman" w:cs="Times New Roman"/>
                <w:sz w:val="24"/>
                <w:szCs w:val="24"/>
              </w:rPr>
              <w:t>пневмомусоропроводы</w:t>
            </w:r>
            <w:proofErr w:type="spellEnd"/>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bl>
    <w:p w:rsidR="00601251" w:rsidRPr="00E0620A" w:rsidRDefault="00601251" w:rsidP="00B270B0">
      <w:pPr>
        <w:pStyle w:val="Default"/>
        <w:ind w:firstLine="709"/>
        <w:jc w:val="both"/>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601251" w:rsidRPr="00E0620A" w:rsidRDefault="00601251" w:rsidP="00B270B0">
      <w:pPr>
        <w:pStyle w:val="Default"/>
        <w:ind w:firstLine="709"/>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B270B0">
      <w:pPr>
        <w:pStyle w:val="Default"/>
        <w:ind w:firstLine="709"/>
        <w:jc w:val="both"/>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w:t>
      </w:r>
      <w:proofErr w:type="gramStart"/>
      <w:r w:rsidRPr="00E0620A">
        <w:rPr>
          <w:rFonts w:ascii="Times New Roman" w:hAnsi="Times New Roman" w:cs="Times New Roman"/>
          <w:sz w:val="20"/>
        </w:rPr>
        <w:t>зоны возможного нарушения прочности грунтов оснований</w:t>
      </w:r>
      <w:proofErr w:type="gramEnd"/>
      <w:r w:rsidRPr="00E0620A">
        <w:rPr>
          <w:rFonts w:ascii="Times New Roman" w:hAnsi="Times New Roman" w:cs="Times New Roman"/>
          <w:sz w:val="20"/>
        </w:rPr>
        <w:t xml:space="preserve">. </w:t>
      </w:r>
    </w:p>
    <w:p w:rsidR="00601251" w:rsidRPr="00E0620A" w:rsidRDefault="00601251" w:rsidP="00B270B0">
      <w:pPr>
        <w:pStyle w:val="Default"/>
        <w:ind w:firstLine="709"/>
        <w:jc w:val="both"/>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w:t>
      </w:r>
      <w:proofErr w:type="spellStart"/>
      <w:r w:rsidRPr="00E0620A">
        <w:rPr>
          <w:rFonts w:ascii="Times New Roman" w:hAnsi="Times New Roman" w:cs="Times New Roman"/>
          <w:sz w:val="20"/>
        </w:rPr>
        <w:t>бесканальной</w:t>
      </w:r>
      <w:proofErr w:type="spellEnd"/>
      <w:r w:rsidRPr="00E0620A">
        <w:rPr>
          <w:rFonts w:ascii="Times New Roman" w:hAnsi="Times New Roman" w:cs="Times New Roman"/>
          <w:sz w:val="20"/>
        </w:rPr>
        <w:t xml:space="preserve"> прокладке до зданий и сооружений следует принимать по таблице Б.3 СНиП41-02-2003. </w:t>
      </w:r>
    </w:p>
    <w:p w:rsidR="00601251" w:rsidRPr="00E0620A" w:rsidRDefault="00601251" w:rsidP="00B270B0">
      <w:pPr>
        <w:pStyle w:val="Default"/>
        <w:ind w:firstLine="709"/>
        <w:jc w:val="both"/>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E0620A" w:rsidRDefault="00601251" w:rsidP="00B270B0">
      <w:pPr>
        <w:pStyle w:val="Default"/>
        <w:ind w:firstLine="709"/>
        <w:jc w:val="both"/>
        <w:rPr>
          <w:rFonts w:ascii="Times New Roman" w:hAnsi="Times New Roman" w:cs="Times New Roman"/>
          <w:sz w:val="20"/>
        </w:rPr>
      </w:pPr>
      <w:r w:rsidRPr="00E0620A">
        <w:rPr>
          <w:rFonts w:ascii="Times New Roman" w:hAnsi="Times New Roman" w:cs="Times New Roman"/>
          <w:sz w:val="20"/>
        </w:rPr>
        <w:t xml:space="preserve">4. В орошаемых районах при </w:t>
      </w:r>
      <w:proofErr w:type="spellStart"/>
      <w:r w:rsidRPr="00E0620A">
        <w:rPr>
          <w:rFonts w:ascii="Times New Roman" w:hAnsi="Times New Roman" w:cs="Times New Roman"/>
          <w:sz w:val="20"/>
        </w:rPr>
        <w:t>непросадочных</w:t>
      </w:r>
      <w:proofErr w:type="spellEnd"/>
      <w:r w:rsidRPr="00E0620A">
        <w:rPr>
          <w:rFonts w:ascii="Times New Roman" w:hAnsi="Times New Roman" w:cs="Times New Roman"/>
          <w:sz w:val="20"/>
        </w:rPr>
        <w:t xml:space="preserve"> грунтах расстояние от подземных инженерных сетей до оросительных каналов следует принимать (до бровки каналов) в размере: </w:t>
      </w:r>
    </w:p>
    <w:p w:rsidR="00601251" w:rsidRPr="00E0620A" w:rsidRDefault="00601251" w:rsidP="00B270B0">
      <w:pPr>
        <w:pStyle w:val="Default"/>
        <w:ind w:firstLine="709"/>
        <w:jc w:val="both"/>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E0620A" w:rsidRDefault="00601251" w:rsidP="00B270B0">
      <w:pPr>
        <w:pStyle w:val="Default"/>
        <w:ind w:firstLine="709"/>
        <w:jc w:val="both"/>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601251" w:rsidRPr="00E0620A" w:rsidRDefault="00601251" w:rsidP="00B270B0">
      <w:pPr>
        <w:ind w:firstLine="709"/>
        <w:jc w:val="both"/>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E0620A">
      <w:pPr>
        <w:ind w:firstLine="708"/>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firstRow="1" w:lastRow="0" w:firstColumn="1" w:lastColumn="0" w:noHBand="0" w:noVBand="1"/>
      </w:tblPr>
      <w:tblGrid>
        <w:gridCol w:w="1668"/>
        <w:gridCol w:w="1134"/>
        <w:gridCol w:w="1134"/>
        <w:gridCol w:w="1134"/>
        <w:gridCol w:w="992"/>
        <w:gridCol w:w="992"/>
        <w:gridCol w:w="851"/>
        <w:gridCol w:w="850"/>
        <w:gridCol w:w="851"/>
        <w:gridCol w:w="992"/>
        <w:gridCol w:w="1276"/>
        <w:gridCol w:w="1113"/>
        <w:gridCol w:w="856"/>
        <w:gridCol w:w="943"/>
      </w:tblGrid>
      <w:tr w:rsidR="00601251" w:rsidRPr="00601251" w:rsidTr="00601251">
        <w:tc>
          <w:tcPr>
            <w:tcW w:w="1668"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3118" w:type="dxa"/>
            <w:gridSpan w:val="1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Расстояние, м, по горизонтали (в свету) </w:t>
            </w:r>
            <w:proofErr w:type="gramStart"/>
            <w:r w:rsidRPr="00601251">
              <w:rPr>
                <w:rFonts w:ascii="Times New Roman" w:hAnsi="Times New Roman" w:cs="Times New Roman"/>
                <w:sz w:val="24"/>
                <w:szCs w:val="24"/>
              </w:rPr>
              <w:t>до</w:t>
            </w:r>
            <w:proofErr w:type="gramEnd"/>
          </w:p>
        </w:tc>
      </w:tr>
      <w:tr w:rsidR="00601251" w:rsidRPr="00601251" w:rsidTr="00601251">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водопровода</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канализации бытовой</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дренажа и дождевой канализации</w:t>
            </w:r>
          </w:p>
        </w:tc>
        <w:tc>
          <w:tcPr>
            <w:tcW w:w="3685" w:type="dxa"/>
            <w:gridSpan w:val="4"/>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газопроводов давления МПа (кгс/см</w:t>
            </w:r>
            <w:proofErr w:type="gramStart"/>
            <w:r w:rsidRPr="00601251">
              <w:rPr>
                <w:rFonts w:ascii="Times New Roman" w:hAnsi="Times New Roman" w:cs="Times New Roman"/>
                <w:sz w:val="24"/>
                <w:szCs w:val="24"/>
              </w:rPr>
              <w:t>2</w:t>
            </w:r>
            <w:proofErr w:type="gramEnd"/>
            <w:r w:rsidRPr="00601251">
              <w:rPr>
                <w:rFonts w:ascii="Times New Roman" w:hAnsi="Times New Roman" w:cs="Times New Roman"/>
                <w:sz w:val="24"/>
                <w:szCs w:val="24"/>
              </w:rPr>
              <w:t>)</w:t>
            </w:r>
          </w:p>
        </w:tc>
        <w:tc>
          <w:tcPr>
            <w:tcW w:w="851"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кабелей </w:t>
            </w:r>
            <w:proofErr w:type="spellStart"/>
            <w:proofErr w:type="gramStart"/>
            <w:r w:rsidRPr="00601251">
              <w:rPr>
                <w:rFonts w:ascii="Times New Roman" w:hAnsi="Times New Roman" w:cs="Times New Roman"/>
                <w:sz w:val="24"/>
                <w:szCs w:val="24"/>
              </w:rPr>
              <w:t>сило-вых</w:t>
            </w:r>
            <w:proofErr w:type="spellEnd"/>
            <w:proofErr w:type="gramEnd"/>
            <w:r w:rsidRPr="00601251">
              <w:rPr>
                <w:rFonts w:ascii="Times New Roman" w:hAnsi="Times New Roman" w:cs="Times New Roman"/>
                <w:sz w:val="24"/>
                <w:szCs w:val="24"/>
              </w:rPr>
              <w:t xml:space="preserve"> всех </w:t>
            </w:r>
            <w:proofErr w:type="spellStart"/>
            <w:r w:rsidRPr="00601251">
              <w:rPr>
                <w:rFonts w:ascii="Times New Roman" w:hAnsi="Times New Roman" w:cs="Times New Roman"/>
                <w:sz w:val="24"/>
                <w:szCs w:val="24"/>
              </w:rPr>
              <w:t>напря-жений</w:t>
            </w:r>
            <w:proofErr w:type="spellEnd"/>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кабелей связи</w:t>
            </w:r>
          </w:p>
        </w:tc>
        <w:tc>
          <w:tcPr>
            <w:tcW w:w="2389"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тепловых сетей</w:t>
            </w:r>
          </w:p>
        </w:tc>
        <w:tc>
          <w:tcPr>
            <w:tcW w:w="8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каналов, </w:t>
            </w:r>
            <w:proofErr w:type="gramStart"/>
            <w:r w:rsidRPr="00601251">
              <w:rPr>
                <w:rFonts w:ascii="Times New Roman" w:hAnsi="Times New Roman" w:cs="Times New Roman"/>
                <w:sz w:val="24"/>
                <w:szCs w:val="24"/>
              </w:rPr>
              <w:t>тон-</w:t>
            </w:r>
            <w:proofErr w:type="spellStart"/>
            <w:r w:rsidRPr="00601251">
              <w:rPr>
                <w:rFonts w:ascii="Times New Roman" w:hAnsi="Times New Roman" w:cs="Times New Roman"/>
                <w:sz w:val="24"/>
                <w:szCs w:val="24"/>
              </w:rPr>
              <w:t>нелей</w:t>
            </w:r>
            <w:proofErr w:type="spellEnd"/>
            <w:proofErr w:type="gramEnd"/>
          </w:p>
        </w:tc>
        <w:tc>
          <w:tcPr>
            <w:tcW w:w="94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наружных </w:t>
            </w:r>
            <w:proofErr w:type="spellStart"/>
            <w:r w:rsidRPr="00601251">
              <w:rPr>
                <w:rFonts w:ascii="Times New Roman" w:hAnsi="Times New Roman" w:cs="Times New Roman"/>
                <w:sz w:val="24"/>
                <w:szCs w:val="24"/>
              </w:rPr>
              <w:t>пневмо</w:t>
            </w:r>
            <w:proofErr w:type="spellEnd"/>
            <w:r w:rsidRPr="00601251">
              <w:rPr>
                <w:rFonts w:ascii="Times New Roman" w:hAnsi="Times New Roman" w:cs="Times New Roman"/>
                <w:sz w:val="24"/>
                <w:szCs w:val="24"/>
              </w:rPr>
              <w:t>-</w:t>
            </w:r>
            <w:proofErr w:type="spellStart"/>
            <w:r w:rsidRPr="00601251">
              <w:rPr>
                <w:rFonts w:ascii="Times New Roman" w:hAnsi="Times New Roman" w:cs="Times New Roman"/>
                <w:sz w:val="24"/>
                <w:szCs w:val="24"/>
              </w:rPr>
              <w:t>мусоро</w:t>
            </w:r>
            <w:proofErr w:type="spellEnd"/>
            <w:r w:rsidRPr="00601251">
              <w:rPr>
                <w:rFonts w:ascii="Times New Roman" w:hAnsi="Times New Roman" w:cs="Times New Roman"/>
                <w:sz w:val="24"/>
                <w:szCs w:val="24"/>
              </w:rPr>
              <w:t>-проводов</w:t>
            </w:r>
          </w:p>
        </w:tc>
      </w:tr>
      <w:tr w:rsidR="00601251" w:rsidRPr="00601251" w:rsidTr="00601251">
        <w:trPr>
          <w:trHeight w:val="413"/>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0,005</w:t>
            </w: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0,005 до 0,3</w:t>
            </w:r>
          </w:p>
        </w:tc>
        <w:tc>
          <w:tcPr>
            <w:tcW w:w="1701"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наружная стенка канала, тоннеля</w:t>
            </w:r>
          </w:p>
        </w:tc>
        <w:tc>
          <w:tcPr>
            <w:tcW w:w="111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оболочка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412"/>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св.0,3 до 0,6</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0,6 до 1,2</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tcPr>
          <w:p w:rsidR="00601251" w:rsidRPr="00601251" w:rsidRDefault="00601251" w:rsidP="00601251">
            <w:pPr>
              <w:rPr>
                <w:rFonts w:ascii="Times New Roman" w:hAnsi="Times New Roman" w:cs="Times New Roman"/>
                <w:sz w:val="24"/>
                <w:szCs w:val="24"/>
              </w:rPr>
            </w:pPr>
          </w:p>
        </w:tc>
        <w:tc>
          <w:tcPr>
            <w:tcW w:w="1113" w:type="dxa"/>
            <w:vMerge/>
          </w:tcPr>
          <w:p w:rsidR="00601251" w:rsidRPr="00601251" w:rsidRDefault="00601251" w:rsidP="00601251">
            <w:pPr>
              <w:rPr>
                <w:rFonts w:ascii="Times New Roman" w:hAnsi="Times New Roman" w:cs="Times New Roman"/>
                <w:sz w:val="24"/>
                <w:szCs w:val="24"/>
              </w:rPr>
            </w:pP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9</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13</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14</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w:t>
            </w:r>
            <w:proofErr w:type="gramStart"/>
            <w:r w:rsidRPr="00601251">
              <w:rPr>
                <w:rFonts w:ascii="Times New Roman" w:hAnsi="Times New Roman" w:cs="Times New Roman"/>
                <w:sz w:val="24"/>
                <w:szCs w:val="24"/>
              </w:rPr>
              <w:t>1</w:t>
            </w:r>
            <w:proofErr w:type="gramEnd"/>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Канализация бытовая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w:t>
            </w:r>
            <w:proofErr w:type="gramStart"/>
            <w:r w:rsidRPr="00601251">
              <w:rPr>
                <w:rFonts w:ascii="Times New Roman" w:hAnsi="Times New Roman" w:cs="Times New Roman"/>
                <w:sz w:val="24"/>
                <w:szCs w:val="24"/>
              </w:rPr>
              <w:t>1</w:t>
            </w:r>
            <w:proofErr w:type="gramEnd"/>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Дождевая канализация </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 свыше 0,005 до 0,3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0,1-0,5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связи</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тоннели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Наружные </w:t>
            </w:r>
            <w:proofErr w:type="spellStart"/>
            <w:r w:rsidRPr="00601251">
              <w:rPr>
                <w:rFonts w:ascii="Times New Roman" w:hAnsi="Times New Roman" w:cs="Times New Roman"/>
                <w:sz w:val="24"/>
                <w:szCs w:val="24"/>
              </w:rPr>
              <w:t>пневмомуморопроводы</w:t>
            </w:r>
            <w:proofErr w:type="spellEnd"/>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bl>
    <w:p w:rsidR="00601251" w:rsidRPr="00E0620A" w:rsidRDefault="00601251" w:rsidP="00B270B0">
      <w:pPr>
        <w:pStyle w:val="Default"/>
        <w:ind w:firstLine="709"/>
        <w:jc w:val="both"/>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601251" w:rsidRPr="00E0620A" w:rsidRDefault="00601251" w:rsidP="00B270B0">
      <w:pPr>
        <w:pStyle w:val="Default"/>
        <w:ind w:firstLine="709"/>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B270B0">
      <w:pPr>
        <w:pStyle w:val="Default"/>
        <w:ind w:firstLine="709"/>
        <w:jc w:val="both"/>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w:t>
      </w:r>
      <w:proofErr w:type="gramStart"/>
      <w:r w:rsidRPr="00E0620A">
        <w:rPr>
          <w:rFonts w:ascii="Times New Roman" w:hAnsi="Times New Roman" w:cs="Times New Roman"/>
          <w:sz w:val="20"/>
        </w:rPr>
        <w:t>м</w:t>
      </w:r>
      <w:proofErr w:type="gramEnd"/>
      <w:r w:rsidRPr="00E0620A">
        <w:rPr>
          <w:rFonts w:ascii="Times New Roman" w:hAnsi="Times New Roman" w:cs="Times New Roman"/>
          <w:sz w:val="20"/>
        </w:rPr>
        <w:t xml:space="preserve">: </w:t>
      </w:r>
    </w:p>
    <w:p w:rsidR="00601251" w:rsidRPr="00E0620A" w:rsidRDefault="00601251" w:rsidP="00B270B0">
      <w:pPr>
        <w:pStyle w:val="Default"/>
        <w:ind w:firstLine="709"/>
        <w:jc w:val="both"/>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601251" w:rsidRPr="00E0620A" w:rsidRDefault="00601251" w:rsidP="00B270B0">
      <w:pPr>
        <w:pStyle w:val="Default"/>
        <w:ind w:firstLine="709"/>
        <w:jc w:val="both"/>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601251" w:rsidRPr="00E0620A" w:rsidRDefault="00601251" w:rsidP="00B270B0">
      <w:pPr>
        <w:pStyle w:val="Default"/>
        <w:ind w:firstLine="709"/>
        <w:jc w:val="both"/>
        <w:rPr>
          <w:rFonts w:ascii="Times New Roman" w:hAnsi="Times New Roman" w:cs="Times New Roman"/>
          <w:sz w:val="20"/>
        </w:rPr>
      </w:pPr>
      <w:r w:rsidRPr="00E0620A">
        <w:rPr>
          <w:rFonts w:ascii="Times New Roman" w:hAnsi="Times New Roman" w:cs="Times New Roman"/>
          <w:sz w:val="20"/>
        </w:rPr>
        <w:t xml:space="preserve">до 200 мм - 1,5 м; </w:t>
      </w:r>
    </w:p>
    <w:p w:rsidR="00601251" w:rsidRPr="00E0620A" w:rsidRDefault="00601251" w:rsidP="00B270B0">
      <w:pPr>
        <w:pStyle w:val="Default"/>
        <w:ind w:firstLine="709"/>
        <w:jc w:val="both"/>
        <w:rPr>
          <w:rFonts w:ascii="Times New Roman" w:hAnsi="Times New Roman" w:cs="Times New Roman"/>
          <w:sz w:val="20"/>
        </w:rPr>
      </w:pPr>
      <w:r w:rsidRPr="00E0620A">
        <w:rPr>
          <w:rFonts w:ascii="Times New Roman" w:hAnsi="Times New Roman" w:cs="Times New Roman"/>
          <w:sz w:val="20"/>
        </w:rPr>
        <w:t xml:space="preserve">свыше 200 мм - 3 м; </w:t>
      </w:r>
    </w:p>
    <w:p w:rsidR="00601251" w:rsidRPr="00E0620A" w:rsidRDefault="00601251" w:rsidP="00B270B0">
      <w:pPr>
        <w:pStyle w:val="Default"/>
        <w:ind w:firstLine="709"/>
        <w:jc w:val="both"/>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601251" w:rsidRPr="00E0620A" w:rsidRDefault="00601251" w:rsidP="00B270B0">
      <w:pPr>
        <w:pStyle w:val="Default"/>
        <w:ind w:firstLine="709"/>
        <w:jc w:val="both"/>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E0620A" w:rsidRDefault="00601251" w:rsidP="00B270B0">
      <w:pPr>
        <w:pStyle w:val="Default"/>
        <w:ind w:firstLine="709"/>
        <w:jc w:val="both"/>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E0620A" w:rsidRDefault="00601251" w:rsidP="00B270B0">
      <w:pPr>
        <w:pStyle w:val="Default"/>
        <w:ind w:firstLine="709"/>
        <w:jc w:val="both"/>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E0620A" w:rsidRDefault="00601251" w:rsidP="00B270B0">
      <w:pPr>
        <w:ind w:firstLine="709"/>
        <w:jc w:val="both"/>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601251" w:rsidRPr="00601251" w:rsidRDefault="00601251" w:rsidP="00B270B0">
      <w:pPr>
        <w:ind w:firstLine="709"/>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rPr>
          <w:rFonts w:ascii="Times New Roman" w:hAnsi="Times New Roman" w:cs="Times New Roman"/>
        </w:rPr>
        <w:sectPr w:rsidR="00601251" w:rsidRPr="00601251" w:rsidSect="00601251">
          <w:pgSz w:w="16838" w:h="11906" w:orient="landscape" w:code="9"/>
          <w:pgMar w:top="709" w:right="1134" w:bottom="851" w:left="1134" w:header="709" w:footer="709" w:gutter="0"/>
          <w:cols w:space="708"/>
          <w:docGrid w:linePitch="360"/>
        </w:sectPr>
      </w:pP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w:t>
      </w:r>
      <w:proofErr w:type="gramStart"/>
      <w:r w:rsidRPr="00601251">
        <w:rPr>
          <w:rFonts w:ascii="Times New Roman" w:hAnsi="Times New Roman" w:cs="Times New Roman"/>
        </w:rPr>
        <w:t>ВЛ</w:t>
      </w:r>
      <w:proofErr w:type="gramEnd"/>
      <w:r w:rsidRPr="00601251">
        <w:rPr>
          <w:rFonts w:ascii="Times New Roman" w:hAnsi="Times New Roman" w:cs="Times New Roman"/>
        </w:rPr>
        <w:t xml:space="preserve">) напряжением 110 кВ и выше от кабеля до крайнего провода - не менее 10 м;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w:t>
      </w:r>
      <w:proofErr w:type="gramStart"/>
      <w:r w:rsidRPr="00601251">
        <w:rPr>
          <w:rFonts w:ascii="Times New Roman" w:hAnsi="Times New Roman" w:cs="Times New Roman"/>
        </w:rPr>
        <w:t>ВЛ</w:t>
      </w:r>
      <w:proofErr w:type="gramEnd"/>
      <w:r w:rsidRPr="00601251">
        <w:rPr>
          <w:rFonts w:ascii="Times New Roman" w:hAnsi="Times New Roman" w:cs="Times New Roman"/>
        </w:rPr>
        <w:t xml:space="preserve">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между трубопроводами или </w:t>
      </w:r>
      <w:proofErr w:type="spellStart"/>
      <w:r w:rsidRPr="00601251">
        <w:rPr>
          <w:rFonts w:ascii="Times New Roman" w:hAnsi="Times New Roman" w:cs="Times New Roman"/>
        </w:rPr>
        <w:t>электрокабелями</w:t>
      </w:r>
      <w:proofErr w:type="spellEnd"/>
      <w:r w:rsidRPr="00601251">
        <w:rPr>
          <w:rFonts w:ascii="Times New Roman" w:hAnsi="Times New Roman" w:cs="Times New Roman"/>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601251">
        <w:rPr>
          <w:rFonts w:ascii="Times New Roman" w:hAnsi="Times New Roman" w:cs="Times New Roman"/>
        </w:rPr>
        <w:t>электрокабеля</w:t>
      </w:r>
      <w:proofErr w:type="spellEnd"/>
      <w:r w:rsidRPr="00601251">
        <w:rPr>
          <w:rFonts w:ascii="Times New Roman" w:hAnsi="Times New Roman" w:cs="Times New Roman"/>
        </w:rPr>
        <w:t xml:space="preserve">, по расчету на прочность сети, но не менее 0,6 м;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601251" w:rsidRDefault="00601251" w:rsidP="00B270B0">
      <w:pPr>
        <w:pStyle w:val="Default"/>
        <w:ind w:firstLine="709"/>
        <w:jc w:val="both"/>
        <w:rPr>
          <w:rFonts w:ascii="Times New Roman" w:hAnsi="Times New Roman" w:cs="Times New Roman"/>
        </w:rPr>
      </w:pPr>
      <w:proofErr w:type="gramStart"/>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roofErr w:type="gramEnd"/>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601251" w:rsidRDefault="00601251" w:rsidP="00B270B0">
      <w:pPr>
        <w:pStyle w:val="Default"/>
        <w:ind w:firstLine="709"/>
        <w:jc w:val="both"/>
        <w:rPr>
          <w:rFonts w:ascii="Times New Roman" w:hAnsi="Times New Roman" w:cs="Times New Roman"/>
        </w:rPr>
      </w:pPr>
      <w:proofErr w:type="gramStart"/>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roofErr w:type="gramEnd"/>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при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lastRenderedPageBreak/>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Default="00601251" w:rsidP="00B270B0">
      <w:pPr>
        <w:ind w:firstLine="709"/>
        <w:jc w:val="both"/>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B270B0" w:rsidRPr="00601251" w:rsidRDefault="00B270B0" w:rsidP="00B270B0">
      <w:pPr>
        <w:ind w:firstLine="709"/>
        <w:jc w:val="both"/>
        <w:rPr>
          <w:rFonts w:ascii="Times New Roman" w:hAnsi="Times New Roman" w:cs="Times New Roman"/>
        </w:rPr>
      </w:pPr>
    </w:p>
    <w:p w:rsidR="00601251" w:rsidRPr="00601251" w:rsidRDefault="00601251" w:rsidP="00B270B0">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4</w:t>
      </w:r>
    </w:p>
    <w:tbl>
      <w:tblPr>
        <w:tblStyle w:val="a8"/>
        <w:tblW w:w="10604" w:type="dxa"/>
        <w:tblLook w:val="04A0" w:firstRow="1" w:lastRow="0" w:firstColumn="1" w:lastColumn="0" w:noHBand="0" w:noVBand="1"/>
      </w:tblPr>
      <w:tblGrid>
        <w:gridCol w:w="3619"/>
        <w:gridCol w:w="665"/>
        <w:gridCol w:w="665"/>
        <w:gridCol w:w="832"/>
        <w:gridCol w:w="665"/>
        <w:gridCol w:w="832"/>
        <w:gridCol w:w="831"/>
        <w:gridCol w:w="2495"/>
      </w:tblGrid>
      <w:tr w:rsidR="00601251" w:rsidRPr="00601251" w:rsidTr="00601251">
        <w:trPr>
          <w:trHeight w:val="328"/>
        </w:trPr>
        <w:tc>
          <w:tcPr>
            <w:tcW w:w="3619"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Здания, сооружения и коммуникации</w:t>
            </w: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 от резервуаров в свету,</w:t>
            </w:r>
            <w:r w:rsidR="00D768CC">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м</w:t>
            </w:r>
            <w:proofErr w:type="gramEnd"/>
            <w:r w:rsidRPr="00601251">
              <w:rPr>
                <w:rFonts w:ascii="Times New Roman" w:hAnsi="Times New Roman" w:cs="Times New Roman"/>
                <w:sz w:val="24"/>
                <w:szCs w:val="24"/>
              </w:rPr>
              <w:t xml:space="preserve"> </w:t>
            </w:r>
          </w:p>
        </w:tc>
        <w:tc>
          <w:tcPr>
            <w:tcW w:w="2495"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расстояние от испарительной или групповой баллонной установки в свету, </w:t>
            </w:r>
            <w:proofErr w:type="gramStart"/>
            <w:r w:rsidRPr="00601251">
              <w:rPr>
                <w:rFonts w:ascii="Times New Roman" w:hAnsi="Times New Roman" w:cs="Times New Roman"/>
                <w:sz w:val="24"/>
                <w:szCs w:val="24"/>
              </w:rPr>
              <w:t>м</w:t>
            </w:r>
            <w:proofErr w:type="gramEnd"/>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2162"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надземных</w:t>
            </w:r>
          </w:p>
        </w:tc>
        <w:tc>
          <w:tcPr>
            <w:tcW w:w="2328"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подземных</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при общей вместимости резервуаров в установке,</w:t>
            </w:r>
            <w:r w:rsidR="00D768CC">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м</w:t>
            </w:r>
            <w:proofErr w:type="gramEnd"/>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св.5 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св.20 до 50</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Общественные здания и сооружения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69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Жилые здания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02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564"/>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Канализация, теплотрасса (</w:t>
                  </w:r>
                  <w:proofErr w:type="gramStart"/>
                  <w:r w:rsidRPr="00601251">
                    <w:rPr>
                      <w:rFonts w:ascii="Times New Roman" w:hAnsi="Times New Roman" w:cs="Times New Roman"/>
                    </w:rPr>
                    <w:t>подземные</w:t>
                  </w:r>
                  <w:proofErr w:type="gramEnd"/>
                  <w:r w:rsidRPr="00601251">
                    <w:rPr>
                      <w:rFonts w:ascii="Times New Roman" w:hAnsi="Times New Roman" w:cs="Times New Roman"/>
                    </w:rPr>
                    <w:t xml:space="preserve">)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29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Водопровод и другие </w:t>
                  </w:r>
                  <w:proofErr w:type="spellStart"/>
                  <w:r w:rsidRPr="00601251">
                    <w:rPr>
                      <w:rFonts w:ascii="Times New Roman" w:hAnsi="Times New Roman" w:cs="Times New Roman"/>
                    </w:rPr>
                    <w:t>бесканальные</w:t>
                  </w:r>
                  <w:proofErr w:type="spellEnd"/>
                  <w:r w:rsidRPr="00601251">
                    <w:rPr>
                      <w:rFonts w:ascii="Times New Roman" w:hAnsi="Times New Roman" w:cs="Times New Roman"/>
                    </w:rPr>
                    <w:t xml:space="preserve"> коммуникации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02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851"/>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w:t>
                  </w:r>
                  <w:proofErr w:type="gramStart"/>
                  <w:r w:rsidRPr="00601251">
                    <w:rPr>
                      <w:rFonts w:ascii="Times New Roman" w:hAnsi="Times New Roman" w:cs="Times New Roman"/>
                    </w:rPr>
                    <w:t xml:space="preserve"> )</w:t>
                  </w:r>
                  <w:proofErr w:type="gramEnd"/>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756"/>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w:t>
                  </w:r>
                  <w:r w:rsidRPr="00601251">
                    <w:rPr>
                      <w:rFonts w:ascii="Times New Roman" w:hAnsi="Times New Roman" w:cs="Times New Roman"/>
                    </w:rPr>
                    <w:lastRenderedPageBreak/>
                    <w:t xml:space="preserve">части) и предприятий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57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ЛЭП, ТП, РП </w:t>
                  </w:r>
                </w:p>
              </w:tc>
            </w:tr>
          </w:tbl>
          <w:p w:rsidR="00601251" w:rsidRPr="00601251" w:rsidRDefault="00601251" w:rsidP="00601251">
            <w:pPr>
              <w:rPr>
                <w:rFonts w:ascii="Times New Roman" w:hAnsi="Times New Roman" w:cs="Times New Roman"/>
                <w:sz w:val="24"/>
                <w:szCs w:val="24"/>
              </w:rPr>
            </w:pPr>
          </w:p>
        </w:tc>
        <w:tc>
          <w:tcPr>
            <w:tcW w:w="6985" w:type="dxa"/>
            <w:gridSpan w:val="7"/>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 соответствии с ПУЭ</w:t>
            </w:r>
          </w:p>
        </w:tc>
      </w:tr>
    </w:tbl>
    <w:p w:rsidR="00601251" w:rsidRDefault="00601251" w:rsidP="00B270B0">
      <w:pPr>
        <w:ind w:firstLine="709"/>
        <w:jc w:val="both"/>
        <w:rPr>
          <w:rFonts w:ascii="Times New Roman" w:hAnsi="Times New Roman" w:cs="Times New Roman"/>
          <w:sz w:val="20"/>
        </w:rPr>
      </w:pPr>
      <w:r w:rsidRPr="00E0620A">
        <w:rPr>
          <w:rFonts w:ascii="Times New Roman" w:hAnsi="Times New Roman" w:cs="Times New Roman"/>
          <w:sz w:val="20"/>
        </w:rPr>
        <w:t>&lt;*&gt; Расстояния от резервуарной установки предприятий до зданий и сооружений, которые ею не обслуживаются.</w:t>
      </w:r>
    </w:p>
    <w:p w:rsidR="00E0620A" w:rsidRPr="00E0620A" w:rsidRDefault="00E0620A" w:rsidP="00B270B0">
      <w:pPr>
        <w:ind w:firstLine="709"/>
        <w:jc w:val="both"/>
        <w:rPr>
          <w:rFonts w:ascii="Times New Roman" w:hAnsi="Times New Roman" w:cs="Times New Roman"/>
          <w:sz w:val="20"/>
        </w:rPr>
      </w:pP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601251">
        <w:rPr>
          <w:rFonts w:ascii="Times New Roman" w:hAnsi="Times New Roman" w:cs="Times New Roman"/>
        </w:rPr>
        <w:t>бесканальных</w:t>
      </w:r>
      <w:proofErr w:type="spellEnd"/>
      <w:r w:rsidRPr="00601251">
        <w:rPr>
          <w:rFonts w:ascii="Times New Roman" w:hAnsi="Times New Roman" w:cs="Times New Roman"/>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601251" w:rsidRDefault="00601251" w:rsidP="00B270B0">
      <w:pPr>
        <w:ind w:firstLine="709"/>
        <w:jc w:val="both"/>
        <w:rPr>
          <w:rFonts w:ascii="Times New Roman" w:hAnsi="Times New Roman" w:cs="Times New Roman"/>
        </w:rPr>
      </w:pPr>
      <w:r w:rsidRPr="00601251">
        <w:rPr>
          <w:rFonts w:ascii="Times New Roman" w:hAnsi="Times New Roman" w:cs="Times New Roman"/>
        </w:rPr>
        <w:t xml:space="preserve">11.10.23. Расстояния до жилого здания, в котором размещены учреждения (предприятия) </w:t>
      </w:r>
      <w:proofErr w:type="gramStart"/>
      <w:r w:rsidRPr="00601251">
        <w:rPr>
          <w:rFonts w:ascii="Times New Roman" w:hAnsi="Times New Roman" w:cs="Times New Roman"/>
        </w:rPr>
        <w:t>общественного</w:t>
      </w:r>
      <w:proofErr w:type="gramEnd"/>
      <w:r w:rsidRPr="00601251">
        <w:rPr>
          <w:rFonts w:ascii="Times New Roman" w:hAnsi="Times New Roman" w:cs="Times New Roman"/>
        </w:rPr>
        <w:t xml:space="preserve"> назначения, следует принимать как для жилых зданий.</w:t>
      </w:r>
    </w:p>
    <w:p w:rsidR="00601251" w:rsidRPr="00601251" w:rsidRDefault="00601251" w:rsidP="00B270B0">
      <w:pPr>
        <w:ind w:firstLine="709"/>
        <w:jc w:val="both"/>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sidR="00E0620A">
        <w:rPr>
          <w:rFonts w:ascii="Times New Roman" w:hAnsi="Times New Roman" w:cs="Times New Roman"/>
        </w:rPr>
        <w:t xml:space="preserve"> 105</w:t>
      </w:r>
      <w:r w:rsidRPr="00601251">
        <w:rPr>
          <w:rFonts w:ascii="Times New Roman" w:hAnsi="Times New Roman" w:cs="Times New Roman"/>
        </w:rPr>
        <w:t>.</w:t>
      </w:r>
    </w:p>
    <w:p w:rsidR="00B270B0" w:rsidRDefault="00B270B0" w:rsidP="00B270B0">
      <w:pPr>
        <w:ind w:firstLine="567"/>
        <w:jc w:val="right"/>
        <w:rPr>
          <w:rFonts w:ascii="Times New Roman" w:hAnsi="Times New Roman" w:cs="Times New Roman"/>
        </w:rPr>
      </w:pPr>
    </w:p>
    <w:p w:rsidR="00601251" w:rsidRPr="00601251" w:rsidRDefault="00601251" w:rsidP="00B270B0">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671"/>
        <w:gridCol w:w="216"/>
        <w:gridCol w:w="457"/>
        <w:gridCol w:w="216"/>
        <w:gridCol w:w="571"/>
        <w:gridCol w:w="216"/>
        <w:gridCol w:w="317"/>
        <w:gridCol w:w="405"/>
        <w:gridCol w:w="216"/>
        <w:gridCol w:w="216"/>
        <w:gridCol w:w="481"/>
        <w:gridCol w:w="754"/>
        <w:gridCol w:w="216"/>
        <w:gridCol w:w="316"/>
        <w:gridCol w:w="500"/>
        <w:gridCol w:w="1097"/>
        <w:gridCol w:w="632"/>
        <w:gridCol w:w="710"/>
      </w:tblGrid>
      <w:tr w:rsidR="00601251" w:rsidRPr="00E0620A" w:rsidTr="00E0620A">
        <w:trPr>
          <w:trHeight w:val="360"/>
        </w:trPr>
        <w:tc>
          <w:tcPr>
            <w:tcW w:w="894"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Расстояния от резервуаров в свету, </w:t>
            </w:r>
            <w:proofErr w:type="gramStart"/>
            <w:r w:rsidRPr="00E0620A">
              <w:rPr>
                <w:rFonts w:ascii="Times New Roman" w:hAnsi="Times New Roman" w:cs="Times New Roman"/>
                <w:sz w:val="20"/>
                <w:szCs w:val="20"/>
              </w:rPr>
              <w:t>м</w:t>
            </w:r>
            <w:proofErr w:type="gramEnd"/>
          </w:p>
        </w:tc>
        <w:tc>
          <w:tcPr>
            <w:tcW w:w="583"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Расстояние от помещений, установок, где </w:t>
            </w:r>
            <w:proofErr w:type="spellStart"/>
            <w:proofErr w:type="gramStart"/>
            <w:r w:rsidRPr="00E0620A">
              <w:rPr>
                <w:rFonts w:ascii="Times New Roman" w:hAnsi="Times New Roman" w:cs="Times New Roman"/>
                <w:sz w:val="20"/>
                <w:szCs w:val="20"/>
              </w:rPr>
              <w:t>исполь-зуется</w:t>
            </w:r>
            <w:proofErr w:type="spellEnd"/>
            <w:proofErr w:type="gramEnd"/>
            <w:r w:rsidRPr="00E0620A">
              <w:rPr>
                <w:rFonts w:ascii="Times New Roman" w:hAnsi="Times New Roman" w:cs="Times New Roman"/>
                <w:sz w:val="20"/>
                <w:szCs w:val="20"/>
              </w:rPr>
              <w:t xml:space="preserve"> СУГ, м</w:t>
            </w:r>
          </w:p>
        </w:tc>
        <w:tc>
          <w:tcPr>
            <w:tcW w:w="703" w:type="pct"/>
            <w:gridSpan w:val="2"/>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Расстояние, </w:t>
            </w:r>
            <w:proofErr w:type="gramStart"/>
            <w:r w:rsidRPr="00E0620A">
              <w:rPr>
                <w:rFonts w:ascii="Times New Roman" w:hAnsi="Times New Roman" w:cs="Times New Roman"/>
                <w:sz w:val="20"/>
                <w:szCs w:val="20"/>
              </w:rPr>
              <w:t>м</w:t>
            </w:r>
            <w:proofErr w:type="gramEnd"/>
            <w:r w:rsidRPr="00E0620A">
              <w:rPr>
                <w:rFonts w:ascii="Times New Roman" w:hAnsi="Times New Roman" w:cs="Times New Roman"/>
                <w:sz w:val="20"/>
                <w:szCs w:val="20"/>
              </w:rPr>
              <w:t>, от склада наполненных баллонов с общей вместимостью, м3</w:t>
            </w:r>
          </w:p>
        </w:tc>
      </w:tr>
      <w:tr w:rsidR="00601251" w:rsidRPr="00E0620A" w:rsidTr="00E0620A">
        <w:trPr>
          <w:trHeight w:val="360"/>
        </w:trPr>
        <w:tc>
          <w:tcPr>
            <w:tcW w:w="894" w:type="pct"/>
            <w:vMerge/>
          </w:tcPr>
          <w:p w:rsidR="00601251" w:rsidRPr="00E0620A" w:rsidRDefault="00601251" w:rsidP="00601251">
            <w:pPr>
              <w:rPr>
                <w:rFonts w:ascii="Times New Roman" w:hAnsi="Times New Roman" w:cs="Times New Roman"/>
                <w:sz w:val="20"/>
                <w:szCs w:val="20"/>
              </w:rPr>
            </w:pPr>
          </w:p>
        </w:tc>
        <w:tc>
          <w:tcPr>
            <w:tcW w:w="1500" w:type="pct"/>
            <w:gridSpan w:val="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5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570"/>
        </w:trPr>
        <w:tc>
          <w:tcPr>
            <w:tcW w:w="894" w:type="pct"/>
            <w:vMerge/>
          </w:tcPr>
          <w:p w:rsidR="00601251" w:rsidRPr="00E0620A" w:rsidRDefault="00601251" w:rsidP="00601251">
            <w:pPr>
              <w:rPr>
                <w:rFonts w:ascii="Times New Roman" w:hAnsi="Times New Roman" w:cs="Times New Roman"/>
                <w:sz w:val="20"/>
                <w:szCs w:val="20"/>
              </w:rPr>
            </w:pPr>
          </w:p>
        </w:tc>
        <w:tc>
          <w:tcPr>
            <w:tcW w:w="359"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8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Максимальная вместимость одного </w:t>
            </w:r>
            <w:proofErr w:type="spellStart"/>
            <w:r w:rsidRPr="00E0620A">
              <w:rPr>
                <w:rFonts w:ascii="Times New Roman" w:hAnsi="Times New Roman" w:cs="Times New Roman"/>
                <w:sz w:val="20"/>
                <w:szCs w:val="20"/>
              </w:rPr>
              <w:t>резервуара</w:t>
            </w:r>
            <w:proofErr w:type="gramStart"/>
            <w:r w:rsidRPr="00E0620A">
              <w:rPr>
                <w:rFonts w:ascii="Times New Roman" w:hAnsi="Times New Roman" w:cs="Times New Roman"/>
                <w:sz w:val="20"/>
                <w:szCs w:val="20"/>
              </w:rPr>
              <w:t>,м</w:t>
            </w:r>
            <w:proofErr w:type="spellEnd"/>
            <w:proofErr w:type="gramEnd"/>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65"/>
        </w:trPr>
        <w:tc>
          <w:tcPr>
            <w:tcW w:w="894" w:type="pct"/>
            <w:vMerge/>
          </w:tcPr>
          <w:p w:rsidR="00601251" w:rsidRPr="00E0620A" w:rsidRDefault="00601251" w:rsidP="00601251">
            <w:pPr>
              <w:rPr>
                <w:rFonts w:ascii="Times New Roman" w:hAnsi="Times New Roman" w:cs="Times New Roman"/>
                <w:sz w:val="20"/>
                <w:szCs w:val="20"/>
              </w:rPr>
            </w:pP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tc>
      </w:tr>
      <w:tr w:rsidR="00601251" w:rsidRPr="00E0620A" w:rsidTr="00E0620A">
        <w:trPr>
          <w:trHeight w:val="390"/>
        </w:trPr>
        <w:tc>
          <w:tcPr>
            <w:tcW w:w="894"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13</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 (30)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lastRenderedPageBreak/>
              <w:t>Подземные коммуникации (кроме газопроводов на территории ГНС)</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Линии электропередачи, трансформаторные, распределительные устройства</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По ПУЭ</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2F65C2">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2F65C2">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bl>
    <w:p w:rsidR="00601251" w:rsidRPr="00E0620A" w:rsidRDefault="00601251" w:rsidP="00B270B0">
      <w:pPr>
        <w:pStyle w:val="Default"/>
        <w:ind w:firstLine="709"/>
        <w:jc w:val="both"/>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w:t>
      </w:r>
      <w:proofErr w:type="gramStart"/>
      <w:r w:rsidRPr="00E0620A">
        <w:rPr>
          <w:rFonts w:ascii="Times New Roman" w:hAnsi="Times New Roman" w:cs="Times New Roman"/>
          <w:sz w:val="20"/>
          <w:szCs w:val="20"/>
        </w:rPr>
        <w:t>менее указанных</w:t>
      </w:r>
      <w:proofErr w:type="gramEnd"/>
      <w:r w:rsidRPr="00E0620A">
        <w:rPr>
          <w:rFonts w:ascii="Times New Roman" w:hAnsi="Times New Roman" w:cs="Times New Roman"/>
          <w:sz w:val="20"/>
          <w:szCs w:val="20"/>
        </w:rPr>
        <w:t xml:space="preserve">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E0620A" w:rsidRDefault="00601251" w:rsidP="00B270B0">
      <w:pPr>
        <w:pStyle w:val="Default"/>
        <w:ind w:firstLine="709"/>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01251" w:rsidRPr="00E0620A" w:rsidRDefault="00601251" w:rsidP="00B270B0">
      <w:pPr>
        <w:pStyle w:val="Default"/>
        <w:ind w:firstLine="709"/>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01251" w:rsidRPr="00E0620A" w:rsidRDefault="00601251" w:rsidP="00B270B0">
      <w:pPr>
        <w:pStyle w:val="Default"/>
        <w:ind w:firstLine="709"/>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601251" w:rsidRPr="00E0620A" w:rsidRDefault="00601251" w:rsidP="00B270B0">
      <w:pPr>
        <w:pStyle w:val="Default"/>
        <w:ind w:firstLine="709"/>
        <w:jc w:val="both"/>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E0620A" w:rsidRDefault="00601251" w:rsidP="00B270B0">
      <w:pPr>
        <w:pStyle w:val="Default"/>
        <w:ind w:firstLine="709"/>
        <w:jc w:val="both"/>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E0620A" w:rsidRDefault="00601251" w:rsidP="00B270B0">
      <w:pPr>
        <w:pStyle w:val="Default"/>
        <w:ind w:firstLine="709"/>
        <w:jc w:val="both"/>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E0620A" w:rsidRDefault="00601251" w:rsidP="00B270B0">
      <w:pPr>
        <w:pStyle w:val="Default"/>
        <w:ind w:firstLine="709"/>
        <w:jc w:val="both"/>
        <w:rPr>
          <w:rFonts w:ascii="Times New Roman" w:hAnsi="Times New Roman" w:cs="Times New Roman"/>
          <w:sz w:val="20"/>
          <w:szCs w:val="20"/>
        </w:rPr>
      </w:pPr>
      <w:r w:rsidRPr="00E0620A">
        <w:rPr>
          <w:rFonts w:ascii="Times New Roman" w:hAnsi="Times New Roman" w:cs="Times New Roman"/>
          <w:sz w:val="20"/>
          <w:szCs w:val="20"/>
        </w:rPr>
        <w:t xml:space="preserve">4. </w:t>
      </w:r>
      <w:proofErr w:type="gramStart"/>
      <w:r w:rsidRPr="00E0620A">
        <w:rPr>
          <w:rFonts w:ascii="Times New Roman" w:hAnsi="Times New Roman" w:cs="Times New Roman"/>
          <w:sz w:val="20"/>
          <w:szCs w:val="20"/>
        </w:rPr>
        <w:t xml:space="preserve">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roofErr w:type="gramEnd"/>
    </w:p>
    <w:p w:rsidR="00601251" w:rsidRPr="00E0620A" w:rsidRDefault="00601251" w:rsidP="00B270B0">
      <w:pPr>
        <w:ind w:firstLine="709"/>
        <w:jc w:val="both"/>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601251" w:rsidRDefault="00601251" w:rsidP="00B270B0">
      <w:pPr>
        <w:ind w:firstLine="709"/>
        <w:jc w:val="both"/>
        <w:rPr>
          <w:rFonts w:ascii="Times New Roman" w:hAnsi="Times New Roman" w:cs="Times New Roman"/>
        </w:rPr>
      </w:pP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11.10.25. </w:t>
      </w:r>
      <w:proofErr w:type="gramStart"/>
      <w:r w:rsidRPr="00601251">
        <w:rPr>
          <w:rFonts w:ascii="Times New Roman" w:hAnsi="Times New Roman" w:cs="Times New Roman"/>
        </w:rPr>
        <w:t xml:space="preserve">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roofErr w:type="gramEnd"/>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w:t>
      </w:r>
      <w:r w:rsidRPr="00601251">
        <w:rPr>
          <w:rFonts w:ascii="Times New Roman" w:hAnsi="Times New Roman" w:cs="Times New Roman"/>
        </w:rPr>
        <w:lastRenderedPageBreak/>
        <w:t xml:space="preserve">предусматривать не более трех баллонных установок на расстоянии не менее 15 м одна от другой.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w:t>
      </w:r>
      <w:proofErr w:type="gramStart"/>
      <w:r w:rsidRPr="00601251">
        <w:rPr>
          <w:rFonts w:ascii="Times New Roman" w:hAnsi="Times New Roman" w:cs="Times New Roman"/>
        </w:rPr>
        <w:t>размещена</w:t>
      </w:r>
      <w:proofErr w:type="gramEnd"/>
      <w:r w:rsidRPr="00601251">
        <w:rPr>
          <w:rFonts w:ascii="Times New Roman" w:hAnsi="Times New Roman" w:cs="Times New Roman"/>
        </w:rPr>
        <w:t xml:space="preserve"> ГНС, следует принимать в соответствии с требованиями СНиП 42-01-2002. </w:t>
      </w:r>
    </w:p>
    <w:p w:rsidR="00601251" w:rsidRDefault="00601251" w:rsidP="00B270B0">
      <w:pPr>
        <w:ind w:firstLine="709"/>
        <w:jc w:val="both"/>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E0620A" w:rsidRPr="00601251" w:rsidRDefault="00E0620A" w:rsidP="00B270B0">
      <w:pPr>
        <w:ind w:firstLine="709"/>
        <w:jc w:val="both"/>
        <w:rPr>
          <w:rFonts w:ascii="Times New Roman" w:hAnsi="Times New Roman" w:cs="Times New Roman"/>
        </w:rPr>
      </w:pPr>
    </w:p>
    <w:p w:rsidR="00601251" w:rsidRPr="00601251" w:rsidRDefault="00601251" w:rsidP="00B270B0">
      <w:pPr>
        <w:pStyle w:val="Default"/>
        <w:ind w:firstLine="709"/>
        <w:jc w:val="both"/>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Для </w:t>
      </w:r>
      <w:proofErr w:type="gramStart"/>
      <w:r w:rsidRPr="00601251">
        <w:rPr>
          <w:rFonts w:ascii="Times New Roman" w:hAnsi="Times New Roman" w:cs="Times New Roman"/>
        </w:rPr>
        <w:t>контроля за</w:t>
      </w:r>
      <w:proofErr w:type="gramEnd"/>
      <w:r w:rsidRPr="00601251">
        <w:rPr>
          <w:rFonts w:ascii="Times New Roman" w:hAnsi="Times New Roman" w:cs="Times New Roman"/>
        </w:rPr>
        <w:t xml:space="preserve">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w:t>
      </w:r>
      <w:proofErr w:type="gramStart"/>
      <w:r w:rsidRPr="00601251">
        <w:rPr>
          <w:rFonts w:ascii="Times New Roman" w:hAnsi="Times New Roman" w:cs="Times New Roman"/>
        </w:rPr>
        <w:t>контролю за</w:t>
      </w:r>
      <w:proofErr w:type="gramEnd"/>
      <w:r w:rsidRPr="00601251">
        <w:rPr>
          <w:rFonts w:ascii="Times New Roman" w:hAnsi="Times New Roman" w:cs="Times New Roman"/>
        </w:rPr>
        <w:t xml:space="preserve">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601251" w:rsidRDefault="00601251" w:rsidP="00B270B0">
      <w:pPr>
        <w:pStyle w:val="Default"/>
        <w:ind w:firstLine="709"/>
        <w:jc w:val="both"/>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Default="00E0620A" w:rsidP="00B270B0">
      <w:pPr>
        <w:ind w:firstLine="709"/>
        <w:jc w:val="both"/>
        <w:rPr>
          <w:rFonts w:ascii="Times New Roman" w:hAnsi="Times New Roman" w:cs="Times New Roman"/>
        </w:rPr>
      </w:pPr>
      <w:r>
        <w:rPr>
          <w:rFonts w:ascii="Times New Roman" w:hAnsi="Times New Roman" w:cs="Times New Roman"/>
        </w:rPr>
        <w:br w:type="page"/>
      </w:r>
    </w:p>
    <w:p w:rsidR="00D4057F" w:rsidRPr="00D4057F" w:rsidRDefault="00D4057F" w:rsidP="00B270B0">
      <w:pPr>
        <w:ind w:firstLine="709"/>
        <w:jc w:val="both"/>
        <w:rPr>
          <w:rFonts w:ascii="Times New Roman" w:hAnsi="Times New Roman" w:cs="Times New Roman"/>
          <w:b/>
        </w:rPr>
      </w:pPr>
      <w:r w:rsidRPr="00D4057F">
        <w:rPr>
          <w:rFonts w:ascii="Times New Roman" w:hAnsi="Times New Roman" w:cs="Times New Roman"/>
          <w:b/>
        </w:rPr>
        <w:lastRenderedPageBreak/>
        <w:t>12. ЗОНЫ СПЕЦИАЛЬНОГО НАЗНАЧЕНИЯ</w:t>
      </w:r>
    </w:p>
    <w:p w:rsidR="00D4057F" w:rsidRPr="00D4057F" w:rsidRDefault="00D4057F" w:rsidP="00B270B0">
      <w:pPr>
        <w:ind w:firstLine="709"/>
        <w:jc w:val="both"/>
        <w:rPr>
          <w:rFonts w:ascii="Times New Roman" w:hAnsi="Times New Roman" w:cs="Times New Roman"/>
          <w:b/>
        </w:rPr>
      </w:pPr>
    </w:p>
    <w:p w:rsidR="00D4057F" w:rsidRPr="00D4057F" w:rsidRDefault="00D4057F" w:rsidP="00B270B0">
      <w:pPr>
        <w:ind w:firstLine="709"/>
        <w:jc w:val="both"/>
        <w:rPr>
          <w:rFonts w:ascii="Times New Roman" w:hAnsi="Times New Roman" w:cs="Times New Roman"/>
          <w:b/>
        </w:rPr>
      </w:pPr>
      <w:r w:rsidRPr="00D4057F">
        <w:rPr>
          <w:rFonts w:ascii="Times New Roman" w:hAnsi="Times New Roman" w:cs="Times New Roman"/>
          <w:b/>
        </w:rPr>
        <w:t>12.1. Общие требования</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w:t>
      </w:r>
      <w:proofErr w:type="gramStart"/>
      <w:r w:rsidRPr="00D4057F">
        <w:rPr>
          <w:rFonts w:ascii="Times New Roman" w:hAnsi="Times New Roman" w:cs="Times New Roman"/>
        </w:rPr>
        <w:t>количества</w:t>
      </w:r>
      <w:proofErr w:type="gramEnd"/>
      <w:r w:rsidRPr="00D4057F">
        <w:rPr>
          <w:rFonts w:ascii="Times New Roman" w:hAnsi="Times New Roman" w:cs="Times New Roman"/>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D4057F" w:rsidRDefault="00D4057F" w:rsidP="00B270B0">
      <w:pPr>
        <w:ind w:firstLine="709"/>
        <w:jc w:val="both"/>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D4057F" w:rsidRDefault="00D4057F" w:rsidP="00B270B0">
      <w:pPr>
        <w:ind w:firstLine="709"/>
        <w:jc w:val="both"/>
        <w:rPr>
          <w:rFonts w:ascii="Times New Roman" w:hAnsi="Times New Roman" w:cs="Times New Roman"/>
        </w:rPr>
      </w:pPr>
    </w:p>
    <w:p w:rsidR="00D4057F" w:rsidRPr="00D4057F" w:rsidRDefault="00D4057F" w:rsidP="00B270B0">
      <w:pPr>
        <w:ind w:firstLine="709"/>
        <w:jc w:val="both"/>
        <w:rPr>
          <w:rFonts w:ascii="Times New Roman" w:hAnsi="Times New Roman" w:cs="Times New Roman"/>
          <w:b/>
        </w:rPr>
      </w:pPr>
      <w:r w:rsidRPr="00D4057F">
        <w:rPr>
          <w:rFonts w:ascii="Times New Roman" w:hAnsi="Times New Roman" w:cs="Times New Roman"/>
          <w:b/>
        </w:rPr>
        <w:t>12.2. Зоны размещения кладбищ</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w:t>
      </w:r>
      <w:proofErr w:type="spellStart"/>
      <w:r w:rsidRPr="00D4057F">
        <w:rPr>
          <w:rFonts w:ascii="Times New Roman" w:hAnsi="Times New Roman" w:cs="Times New Roman"/>
        </w:rPr>
        <w:t>почвогрунтов</w:t>
      </w:r>
      <w:proofErr w:type="spellEnd"/>
      <w:r w:rsidRPr="00D4057F">
        <w:rPr>
          <w:rFonts w:ascii="Times New Roman" w:hAnsi="Times New Roman" w:cs="Times New Roman"/>
        </w:rPr>
        <w:t xml:space="preserve"> к самоочищению;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транспортной доступности.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D4057F" w:rsidRDefault="00D4057F" w:rsidP="00B270B0">
      <w:pPr>
        <w:ind w:firstLine="709"/>
        <w:jc w:val="both"/>
        <w:rPr>
          <w:rFonts w:ascii="Times New Roman" w:hAnsi="Times New Roman" w:cs="Times New Roman"/>
        </w:rPr>
      </w:pPr>
      <w:r w:rsidRPr="00D4057F">
        <w:rPr>
          <w:rFonts w:ascii="Times New Roman" w:hAnsi="Times New Roman" w:cs="Times New Roman"/>
        </w:rPr>
        <w:lastRenderedPageBreak/>
        <w:t>- иметь сухую, пористую почву (супесчаную, песчаную) на глубине 1,5 м и ниже с влажностью почвы в пределах 6 - 18%;</w:t>
      </w:r>
    </w:p>
    <w:p w:rsidR="00D4057F" w:rsidRPr="00D4057F" w:rsidRDefault="00D4057F" w:rsidP="00B270B0">
      <w:pPr>
        <w:ind w:firstLine="709"/>
        <w:jc w:val="both"/>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система дренажа;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обваловка</w:t>
      </w:r>
      <w:proofErr w:type="spellEnd"/>
      <w:r w:rsidRPr="00D4057F">
        <w:rPr>
          <w:rFonts w:ascii="Times New Roman" w:hAnsi="Times New Roman" w:cs="Times New Roman"/>
        </w:rPr>
        <w:t xml:space="preserve"> территории;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канализование</w:t>
      </w:r>
      <w:proofErr w:type="spellEnd"/>
      <w:r w:rsidRPr="00D4057F">
        <w:rPr>
          <w:rFonts w:ascii="Times New Roman" w:hAnsi="Times New Roman" w:cs="Times New Roman"/>
        </w:rPr>
        <w:t xml:space="preserve">, водо-, тепло-, электроснабжение, благоустройство территории. </w:t>
      </w:r>
    </w:p>
    <w:p w:rsidR="00D4057F" w:rsidRPr="00D4057F" w:rsidRDefault="00D4057F" w:rsidP="00B270B0">
      <w:pPr>
        <w:ind w:firstLine="709"/>
        <w:jc w:val="both"/>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- 300 м – при площади кладбища до 20 га;</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D4057F" w:rsidRDefault="00D4057F" w:rsidP="00B270B0">
      <w:pPr>
        <w:ind w:firstLine="709"/>
        <w:jc w:val="both"/>
        <w:rPr>
          <w:rFonts w:ascii="Times New Roman" w:hAnsi="Times New Roman" w:cs="Times New Roman"/>
        </w:rPr>
      </w:pPr>
      <w:r w:rsidRPr="00D4057F">
        <w:rPr>
          <w:rFonts w:ascii="Times New Roman" w:hAnsi="Times New Roman" w:cs="Times New Roman"/>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D4057F">
        <w:rPr>
          <w:rFonts w:ascii="Times New Roman" w:hAnsi="Times New Roman" w:cs="Times New Roman"/>
        </w:rPr>
        <w:t>водоисточника</w:t>
      </w:r>
      <w:proofErr w:type="spellEnd"/>
      <w:r w:rsidRPr="00D4057F">
        <w:rPr>
          <w:rFonts w:ascii="Times New Roman" w:hAnsi="Times New Roman" w:cs="Times New Roman"/>
        </w:rPr>
        <w:t xml:space="preserve"> и времени фильтрации;</w:t>
      </w:r>
    </w:p>
    <w:p w:rsidR="00D4057F" w:rsidRPr="00D4057F" w:rsidRDefault="00D4057F" w:rsidP="00B270B0">
      <w:pPr>
        <w:ind w:firstLine="709"/>
        <w:jc w:val="both"/>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D4057F" w:rsidRDefault="00D4057F" w:rsidP="00D768CC">
      <w:pPr>
        <w:jc w:val="both"/>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D4057F" w:rsidRPr="00D4057F" w:rsidRDefault="00D4057F" w:rsidP="00D768CC">
      <w:pPr>
        <w:jc w:val="both"/>
        <w:rPr>
          <w:rFonts w:ascii="Times New Roman" w:hAnsi="Times New Roman" w:cs="Times New Roman"/>
          <w:sz w:val="20"/>
        </w:rPr>
      </w:pPr>
      <w:r w:rsidRPr="00D4057F">
        <w:rPr>
          <w:rFonts w:ascii="Times New Roman" w:hAnsi="Times New Roman" w:cs="Times New Roman"/>
          <w:sz w:val="20"/>
        </w:rPr>
        <w:tab/>
        <w:t>1</w:t>
      </w:r>
      <w:proofErr w:type="gramStart"/>
      <w:r w:rsidRPr="00D4057F">
        <w:rPr>
          <w:rFonts w:ascii="Times New Roman" w:hAnsi="Times New Roman" w:cs="Times New Roman"/>
          <w:sz w:val="20"/>
        </w:rPr>
        <w:t xml:space="preserve"> П</w:t>
      </w:r>
      <w:proofErr w:type="gramEnd"/>
      <w:r w:rsidRPr="00D4057F">
        <w:rPr>
          <w:rFonts w:ascii="Times New Roman" w:hAnsi="Times New Roman" w:cs="Times New Roman"/>
          <w:sz w:val="20"/>
        </w:rPr>
        <w:t>осле закрытия кладбища по истечении 25 лет после последнего захоронения расстояния до жилой застройки могут быть сокращены до 100 м.</w:t>
      </w:r>
    </w:p>
    <w:p w:rsidR="00D4057F" w:rsidRDefault="00D4057F" w:rsidP="00D768CC">
      <w:pPr>
        <w:jc w:val="both"/>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w:t>
      </w:r>
      <w:proofErr w:type="gramStart"/>
      <w:r w:rsidRPr="00D4057F">
        <w:rPr>
          <w:rFonts w:ascii="Times New Roman" w:hAnsi="Times New Roman" w:cs="Times New Roman"/>
          <w:sz w:val="20"/>
        </w:rPr>
        <w:t xml:space="preserve"> ,</w:t>
      </w:r>
      <w:proofErr w:type="gramEnd"/>
      <w:r w:rsidRPr="00D4057F">
        <w:rPr>
          <w:rFonts w:ascii="Times New Roman" w:hAnsi="Times New Roman" w:cs="Times New Roman"/>
          <w:sz w:val="20"/>
        </w:rPr>
        <w:t xml:space="preserve">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D4057F" w:rsidRDefault="00D4057F" w:rsidP="00B270B0">
      <w:pPr>
        <w:ind w:firstLine="709"/>
        <w:jc w:val="both"/>
        <w:rPr>
          <w:rFonts w:ascii="Times New Roman" w:hAnsi="Times New Roman" w:cs="Times New Roman"/>
          <w:sz w:val="20"/>
        </w:rPr>
      </w:pPr>
    </w:p>
    <w:p w:rsidR="00D4057F" w:rsidRPr="00D4057F" w:rsidRDefault="00D4057F" w:rsidP="00D768CC">
      <w:pPr>
        <w:pStyle w:val="Default"/>
        <w:ind w:firstLine="709"/>
        <w:jc w:val="both"/>
        <w:rPr>
          <w:rFonts w:ascii="Times New Roman" w:hAnsi="Times New Roman" w:cs="Times New Roman"/>
        </w:rPr>
      </w:pPr>
      <w:r w:rsidRPr="00D4057F">
        <w:rPr>
          <w:rFonts w:ascii="Times New Roman" w:hAnsi="Times New Roman" w:cs="Times New Roman"/>
        </w:rPr>
        <w:lastRenderedPageBreak/>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w:t>
      </w:r>
      <w:r w:rsidR="00D768CC">
        <w:rPr>
          <w:rFonts w:ascii="Times New Roman" w:hAnsi="Times New Roman" w:cs="Times New Roman"/>
        </w:rPr>
        <w:t xml:space="preserve">растительности в регулировании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D4057F" w:rsidRDefault="00D4057F" w:rsidP="00B270B0">
      <w:pPr>
        <w:ind w:firstLine="709"/>
        <w:jc w:val="both"/>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D4057F" w:rsidRDefault="00D4057F" w:rsidP="00B270B0">
      <w:pPr>
        <w:ind w:firstLine="709"/>
        <w:jc w:val="both"/>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D4057F" w:rsidRDefault="00D4057F" w:rsidP="00B270B0">
      <w:pPr>
        <w:ind w:firstLine="709"/>
        <w:jc w:val="both"/>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D4057F" w:rsidRDefault="00D4057F" w:rsidP="00B270B0">
      <w:pPr>
        <w:ind w:firstLine="709"/>
        <w:jc w:val="both"/>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D4057F" w:rsidRDefault="00D4057F" w:rsidP="00B270B0">
      <w:pPr>
        <w:ind w:firstLine="709"/>
        <w:jc w:val="both"/>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D4057F" w:rsidRDefault="00D4057F" w:rsidP="00B270B0">
      <w:pPr>
        <w:ind w:firstLine="709"/>
        <w:jc w:val="both"/>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D4057F" w:rsidRDefault="00D4057F" w:rsidP="00B270B0">
      <w:pPr>
        <w:ind w:firstLine="709"/>
        <w:jc w:val="both"/>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D4057F" w:rsidRDefault="00D4057F" w:rsidP="00B270B0">
      <w:pPr>
        <w:ind w:firstLine="709"/>
        <w:jc w:val="both"/>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D4057F" w:rsidRDefault="00D4057F" w:rsidP="00B270B0">
      <w:pPr>
        <w:ind w:firstLine="709"/>
        <w:jc w:val="both"/>
        <w:rPr>
          <w:rFonts w:ascii="Times New Roman" w:hAnsi="Times New Roman" w:cs="Times New Roman"/>
        </w:rPr>
      </w:pPr>
    </w:p>
    <w:p w:rsidR="00D4057F" w:rsidRPr="00D4057F" w:rsidRDefault="00D4057F" w:rsidP="00B270B0">
      <w:pPr>
        <w:pStyle w:val="Default"/>
        <w:ind w:firstLine="709"/>
        <w:jc w:val="both"/>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D4057F">
        <w:rPr>
          <w:rFonts w:ascii="Times New Roman" w:hAnsi="Times New Roman" w:cs="Times New Roman"/>
        </w:rPr>
        <w:t>конфискатов</w:t>
      </w:r>
      <w:proofErr w:type="spellEnd"/>
      <w:r w:rsidRPr="00D4057F">
        <w:rPr>
          <w:rFonts w:ascii="Times New Roman" w:hAnsi="Times New Roman" w:cs="Times New Roman"/>
        </w:rPr>
        <w:t xml:space="preserve">,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D4057F">
        <w:rPr>
          <w:rFonts w:ascii="Times New Roman" w:hAnsi="Times New Roman" w:cs="Times New Roman"/>
        </w:rPr>
        <w:t>Роспотребнадзора</w:t>
      </w:r>
      <w:proofErr w:type="spellEnd"/>
      <w:r w:rsidRPr="00D4057F">
        <w:rPr>
          <w:rFonts w:ascii="Times New Roman" w:hAnsi="Times New Roman" w:cs="Times New Roman"/>
        </w:rPr>
        <w:t xml:space="preserve">.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lastRenderedPageBreak/>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автомобильных, железных дорог в зависимости от их категории - 60 - 300 м.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D4057F" w:rsidRDefault="00D4057F" w:rsidP="00B270B0">
      <w:pPr>
        <w:pStyle w:val="Default"/>
        <w:ind w:firstLine="709"/>
        <w:jc w:val="both"/>
        <w:rPr>
          <w:rFonts w:ascii="Times New Roman" w:hAnsi="Times New Roman" w:cs="Times New Roman"/>
        </w:rPr>
      </w:pPr>
    </w:p>
    <w:p w:rsidR="00D4057F" w:rsidRPr="00D4057F" w:rsidRDefault="00D4057F" w:rsidP="00B270B0">
      <w:pPr>
        <w:ind w:firstLine="709"/>
        <w:jc w:val="both"/>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на территории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lastRenderedPageBreak/>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D4057F" w:rsidRDefault="00D4057F" w:rsidP="00B270B0">
      <w:pPr>
        <w:ind w:firstLine="709"/>
        <w:jc w:val="both"/>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D4057F" w:rsidRDefault="00D4057F" w:rsidP="00B270B0">
      <w:pPr>
        <w:ind w:firstLine="709"/>
        <w:jc w:val="both"/>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057F" w:rsidRPr="00D4057F" w:rsidRDefault="00D4057F" w:rsidP="00B270B0">
      <w:pPr>
        <w:ind w:firstLine="709"/>
        <w:jc w:val="both"/>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D4057F" w:rsidRDefault="00D4057F" w:rsidP="00B270B0">
      <w:pPr>
        <w:ind w:firstLine="709"/>
        <w:jc w:val="both"/>
        <w:rPr>
          <w:rFonts w:ascii="Times New Roman" w:hAnsi="Times New Roman" w:cs="Times New Roman"/>
        </w:rPr>
      </w:pPr>
    </w:p>
    <w:p w:rsidR="00D4057F" w:rsidRPr="00D4057F" w:rsidRDefault="00D4057F" w:rsidP="00B270B0">
      <w:pPr>
        <w:pStyle w:val="Default"/>
        <w:ind w:firstLine="709"/>
        <w:jc w:val="both"/>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lastRenderedPageBreak/>
        <w:t xml:space="preserve">- на территории I, II и III поясов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в рекреационных зонах;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в границах установленных </w:t>
      </w:r>
      <w:proofErr w:type="spellStart"/>
      <w:r w:rsidRPr="00D4057F">
        <w:rPr>
          <w:rFonts w:ascii="Times New Roman" w:hAnsi="Times New Roman" w:cs="Times New Roman"/>
        </w:rPr>
        <w:t>водоохранных</w:t>
      </w:r>
      <w:proofErr w:type="spellEnd"/>
      <w:r w:rsidRPr="00D4057F">
        <w:rPr>
          <w:rFonts w:ascii="Times New Roman" w:hAnsi="Times New Roman" w:cs="Times New Roman"/>
        </w:rPr>
        <w:t xml:space="preserve"> зон открытых водоемов.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w:t>
      </w:r>
      <w:proofErr w:type="gramStart"/>
      <w:r w:rsidRPr="00D4057F">
        <w:rPr>
          <w:rFonts w:ascii="Times New Roman" w:hAnsi="Times New Roman" w:cs="Times New Roman"/>
        </w:rPr>
        <w:t>с</w:t>
      </w:r>
      <w:proofErr w:type="gramEnd"/>
      <w:r w:rsidRPr="00D4057F">
        <w:rPr>
          <w:rFonts w:ascii="Times New Roman" w:hAnsi="Times New Roman" w:cs="Times New Roman"/>
        </w:rPr>
        <w:t xml:space="preserve">; </w:t>
      </w:r>
      <w:proofErr w:type="gramStart"/>
      <w:r w:rsidRPr="00D4057F">
        <w:rPr>
          <w:rFonts w:ascii="Times New Roman" w:hAnsi="Times New Roman" w:cs="Times New Roman"/>
        </w:rPr>
        <w:t>на</w:t>
      </w:r>
      <w:proofErr w:type="gramEnd"/>
      <w:r w:rsidRPr="00D4057F">
        <w:rPr>
          <w:rFonts w:ascii="Times New Roman" w:hAnsi="Times New Roman" w:cs="Times New Roman"/>
        </w:rPr>
        <w:t xml:space="preserve">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D4057F" w:rsidRDefault="00D4057F" w:rsidP="00B270B0">
      <w:pPr>
        <w:ind w:firstLine="709"/>
        <w:jc w:val="both"/>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D4057F" w:rsidRPr="00D4057F" w:rsidRDefault="00D4057F" w:rsidP="00B270B0">
      <w:pPr>
        <w:ind w:firstLine="709"/>
        <w:jc w:val="both"/>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D4057F" w:rsidRPr="00D4057F" w:rsidRDefault="00D4057F" w:rsidP="00B270B0">
      <w:pPr>
        <w:ind w:firstLine="709"/>
        <w:jc w:val="both"/>
        <w:rPr>
          <w:rFonts w:ascii="Times New Roman" w:hAnsi="Times New Roman" w:cs="Times New Roman"/>
        </w:rPr>
      </w:pPr>
    </w:p>
    <w:p w:rsidR="00D4057F" w:rsidRPr="00D4057F" w:rsidRDefault="00D4057F" w:rsidP="00B270B0">
      <w:pPr>
        <w:pStyle w:val="Default"/>
        <w:ind w:firstLine="709"/>
        <w:jc w:val="both"/>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D4057F" w:rsidRDefault="00D4057F" w:rsidP="00B270B0">
      <w:pPr>
        <w:pStyle w:val="Default"/>
        <w:ind w:firstLine="709"/>
        <w:jc w:val="both"/>
        <w:rPr>
          <w:rFonts w:ascii="Times New Roman" w:hAnsi="Times New Roman" w:cs="Times New Roman"/>
          <w:b/>
        </w:rPr>
      </w:pPr>
    </w:p>
    <w:p w:rsidR="00D4057F" w:rsidRPr="00D4057F" w:rsidRDefault="00D4057F" w:rsidP="00B270B0">
      <w:pPr>
        <w:pStyle w:val="Default"/>
        <w:ind w:firstLine="709"/>
        <w:jc w:val="both"/>
        <w:rPr>
          <w:rFonts w:ascii="Times New Roman" w:hAnsi="Times New Roman" w:cs="Times New Roman"/>
        </w:rPr>
      </w:pPr>
    </w:p>
    <w:p w:rsidR="000474A7" w:rsidRDefault="000474A7" w:rsidP="00B270B0">
      <w:pPr>
        <w:ind w:firstLine="709"/>
        <w:jc w:val="both"/>
        <w:rPr>
          <w:rFonts w:ascii="Times New Roman" w:hAnsi="Times New Roman" w:cs="Times New Roman"/>
        </w:rPr>
      </w:pPr>
      <w:r>
        <w:rPr>
          <w:rFonts w:ascii="Times New Roman" w:hAnsi="Times New Roman" w:cs="Times New Roman"/>
        </w:rPr>
        <w:br w:type="page"/>
      </w:r>
    </w:p>
    <w:p w:rsidR="000474A7" w:rsidRDefault="000474A7" w:rsidP="00B270B0">
      <w:pPr>
        <w:pStyle w:val="Default"/>
        <w:ind w:firstLine="709"/>
        <w:jc w:val="both"/>
        <w:rPr>
          <w:rFonts w:ascii="Times New Roman" w:hAnsi="Times New Roman" w:cs="Times New Roman"/>
          <w:b/>
        </w:rPr>
      </w:pPr>
      <w:r w:rsidRPr="000474A7">
        <w:rPr>
          <w:rFonts w:ascii="Times New Roman" w:hAnsi="Times New Roman" w:cs="Times New Roman"/>
          <w:b/>
        </w:rPr>
        <w:lastRenderedPageBreak/>
        <w:t>13. ОХРАНА ОБЪЕКТОВ КУЛЬТУРНОГО НАСЛЕДИЯ</w:t>
      </w:r>
    </w:p>
    <w:p w:rsidR="000474A7" w:rsidRPr="000474A7" w:rsidRDefault="000474A7" w:rsidP="00B270B0">
      <w:pPr>
        <w:pStyle w:val="Default"/>
        <w:ind w:firstLine="709"/>
        <w:jc w:val="both"/>
        <w:rPr>
          <w:rFonts w:ascii="Times New Roman" w:hAnsi="Times New Roman" w:cs="Times New Roman"/>
          <w:b/>
        </w:rPr>
      </w:pPr>
    </w:p>
    <w:p w:rsidR="000474A7" w:rsidRPr="000474A7" w:rsidRDefault="000474A7" w:rsidP="00B270B0">
      <w:pPr>
        <w:pStyle w:val="Default"/>
        <w:ind w:firstLine="709"/>
        <w:jc w:val="both"/>
        <w:rPr>
          <w:rFonts w:ascii="Times New Roman" w:hAnsi="Times New Roman" w:cs="Times New Roman"/>
          <w:b/>
        </w:rPr>
      </w:pPr>
      <w:r w:rsidRPr="000474A7">
        <w:rPr>
          <w:rFonts w:ascii="Times New Roman" w:hAnsi="Times New Roman" w:cs="Times New Roman"/>
          <w:b/>
        </w:rPr>
        <w:t xml:space="preserve">13.1. </w:t>
      </w:r>
      <w:proofErr w:type="spellStart"/>
      <w:r w:rsidRPr="000474A7">
        <w:rPr>
          <w:rFonts w:ascii="Times New Roman" w:hAnsi="Times New Roman" w:cs="Times New Roman"/>
          <w:b/>
        </w:rPr>
        <w:t>Ообщие</w:t>
      </w:r>
      <w:proofErr w:type="spellEnd"/>
      <w:r w:rsidRPr="000474A7">
        <w:rPr>
          <w:rFonts w:ascii="Times New Roman" w:hAnsi="Times New Roman" w:cs="Times New Roman"/>
          <w:b/>
        </w:rPr>
        <w:t xml:space="preserve"> требования</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Default="000474A7" w:rsidP="00B270B0">
      <w:pPr>
        <w:ind w:firstLine="709"/>
        <w:jc w:val="both"/>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0474A7" w:rsidRDefault="000474A7" w:rsidP="00B270B0">
      <w:pPr>
        <w:ind w:firstLine="709"/>
        <w:jc w:val="both"/>
        <w:rPr>
          <w:rFonts w:ascii="Times New Roman" w:hAnsi="Times New Roman" w:cs="Times New Roman"/>
        </w:rPr>
      </w:pPr>
    </w:p>
    <w:p w:rsidR="000474A7" w:rsidRPr="000474A7" w:rsidRDefault="000474A7" w:rsidP="00B270B0">
      <w:pPr>
        <w:ind w:firstLine="709"/>
        <w:jc w:val="both"/>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w:t>
      </w:r>
      <w:proofErr w:type="gramStart"/>
      <w:r w:rsidRPr="000474A7">
        <w:rPr>
          <w:rFonts w:ascii="Times New Roman" w:hAnsi="Times New Roman" w:cs="Times New Roman"/>
        </w:rPr>
        <w:t>архитектурного опорного плана</w:t>
      </w:r>
      <w:proofErr w:type="gramEnd"/>
      <w:r w:rsidRPr="000474A7">
        <w:rPr>
          <w:rFonts w:ascii="Times New Roman" w:hAnsi="Times New Roman" w:cs="Times New Roman"/>
        </w:rPr>
        <w:t xml:space="preserve">, предусматривают зоны охраны памятников и подлежат согласованию с органами охраны объектов культурного наследия.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w:t>
      </w:r>
      <w:proofErr w:type="gramStart"/>
      <w:r w:rsidRPr="000474A7">
        <w:rPr>
          <w:rFonts w:ascii="Times New Roman" w:hAnsi="Times New Roman" w:cs="Times New Roman"/>
        </w:rPr>
        <w:t>пределах</w:t>
      </w:r>
      <w:proofErr w:type="gramEnd"/>
      <w:r w:rsidRPr="000474A7">
        <w:rPr>
          <w:rFonts w:ascii="Times New Roman" w:hAnsi="Times New Roman" w:cs="Times New Roman"/>
        </w:rPr>
        <w:t xml:space="preserve">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13.2.5. </w:t>
      </w:r>
      <w:proofErr w:type="gramStart"/>
      <w:r w:rsidRPr="000474A7">
        <w:rPr>
          <w:rFonts w:ascii="Times New Roman" w:hAnsi="Times New Roman" w:cs="Times New Roman"/>
        </w:rPr>
        <w:t xml:space="preserve">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roofErr w:type="gramEnd"/>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0474A7" w:rsidRPr="000474A7" w:rsidRDefault="000474A7" w:rsidP="00B270B0">
      <w:pPr>
        <w:pStyle w:val="Default"/>
        <w:ind w:firstLine="709"/>
        <w:jc w:val="both"/>
        <w:rPr>
          <w:rFonts w:ascii="Times New Roman" w:hAnsi="Times New Roman" w:cs="Times New Roman"/>
        </w:rPr>
      </w:pPr>
      <w:proofErr w:type="gramStart"/>
      <w:r w:rsidRPr="000474A7">
        <w:rPr>
          <w:rFonts w:ascii="Times New Roman" w:hAnsi="Times New Roman" w:cs="Times New Roman"/>
        </w:rPr>
        <w:lastRenderedPageBreak/>
        <w:t>-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w:t>
      </w:r>
      <w:proofErr w:type="gramEnd"/>
      <w:r w:rsidRPr="000474A7">
        <w:rPr>
          <w:rFonts w:ascii="Times New Roman" w:hAnsi="Times New Roman" w:cs="Times New Roman"/>
        </w:rPr>
        <w:t xml:space="preserve">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0474A7" w:rsidRDefault="000474A7" w:rsidP="00B270B0">
      <w:pPr>
        <w:pStyle w:val="Default"/>
        <w:ind w:firstLine="709"/>
        <w:jc w:val="both"/>
        <w:rPr>
          <w:rFonts w:ascii="Times New Roman" w:hAnsi="Times New Roman" w:cs="Times New Roman"/>
        </w:rPr>
      </w:pPr>
      <w:proofErr w:type="gramStart"/>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roofErr w:type="gramEnd"/>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0474A7" w:rsidRDefault="000474A7" w:rsidP="00B270B0">
      <w:pPr>
        <w:pStyle w:val="Default"/>
        <w:ind w:firstLine="709"/>
        <w:jc w:val="both"/>
        <w:rPr>
          <w:rFonts w:ascii="Times New Roman" w:hAnsi="Times New Roman" w:cs="Times New Roman"/>
        </w:rPr>
      </w:pPr>
      <w:proofErr w:type="gramStart"/>
      <w:r w:rsidRPr="000474A7">
        <w:rPr>
          <w:rFonts w:ascii="Times New Roman" w:hAnsi="Times New Roman" w:cs="Times New Roman"/>
        </w:rPr>
        <w:t>-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0474A7">
        <w:rPr>
          <w:rFonts w:ascii="Times New Roman" w:hAnsi="Times New Roman" w:cs="Times New Roman"/>
        </w:rPr>
        <w:t xml:space="preserve"> культурные слои, остатки построек древних городов, городищ, селищ, стоянок; места совершения религиозных обрядов.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w:t>
      </w:r>
      <w:r w:rsidRPr="000474A7">
        <w:rPr>
          <w:rFonts w:ascii="Times New Roman" w:hAnsi="Times New Roman" w:cs="Times New Roman"/>
        </w:rPr>
        <w:lastRenderedPageBreak/>
        <w:t xml:space="preserve">строительство и хозяйственную деятельность, определяются требования к реконструкции существующих зданий и сооружений. </w:t>
      </w:r>
    </w:p>
    <w:p w:rsidR="000474A7" w:rsidRPr="000474A7" w:rsidRDefault="000474A7" w:rsidP="00B270B0">
      <w:pPr>
        <w:ind w:firstLine="709"/>
        <w:jc w:val="both"/>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13.2.14.  </w:t>
      </w:r>
      <w:proofErr w:type="gramStart"/>
      <w:r w:rsidRPr="000474A7">
        <w:rPr>
          <w:rFonts w:ascii="Times New Roman" w:hAnsi="Times New Roman" w:cs="Times New Roman"/>
        </w:rPr>
        <w:t>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w:t>
      </w:r>
      <w:proofErr w:type="gramEnd"/>
      <w:r w:rsidRPr="000474A7">
        <w:rPr>
          <w:rFonts w:ascii="Times New Roman" w:hAnsi="Times New Roman" w:cs="Times New Roman"/>
        </w:rPr>
        <w:t xml:space="preserve">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w:t>
      </w:r>
      <w:proofErr w:type="gramStart"/>
      <w:r w:rsidRPr="000474A7">
        <w:rPr>
          <w:rFonts w:ascii="Times New Roman" w:hAnsi="Times New Roman" w:cs="Times New Roman"/>
        </w:rPr>
        <w:t>органа охраны объектов культурного наследия Республики</w:t>
      </w:r>
      <w:proofErr w:type="gramEnd"/>
      <w:r w:rsidRPr="000474A7">
        <w:rPr>
          <w:rFonts w:ascii="Times New Roman" w:hAnsi="Times New Roman" w:cs="Times New Roman"/>
        </w:rPr>
        <w:t xml:space="preserve"> Башкортостан, согласованному с соответствующим органом архитектуры и градостроительства.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13.2.15. При отсутствии утвержденных </w:t>
      </w:r>
      <w:proofErr w:type="gramStart"/>
      <w:r w:rsidRPr="000474A7">
        <w:rPr>
          <w:rFonts w:ascii="Times New Roman" w:hAnsi="Times New Roman" w:cs="Times New Roman"/>
        </w:rPr>
        <w:t>границ зон охраны объектов культурного наследия</w:t>
      </w:r>
      <w:proofErr w:type="gramEnd"/>
      <w:r w:rsidRPr="000474A7">
        <w:rPr>
          <w:rFonts w:ascii="Times New Roman" w:hAnsi="Times New Roman" w:cs="Times New Roman"/>
        </w:rPr>
        <w:t xml:space="preserve"> режимы использования территорий устанавливаются государственным органом охраны объектов культурного наследия.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w:t>
      </w:r>
      <w:proofErr w:type="spellStart"/>
      <w:r w:rsidRPr="000474A7">
        <w:rPr>
          <w:rFonts w:ascii="Times New Roman" w:hAnsi="Times New Roman" w:cs="Times New Roman"/>
        </w:rPr>
        <w:t>прикурганных</w:t>
      </w:r>
      <w:proofErr w:type="spellEnd"/>
      <w:r w:rsidRPr="000474A7">
        <w:rPr>
          <w:rFonts w:ascii="Times New Roman" w:hAnsi="Times New Roman" w:cs="Times New Roman"/>
        </w:rPr>
        <w:t xml:space="preserve"> сооружений, отсыпки грунта при снятии курганной насыпи с помощью землеройной техники для курганов: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w:t>
      </w:r>
      <w:proofErr w:type="spellStart"/>
      <w:r w:rsidRPr="000474A7">
        <w:rPr>
          <w:rFonts w:ascii="Times New Roman" w:hAnsi="Times New Roman" w:cs="Times New Roman"/>
        </w:rPr>
        <w:t>межкурганное</w:t>
      </w:r>
      <w:proofErr w:type="spellEnd"/>
      <w:r w:rsidRPr="000474A7">
        <w:rPr>
          <w:rFonts w:ascii="Times New Roman" w:hAnsi="Times New Roman" w:cs="Times New Roman"/>
        </w:rPr>
        <w:t xml:space="preserve"> пространство;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w:t>
      </w:r>
      <w:proofErr w:type="gramStart"/>
      <w:r w:rsidRPr="000474A7">
        <w:rPr>
          <w:rFonts w:ascii="Times New Roman" w:hAnsi="Times New Roman" w:cs="Times New Roman"/>
        </w:rPr>
        <w:t>м</w:t>
      </w:r>
      <w:proofErr w:type="gramEnd"/>
      <w:r w:rsidRPr="000474A7">
        <w:rPr>
          <w:rFonts w:ascii="Times New Roman" w:hAnsi="Times New Roman" w:cs="Times New Roman"/>
        </w:rPr>
        <w:t xml:space="preserve">, не менее: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   - на плоском рельефе - 50;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w:t>
      </w:r>
      <w:proofErr w:type="gramStart"/>
      <w:r w:rsidRPr="000474A7">
        <w:rPr>
          <w:rFonts w:ascii="Times New Roman" w:hAnsi="Times New Roman" w:cs="Times New Roman"/>
        </w:rPr>
        <w:t>м</w:t>
      </w:r>
      <w:proofErr w:type="gramEnd"/>
      <w:r w:rsidRPr="000474A7">
        <w:rPr>
          <w:rFonts w:ascii="Times New Roman" w:hAnsi="Times New Roman" w:cs="Times New Roman"/>
        </w:rPr>
        <w:t xml:space="preserve">, не менее: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lastRenderedPageBreak/>
        <w:t xml:space="preserve">- до </w:t>
      </w:r>
      <w:proofErr w:type="spellStart"/>
      <w:r w:rsidRPr="000474A7">
        <w:rPr>
          <w:rFonts w:ascii="Times New Roman" w:hAnsi="Times New Roman" w:cs="Times New Roman"/>
        </w:rPr>
        <w:t>водонесущих</w:t>
      </w:r>
      <w:proofErr w:type="spellEnd"/>
      <w:r w:rsidRPr="000474A7">
        <w:rPr>
          <w:rFonts w:ascii="Times New Roman" w:hAnsi="Times New Roman" w:cs="Times New Roman"/>
        </w:rPr>
        <w:t xml:space="preserve"> сетей - 5;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 </w:t>
      </w:r>
      <w:proofErr w:type="spellStart"/>
      <w:r w:rsidRPr="000474A7">
        <w:rPr>
          <w:rFonts w:ascii="Times New Roman" w:hAnsi="Times New Roman" w:cs="Times New Roman"/>
        </w:rPr>
        <w:t>неводонесущих</w:t>
      </w:r>
      <w:proofErr w:type="spellEnd"/>
      <w:r w:rsidRPr="000474A7">
        <w:rPr>
          <w:rFonts w:ascii="Times New Roman" w:hAnsi="Times New Roman" w:cs="Times New Roman"/>
        </w:rPr>
        <w:t xml:space="preserve"> - 2.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0474A7" w:rsidRDefault="000474A7" w:rsidP="00B270B0">
      <w:pPr>
        <w:ind w:firstLine="709"/>
        <w:jc w:val="both"/>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13.2.25. . </w:t>
      </w:r>
      <w:proofErr w:type="gramStart"/>
      <w:r w:rsidRPr="000474A7">
        <w:rPr>
          <w:rFonts w:ascii="Times New Roman" w:hAnsi="Times New Roman" w:cs="Times New Roman"/>
        </w:rPr>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w:t>
      </w:r>
      <w:proofErr w:type="gramEnd"/>
      <w:r w:rsidRPr="000474A7">
        <w:rPr>
          <w:rFonts w:ascii="Times New Roman" w:hAnsi="Times New Roman" w:cs="Times New Roman"/>
        </w:rPr>
        <w:t xml:space="preserve">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w:t>
      </w:r>
      <w:proofErr w:type="gramStart"/>
      <w:r w:rsidRPr="000474A7">
        <w:rPr>
          <w:rFonts w:ascii="Times New Roman" w:hAnsi="Times New Roman" w:cs="Times New Roman"/>
        </w:rPr>
        <w:t>важное значение</w:t>
      </w:r>
      <w:proofErr w:type="gramEnd"/>
      <w:r w:rsidRPr="000474A7">
        <w:rPr>
          <w:rFonts w:ascii="Times New Roman" w:hAnsi="Times New Roman" w:cs="Times New Roman"/>
        </w:rPr>
        <w:t xml:space="preserve"> для сохранения самобытности народов Российской Федерации, их вклада в мировую цивилизацию.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13.2.28. </w:t>
      </w:r>
      <w:proofErr w:type="gramStart"/>
      <w:r w:rsidRPr="000474A7">
        <w:rPr>
          <w:rFonts w:ascii="Times New Roman" w:hAnsi="Times New Roman" w:cs="Times New Roman"/>
        </w:rPr>
        <w:t xml:space="preserve">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0474A7">
        <w:rPr>
          <w:rFonts w:ascii="Times New Roman" w:hAnsi="Times New Roman" w:cs="Times New Roman"/>
        </w:rPr>
        <w:t>руинированное</w:t>
      </w:r>
      <w:proofErr w:type="spellEnd"/>
      <w:r w:rsidRPr="000474A7">
        <w:rPr>
          <w:rFonts w:ascii="Times New Roman" w:hAnsi="Times New Roman" w:cs="Times New Roman"/>
        </w:rPr>
        <w:t xml:space="preserve"> градостроительное наследие, форма и облик зданий и сооружений, объединенных масштабом, объемом, структурой, </w:t>
      </w:r>
      <w:r w:rsidRPr="000474A7">
        <w:rPr>
          <w:rFonts w:ascii="Times New Roman" w:hAnsi="Times New Roman" w:cs="Times New Roman"/>
        </w:rPr>
        <w:lastRenderedPageBreak/>
        <w:t>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w:t>
      </w:r>
      <w:proofErr w:type="gramEnd"/>
      <w:r w:rsidRPr="000474A7">
        <w:rPr>
          <w:rFonts w:ascii="Times New Roman" w:hAnsi="Times New Roman" w:cs="Times New Roman"/>
        </w:rPr>
        <w:t xml:space="preserve">, приобретенные им в процессе развития, а также другие ценные объекты.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0474A7" w:rsidRDefault="000474A7" w:rsidP="00B270B0">
      <w:pPr>
        <w:ind w:firstLine="709"/>
        <w:jc w:val="both"/>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474A7" w:rsidRDefault="000474A7" w:rsidP="00B270B0">
      <w:pPr>
        <w:ind w:firstLine="709"/>
        <w:jc w:val="both"/>
        <w:rPr>
          <w:rFonts w:ascii="Times New Roman" w:hAnsi="Times New Roman" w:cs="Times New Roman"/>
        </w:rPr>
      </w:pPr>
      <w:r>
        <w:rPr>
          <w:rFonts w:ascii="Times New Roman" w:hAnsi="Times New Roman" w:cs="Times New Roman"/>
        </w:rPr>
        <w:br w:type="page"/>
      </w:r>
    </w:p>
    <w:p w:rsidR="000E4363" w:rsidRPr="000E4363" w:rsidRDefault="000E4363" w:rsidP="00B270B0">
      <w:pPr>
        <w:pStyle w:val="Default"/>
        <w:ind w:firstLine="709"/>
        <w:jc w:val="both"/>
        <w:rPr>
          <w:rFonts w:ascii="Times New Roman" w:hAnsi="Times New Roman" w:cs="Times New Roman"/>
          <w:b/>
        </w:rPr>
      </w:pPr>
      <w:r w:rsidRPr="000E4363">
        <w:rPr>
          <w:rFonts w:ascii="Times New Roman" w:hAnsi="Times New Roman" w:cs="Times New Roman"/>
          <w:b/>
        </w:rPr>
        <w:lastRenderedPageBreak/>
        <w:t xml:space="preserve">14. ЗОНЫ ОСОБО ОХРАНЯЕМЫХ ТЕРРИТОРИЙ </w:t>
      </w:r>
    </w:p>
    <w:p w:rsidR="000E4363" w:rsidRPr="000E4363" w:rsidRDefault="000E4363" w:rsidP="00B270B0">
      <w:pPr>
        <w:pStyle w:val="Default"/>
        <w:ind w:firstLine="709"/>
        <w:jc w:val="both"/>
        <w:rPr>
          <w:rFonts w:ascii="Times New Roman" w:hAnsi="Times New Roman" w:cs="Times New Roman"/>
          <w:b/>
        </w:rPr>
      </w:pPr>
      <w:r w:rsidRPr="000E4363">
        <w:rPr>
          <w:rFonts w:ascii="Times New Roman" w:hAnsi="Times New Roman" w:cs="Times New Roman"/>
          <w:b/>
        </w:rPr>
        <w:t xml:space="preserve">14.1. Общие требования </w:t>
      </w:r>
    </w:p>
    <w:p w:rsidR="000E4363" w:rsidRPr="000E4363" w:rsidRDefault="000E4363" w:rsidP="00B270B0">
      <w:pPr>
        <w:pStyle w:val="Default"/>
        <w:ind w:firstLine="709"/>
        <w:jc w:val="both"/>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0E4363" w:rsidRDefault="000E4363" w:rsidP="00B270B0">
      <w:pPr>
        <w:pStyle w:val="Default"/>
        <w:ind w:firstLine="709"/>
        <w:jc w:val="both"/>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E4363" w:rsidRPr="000E4363" w:rsidRDefault="000E4363" w:rsidP="00B270B0">
      <w:pPr>
        <w:pStyle w:val="Default"/>
        <w:ind w:firstLine="709"/>
        <w:jc w:val="both"/>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E4363" w:rsidRPr="000E4363" w:rsidRDefault="000E4363" w:rsidP="00B270B0">
      <w:pPr>
        <w:pStyle w:val="Default"/>
        <w:ind w:firstLine="709"/>
        <w:jc w:val="both"/>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E4363" w:rsidRPr="000E4363" w:rsidRDefault="000E4363" w:rsidP="00B270B0">
      <w:pPr>
        <w:pStyle w:val="Default"/>
        <w:ind w:firstLine="709"/>
        <w:jc w:val="both"/>
        <w:rPr>
          <w:rFonts w:ascii="Times New Roman" w:hAnsi="Times New Roman" w:cs="Times New Roman"/>
        </w:rPr>
      </w:pPr>
      <w:r w:rsidRPr="000E4363">
        <w:rPr>
          <w:rFonts w:ascii="Times New Roman" w:hAnsi="Times New Roman" w:cs="Times New Roman"/>
        </w:rPr>
        <w:t xml:space="preserve">- рекреационного назначения; </w:t>
      </w:r>
    </w:p>
    <w:p w:rsidR="000E4363" w:rsidRPr="000E4363" w:rsidRDefault="000E4363" w:rsidP="00B270B0">
      <w:pPr>
        <w:pStyle w:val="Default"/>
        <w:ind w:firstLine="709"/>
        <w:jc w:val="both"/>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E4363" w:rsidRPr="000E4363" w:rsidRDefault="000E4363" w:rsidP="00B270B0">
      <w:pPr>
        <w:pStyle w:val="Default"/>
        <w:ind w:firstLine="709"/>
        <w:jc w:val="both"/>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0E4363" w:rsidRDefault="000E4363" w:rsidP="00B270B0">
      <w:pPr>
        <w:pStyle w:val="Default"/>
        <w:ind w:firstLine="709"/>
        <w:jc w:val="both"/>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w:t>
      </w:r>
    </w:p>
    <w:p w:rsidR="000E4363" w:rsidRPr="000E4363" w:rsidRDefault="000E4363" w:rsidP="00B270B0">
      <w:pPr>
        <w:pStyle w:val="Default"/>
        <w:ind w:firstLine="709"/>
        <w:jc w:val="both"/>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w:t>
      </w:r>
      <w:proofErr w:type="gramStart"/>
      <w:r w:rsidRPr="000E4363">
        <w:rPr>
          <w:rFonts w:ascii="Times New Roman" w:hAnsi="Times New Roman" w:cs="Times New Roman"/>
        </w:rPr>
        <w:t>земель</w:t>
      </w:r>
      <w:proofErr w:type="gramEnd"/>
      <w:r w:rsidRPr="000E4363">
        <w:rPr>
          <w:rFonts w:ascii="Times New Roman" w:hAnsi="Times New Roman" w:cs="Times New Roman"/>
        </w:rPr>
        <w:t xml:space="preserve">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Default="000E4363" w:rsidP="00B270B0">
      <w:pPr>
        <w:pStyle w:val="Default"/>
        <w:ind w:firstLine="709"/>
        <w:jc w:val="both"/>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w:t>
      </w:r>
      <w:proofErr w:type="gramStart"/>
      <w:r w:rsidRPr="000E4363">
        <w:rPr>
          <w:rFonts w:ascii="Times New Roman" w:hAnsi="Times New Roman" w:cs="Times New Roman"/>
        </w:rPr>
        <w:t>земель</w:t>
      </w:r>
      <w:proofErr w:type="gramEnd"/>
      <w:r w:rsidRPr="000E4363">
        <w:rPr>
          <w:rFonts w:ascii="Times New Roman" w:hAnsi="Times New Roman" w:cs="Times New Roman"/>
        </w:rPr>
        <w:t xml:space="preserve">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Default="000E4363" w:rsidP="00B270B0">
      <w:pPr>
        <w:pStyle w:val="Default"/>
        <w:ind w:firstLine="709"/>
        <w:jc w:val="both"/>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0E4363" w:rsidRDefault="000E4363" w:rsidP="00B270B0">
      <w:pPr>
        <w:pStyle w:val="Default"/>
        <w:ind w:firstLine="709"/>
        <w:jc w:val="both"/>
        <w:rPr>
          <w:rFonts w:ascii="Times New Roman" w:hAnsi="Times New Roman" w:cs="Times New Roman"/>
        </w:rPr>
      </w:pPr>
    </w:p>
    <w:p w:rsidR="000E4363" w:rsidRPr="000E4363" w:rsidRDefault="000E4363" w:rsidP="00B270B0">
      <w:pPr>
        <w:pStyle w:val="Default"/>
        <w:ind w:firstLine="709"/>
        <w:jc w:val="both"/>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0E4363" w:rsidRPr="000E4363" w:rsidRDefault="000E4363" w:rsidP="00B270B0">
      <w:pPr>
        <w:pStyle w:val="Default"/>
        <w:ind w:firstLine="709"/>
        <w:jc w:val="both"/>
        <w:rPr>
          <w:rFonts w:ascii="Times New Roman" w:hAnsi="Times New Roman" w:cs="Times New Roman"/>
        </w:rPr>
      </w:pPr>
      <w:r w:rsidRPr="000E4363">
        <w:rPr>
          <w:rFonts w:ascii="Times New Roman" w:hAnsi="Times New Roman" w:cs="Times New Roman"/>
        </w:rPr>
        <w:t xml:space="preserve">14.2.1. </w:t>
      </w:r>
      <w:proofErr w:type="gramStart"/>
      <w:r w:rsidRPr="000E4363">
        <w:rPr>
          <w:rFonts w:ascii="Times New Roman" w:hAnsi="Times New Roman" w:cs="Times New Roman"/>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roofErr w:type="gramEnd"/>
    </w:p>
    <w:p w:rsidR="000E4363" w:rsidRPr="000E4363" w:rsidRDefault="000E4363" w:rsidP="00B270B0">
      <w:pPr>
        <w:ind w:firstLine="709"/>
        <w:jc w:val="both"/>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0E4363" w:rsidRDefault="000E4363" w:rsidP="00B270B0">
      <w:pPr>
        <w:pStyle w:val="Default"/>
        <w:ind w:firstLine="709"/>
        <w:jc w:val="both"/>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0E4363" w:rsidRDefault="000E4363" w:rsidP="00B270B0">
      <w:pPr>
        <w:pStyle w:val="Default"/>
        <w:ind w:firstLine="709"/>
        <w:jc w:val="both"/>
        <w:rPr>
          <w:rFonts w:ascii="Times New Roman" w:hAnsi="Times New Roman" w:cs="Times New Roman"/>
        </w:rPr>
      </w:pPr>
      <w:r w:rsidRPr="000E4363">
        <w:rPr>
          <w:rFonts w:ascii="Times New Roman" w:hAnsi="Times New Roman" w:cs="Times New Roman"/>
        </w:rPr>
        <w:t xml:space="preserve">14.2.4. </w:t>
      </w:r>
      <w:proofErr w:type="gramStart"/>
      <w:r w:rsidRPr="000E4363">
        <w:rPr>
          <w:rFonts w:ascii="Times New Roman" w:hAnsi="Times New Roman" w:cs="Times New Roman"/>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w:t>
      </w:r>
      <w:proofErr w:type="gramEnd"/>
      <w:r w:rsidRPr="000E4363">
        <w:rPr>
          <w:rFonts w:ascii="Times New Roman" w:hAnsi="Times New Roman" w:cs="Times New Roman"/>
        </w:rPr>
        <w:t xml:space="preserve"> Башкортостан и находятся в ведении органов государственной власти Республики </w:t>
      </w:r>
      <w:r w:rsidRPr="000E4363">
        <w:rPr>
          <w:rFonts w:ascii="Times New Roman" w:hAnsi="Times New Roman" w:cs="Times New Roman"/>
        </w:rPr>
        <w:lastRenderedPageBreak/>
        <w:t xml:space="preserve">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0E4363" w:rsidRDefault="000E4363" w:rsidP="00B270B0">
      <w:pPr>
        <w:pStyle w:val="Default"/>
        <w:ind w:firstLine="709"/>
        <w:jc w:val="both"/>
        <w:rPr>
          <w:rFonts w:ascii="Times New Roman" w:hAnsi="Times New Roman" w:cs="Times New Roman"/>
        </w:rPr>
      </w:pPr>
      <w:r w:rsidRPr="000E4363">
        <w:rPr>
          <w:rFonts w:ascii="Times New Roman" w:hAnsi="Times New Roman" w:cs="Times New Roman"/>
        </w:rPr>
        <w:t xml:space="preserve">14.2.4. С учетом особенностей режима особо охраняемых природных территорий и </w:t>
      </w:r>
      <w:proofErr w:type="gramStart"/>
      <w:r w:rsidRPr="000E4363">
        <w:rPr>
          <w:rFonts w:ascii="Times New Roman" w:hAnsi="Times New Roman" w:cs="Times New Roman"/>
        </w:rPr>
        <w:t>статуса</w:t>
      </w:r>
      <w:proofErr w:type="gramEnd"/>
      <w:r w:rsidRPr="000E4363">
        <w:rPr>
          <w:rFonts w:ascii="Times New Roman" w:hAnsi="Times New Roman" w:cs="Times New Roman"/>
        </w:rPr>
        <w:t xml:space="preserve">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0E4363" w:rsidRDefault="000E4363" w:rsidP="00B270B0">
      <w:pPr>
        <w:pStyle w:val="Default"/>
        <w:ind w:firstLine="709"/>
        <w:jc w:val="both"/>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0E4363" w:rsidRDefault="000E4363" w:rsidP="00B270B0">
      <w:pPr>
        <w:pStyle w:val="Default"/>
        <w:ind w:firstLine="709"/>
        <w:jc w:val="both"/>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0E4363" w:rsidRDefault="000E4363" w:rsidP="00B270B0">
      <w:pPr>
        <w:pStyle w:val="Default"/>
        <w:ind w:firstLine="709"/>
        <w:jc w:val="both"/>
        <w:rPr>
          <w:rFonts w:ascii="Times New Roman" w:hAnsi="Times New Roman" w:cs="Times New Roman"/>
        </w:rPr>
      </w:pPr>
      <w:r w:rsidRPr="000E4363">
        <w:rPr>
          <w:rFonts w:ascii="Times New Roman" w:hAnsi="Times New Roman" w:cs="Times New Roman"/>
        </w:rPr>
        <w:t xml:space="preserve">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w:t>
      </w:r>
      <w:proofErr w:type="gramStart"/>
      <w:r w:rsidRPr="000E4363">
        <w:rPr>
          <w:rFonts w:ascii="Times New Roman" w:hAnsi="Times New Roman" w:cs="Times New Roman"/>
        </w:rPr>
        <w:t>км</w:t>
      </w:r>
      <w:proofErr w:type="gramEnd"/>
      <w:r w:rsidRPr="000E4363">
        <w:rPr>
          <w:rFonts w:ascii="Times New Roman" w:hAnsi="Times New Roman" w:cs="Times New Roman"/>
        </w:rPr>
        <w:t>:</w:t>
      </w:r>
    </w:p>
    <w:p w:rsidR="000E4363" w:rsidRPr="000E4363" w:rsidRDefault="000E4363" w:rsidP="00B270B0">
      <w:pPr>
        <w:pStyle w:val="Default"/>
        <w:ind w:firstLine="709"/>
        <w:jc w:val="both"/>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0E4363" w:rsidRPr="000E4363" w:rsidRDefault="000E4363" w:rsidP="00B270B0">
      <w:pPr>
        <w:pStyle w:val="Default"/>
        <w:ind w:firstLine="709"/>
        <w:jc w:val="both"/>
        <w:rPr>
          <w:rFonts w:ascii="Times New Roman" w:hAnsi="Times New Roman" w:cs="Times New Roman"/>
        </w:rPr>
      </w:pPr>
      <w:r w:rsidRPr="000E4363">
        <w:rPr>
          <w:rFonts w:ascii="Times New Roman" w:hAnsi="Times New Roman" w:cs="Times New Roman"/>
        </w:rPr>
        <w:t>- 5 – со стороны производственных зон.</w:t>
      </w:r>
    </w:p>
    <w:p w:rsidR="000E4363" w:rsidRPr="000E4363" w:rsidRDefault="000E4363" w:rsidP="00B270B0">
      <w:pPr>
        <w:pStyle w:val="Default"/>
        <w:ind w:firstLine="709"/>
        <w:jc w:val="both"/>
        <w:rPr>
          <w:rFonts w:ascii="Times New Roman" w:hAnsi="Times New Roman" w:cs="Times New Roman"/>
        </w:rPr>
      </w:pPr>
      <w:r w:rsidRPr="000E4363">
        <w:rPr>
          <w:rFonts w:ascii="Times New Roman" w:hAnsi="Times New Roman" w:cs="Times New Roman"/>
        </w:rPr>
        <w:t>14.2.9</w:t>
      </w:r>
      <w:proofErr w:type="gramStart"/>
      <w:r w:rsidRPr="000E4363">
        <w:rPr>
          <w:rFonts w:ascii="Times New Roman" w:hAnsi="Times New Roman" w:cs="Times New Roman"/>
        </w:rPr>
        <w:t xml:space="preserve"> О</w:t>
      </w:r>
      <w:proofErr w:type="gramEnd"/>
      <w:r w:rsidRPr="000E4363">
        <w:rPr>
          <w:rFonts w:ascii="Times New Roman" w:hAnsi="Times New Roman" w:cs="Times New Roman"/>
        </w:rPr>
        <w:t xml:space="preserve">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0E4363" w:rsidRDefault="000E4363" w:rsidP="00B270B0">
      <w:pPr>
        <w:pStyle w:val="Default"/>
        <w:ind w:firstLine="709"/>
        <w:jc w:val="both"/>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0E4363" w:rsidRDefault="000E4363" w:rsidP="00B270B0">
      <w:pPr>
        <w:pStyle w:val="Default"/>
        <w:ind w:firstLine="709"/>
        <w:jc w:val="both"/>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0E4363">
        <w:rPr>
          <w:rFonts w:ascii="Times New Roman" w:hAnsi="Times New Roman" w:cs="Times New Roman"/>
        </w:rPr>
        <w:t>природопользователях</w:t>
      </w:r>
      <w:proofErr w:type="spellEnd"/>
      <w:r w:rsidRPr="000E4363">
        <w:rPr>
          <w:rFonts w:ascii="Times New Roman" w:hAnsi="Times New Roman" w:cs="Times New Roman"/>
        </w:rPr>
        <w:t xml:space="preserve">, эколого-просветительской, научной, экономической, исторической и культурной ценности. </w:t>
      </w:r>
    </w:p>
    <w:p w:rsidR="000E4363" w:rsidRDefault="000E4363" w:rsidP="00B270B0">
      <w:pPr>
        <w:ind w:firstLine="709"/>
        <w:jc w:val="both"/>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0E4363" w:rsidRDefault="000E4363" w:rsidP="00B270B0">
      <w:pPr>
        <w:ind w:firstLine="709"/>
        <w:jc w:val="both"/>
        <w:rPr>
          <w:rFonts w:ascii="Times New Roman" w:hAnsi="Times New Roman" w:cs="Times New Roman"/>
        </w:rPr>
      </w:pPr>
    </w:p>
    <w:p w:rsidR="000E4363" w:rsidRPr="000E4363" w:rsidRDefault="000E4363" w:rsidP="00B270B0">
      <w:pPr>
        <w:pStyle w:val="Default"/>
        <w:ind w:firstLine="709"/>
        <w:jc w:val="both"/>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0E4363" w:rsidRPr="000E4363" w:rsidRDefault="000E4363" w:rsidP="00B270B0">
      <w:pPr>
        <w:pStyle w:val="Default"/>
        <w:ind w:firstLine="709"/>
        <w:jc w:val="both"/>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E4363" w:rsidRPr="000E4363" w:rsidRDefault="000E4363" w:rsidP="00B270B0">
      <w:pPr>
        <w:pStyle w:val="Default"/>
        <w:ind w:firstLine="709"/>
        <w:jc w:val="both"/>
        <w:rPr>
          <w:rFonts w:ascii="Times New Roman" w:hAnsi="Times New Roman" w:cs="Times New Roman"/>
        </w:rPr>
      </w:pPr>
      <w:r w:rsidRPr="000E4363">
        <w:rPr>
          <w:rFonts w:ascii="Times New Roman" w:hAnsi="Times New Roman" w:cs="Times New Roman"/>
        </w:rPr>
        <w:t xml:space="preserve">- </w:t>
      </w:r>
      <w:proofErr w:type="spellStart"/>
      <w:r w:rsidRPr="000E4363">
        <w:rPr>
          <w:rFonts w:ascii="Times New Roman" w:hAnsi="Times New Roman" w:cs="Times New Roman"/>
        </w:rPr>
        <w:t>водоохранных</w:t>
      </w:r>
      <w:proofErr w:type="spellEnd"/>
      <w:r w:rsidRPr="000E4363">
        <w:rPr>
          <w:rFonts w:ascii="Times New Roman" w:hAnsi="Times New Roman" w:cs="Times New Roman"/>
        </w:rPr>
        <w:t xml:space="preserve"> зон водных объектов;</w:t>
      </w:r>
    </w:p>
    <w:p w:rsidR="000E4363" w:rsidRPr="000E4363" w:rsidRDefault="000E4363" w:rsidP="00B270B0">
      <w:pPr>
        <w:pStyle w:val="Default"/>
        <w:ind w:firstLine="709"/>
        <w:jc w:val="both"/>
        <w:rPr>
          <w:rFonts w:ascii="Times New Roman" w:hAnsi="Times New Roman" w:cs="Times New Roman"/>
        </w:rPr>
      </w:pPr>
      <w:r w:rsidRPr="000E4363">
        <w:rPr>
          <w:rFonts w:ascii="Times New Roman" w:hAnsi="Times New Roman" w:cs="Times New Roman"/>
        </w:rPr>
        <w:t xml:space="preserve">- запретных и </w:t>
      </w:r>
      <w:proofErr w:type="spellStart"/>
      <w:r w:rsidRPr="000E4363">
        <w:rPr>
          <w:rFonts w:ascii="Times New Roman" w:hAnsi="Times New Roman" w:cs="Times New Roman"/>
        </w:rPr>
        <w:t>нерестоохранных</w:t>
      </w:r>
      <w:proofErr w:type="spellEnd"/>
      <w:r w:rsidRPr="000E4363">
        <w:rPr>
          <w:rFonts w:ascii="Times New Roman" w:hAnsi="Times New Roman" w:cs="Times New Roman"/>
        </w:rPr>
        <w:t xml:space="preserve"> полос; </w:t>
      </w:r>
    </w:p>
    <w:p w:rsidR="000E4363" w:rsidRPr="000E4363" w:rsidRDefault="000E4363" w:rsidP="00B270B0">
      <w:pPr>
        <w:pStyle w:val="Default"/>
        <w:ind w:firstLine="709"/>
        <w:jc w:val="both"/>
        <w:rPr>
          <w:rFonts w:ascii="Times New Roman" w:hAnsi="Times New Roman" w:cs="Times New Roman"/>
        </w:rPr>
      </w:pPr>
      <w:r w:rsidRPr="000E4363">
        <w:rPr>
          <w:rFonts w:ascii="Times New Roman" w:hAnsi="Times New Roman" w:cs="Times New Roman"/>
        </w:rPr>
        <w:t>- лесов, выполняющих защитные функции;</w:t>
      </w:r>
    </w:p>
    <w:p w:rsidR="000E4363" w:rsidRPr="000E4363" w:rsidRDefault="000E4363" w:rsidP="00B270B0">
      <w:pPr>
        <w:pStyle w:val="Default"/>
        <w:ind w:firstLine="709"/>
        <w:jc w:val="both"/>
        <w:rPr>
          <w:rFonts w:ascii="Times New Roman" w:hAnsi="Times New Roman" w:cs="Times New Roman"/>
        </w:rPr>
      </w:pPr>
      <w:r w:rsidRPr="000E4363">
        <w:rPr>
          <w:rFonts w:ascii="Times New Roman" w:hAnsi="Times New Roman" w:cs="Times New Roman"/>
        </w:rPr>
        <w:t xml:space="preserve">- противоэрозионных, </w:t>
      </w:r>
      <w:proofErr w:type="spellStart"/>
      <w:r w:rsidRPr="000E4363">
        <w:rPr>
          <w:rFonts w:ascii="Times New Roman" w:hAnsi="Times New Roman" w:cs="Times New Roman"/>
        </w:rPr>
        <w:t>пастбищезащитных</w:t>
      </w:r>
      <w:proofErr w:type="spellEnd"/>
      <w:r w:rsidRPr="000E4363">
        <w:rPr>
          <w:rFonts w:ascii="Times New Roman" w:hAnsi="Times New Roman" w:cs="Times New Roman"/>
        </w:rPr>
        <w:t xml:space="preserve"> и полезащитных насаждений;</w:t>
      </w:r>
    </w:p>
    <w:p w:rsidR="000E4363" w:rsidRPr="000E4363" w:rsidRDefault="000E4363" w:rsidP="00B270B0">
      <w:pPr>
        <w:pStyle w:val="Default"/>
        <w:ind w:firstLine="709"/>
        <w:jc w:val="both"/>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0E4363" w:rsidRPr="000E4363" w:rsidRDefault="000E4363" w:rsidP="00B270B0">
      <w:pPr>
        <w:pStyle w:val="Default"/>
        <w:ind w:firstLine="709"/>
        <w:jc w:val="both"/>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0E4363" w:rsidRDefault="000E4363" w:rsidP="00B270B0">
      <w:pPr>
        <w:pStyle w:val="Default"/>
        <w:ind w:firstLine="709"/>
        <w:jc w:val="both"/>
        <w:rPr>
          <w:rFonts w:ascii="Times New Roman" w:hAnsi="Times New Roman" w:cs="Times New Roman"/>
        </w:rPr>
      </w:pPr>
      <w:r w:rsidRPr="000E4363">
        <w:rPr>
          <w:rFonts w:ascii="Times New Roman" w:hAnsi="Times New Roman" w:cs="Times New Roman"/>
        </w:rPr>
        <w:lastRenderedPageBreak/>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Default="000E4363" w:rsidP="00B270B0">
      <w:pPr>
        <w:ind w:firstLine="709"/>
        <w:jc w:val="both"/>
        <w:rPr>
          <w:rFonts w:ascii="Times New Roman" w:hAnsi="Times New Roman" w:cs="Times New Roman"/>
        </w:rPr>
      </w:pPr>
      <w:r w:rsidRPr="000E4363">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0E4363" w:rsidRDefault="000E4363" w:rsidP="00B270B0">
      <w:pPr>
        <w:ind w:firstLine="709"/>
        <w:jc w:val="both"/>
        <w:rPr>
          <w:rFonts w:ascii="Times New Roman" w:hAnsi="Times New Roman" w:cs="Times New Roman"/>
        </w:rPr>
      </w:pPr>
    </w:p>
    <w:p w:rsidR="000E4363" w:rsidRPr="000E4363" w:rsidRDefault="000E4363" w:rsidP="00B270B0">
      <w:pPr>
        <w:pStyle w:val="Default"/>
        <w:ind w:firstLine="709"/>
        <w:jc w:val="both"/>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0E4363" w:rsidRPr="000E4363" w:rsidRDefault="000E4363" w:rsidP="00B270B0">
      <w:pPr>
        <w:pStyle w:val="Default"/>
        <w:ind w:firstLine="709"/>
        <w:jc w:val="both"/>
        <w:rPr>
          <w:rFonts w:ascii="Times New Roman" w:hAnsi="Times New Roman" w:cs="Times New Roman"/>
        </w:rPr>
      </w:pPr>
      <w:r w:rsidRPr="000E4363">
        <w:rPr>
          <w:rFonts w:ascii="Times New Roman" w:hAnsi="Times New Roman" w:cs="Times New Roman"/>
        </w:rPr>
        <w:t xml:space="preserve">14.4.1. </w:t>
      </w:r>
      <w:proofErr w:type="gramStart"/>
      <w:r w:rsidRPr="000E4363">
        <w:rPr>
          <w:rFonts w:ascii="Times New Roman" w:hAnsi="Times New Roman" w:cs="Times New Roman"/>
        </w:rPr>
        <w:t xml:space="preserve">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объекты. </w:t>
      </w:r>
      <w:proofErr w:type="gramEnd"/>
    </w:p>
    <w:p w:rsidR="000E4363" w:rsidRPr="000E4363" w:rsidRDefault="000E4363" w:rsidP="00B270B0">
      <w:pPr>
        <w:pStyle w:val="Default"/>
        <w:ind w:firstLine="709"/>
        <w:jc w:val="both"/>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0E4363" w:rsidRDefault="000E4363" w:rsidP="00B270B0">
      <w:pPr>
        <w:pStyle w:val="Default"/>
        <w:ind w:firstLine="709"/>
        <w:jc w:val="both"/>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0E4363" w:rsidRDefault="000E4363" w:rsidP="00B270B0">
      <w:pPr>
        <w:pStyle w:val="Default"/>
        <w:ind w:firstLine="709"/>
        <w:jc w:val="both"/>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0E4363" w:rsidRDefault="000E4363" w:rsidP="00B270B0">
      <w:pPr>
        <w:ind w:firstLine="709"/>
        <w:jc w:val="both"/>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Default="00AA464C" w:rsidP="00B270B0">
      <w:pPr>
        <w:ind w:firstLine="709"/>
        <w:jc w:val="both"/>
        <w:rPr>
          <w:rFonts w:ascii="Times New Roman" w:hAnsi="Times New Roman" w:cs="Times New Roman"/>
        </w:rPr>
      </w:pPr>
      <w:r>
        <w:rPr>
          <w:rFonts w:ascii="Times New Roman" w:hAnsi="Times New Roman" w:cs="Times New Roman"/>
        </w:rPr>
        <w:br w:type="page"/>
      </w:r>
    </w:p>
    <w:p w:rsidR="00AA464C" w:rsidRPr="00AA464C" w:rsidRDefault="00AA464C" w:rsidP="00B270B0">
      <w:pPr>
        <w:pStyle w:val="Default"/>
        <w:ind w:firstLine="709"/>
        <w:jc w:val="both"/>
        <w:rPr>
          <w:rFonts w:ascii="Times New Roman" w:hAnsi="Times New Roman" w:cs="Times New Roman"/>
          <w:b/>
        </w:rPr>
      </w:pPr>
      <w:r w:rsidRPr="00AA464C">
        <w:rPr>
          <w:rFonts w:ascii="Times New Roman" w:hAnsi="Times New Roman" w:cs="Times New Roman"/>
          <w:b/>
        </w:rPr>
        <w:lastRenderedPageBreak/>
        <w:t xml:space="preserve">15. ОХРАНА ОКРУЖАЮЩЕЙ СРЕДЫ </w:t>
      </w:r>
    </w:p>
    <w:p w:rsidR="00AA464C" w:rsidRPr="00AA464C" w:rsidRDefault="00AA464C" w:rsidP="00B270B0">
      <w:pPr>
        <w:pStyle w:val="Default"/>
        <w:ind w:firstLine="709"/>
        <w:jc w:val="both"/>
        <w:rPr>
          <w:rFonts w:ascii="Times New Roman" w:hAnsi="Times New Roman" w:cs="Times New Roman"/>
          <w:b/>
        </w:rPr>
      </w:pPr>
      <w:r w:rsidRPr="00AA464C">
        <w:rPr>
          <w:rFonts w:ascii="Times New Roman" w:hAnsi="Times New Roman" w:cs="Times New Roman"/>
          <w:b/>
        </w:rPr>
        <w:t xml:space="preserve">15.1. Общие требования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15.1.2. </w:t>
      </w:r>
      <w:proofErr w:type="gramStart"/>
      <w:r w:rsidRPr="00AA464C">
        <w:rPr>
          <w:rFonts w:ascii="Times New Roman" w:hAnsi="Times New Roman" w:cs="Times New Roman"/>
        </w:rPr>
        <w:t>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w:t>
      </w:r>
      <w:proofErr w:type="gramEnd"/>
      <w:r w:rsidRPr="00AA464C">
        <w:rPr>
          <w:rFonts w:ascii="Times New Roman" w:hAnsi="Times New Roman" w:cs="Times New Roman"/>
        </w:rPr>
        <w:t xml:space="preserve"> от опасных природных явлений и техногенных процессов. </w:t>
      </w:r>
    </w:p>
    <w:p w:rsidR="00AA464C" w:rsidRPr="00AA464C" w:rsidRDefault="00AA464C" w:rsidP="00B270B0">
      <w:pPr>
        <w:pStyle w:val="Default"/>
        <w:ind w:firstLine="709"/>
        <w:jc w:val="both"/>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полос (зон);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lastRenderedPageBreak/>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использования водных ресурсов без изъятия из источников </w:t>
      </w:r>
      <w:proofErr w:type="gramStart"/>
      <w:r w:rsidRPr="00AA464C">
        <w:rPr>
          <w:rFonts w:ascii="Times New Roman" w:hAnsi="Times New Roman" w:cs="Times New Roman"/>
        </w:rPr>
        <w:t xml:space="preserve">( </w:t>
      </w:r>
      <w:proofErr w:type="gramEnd"/>
      <w:r w:rsidRPr="00AA464C">
        <w:rPr>
          <w:rFonts w:ascii="Times New Roman" w:hAnsi="Times New Roman" w:cs="Times New Roman"/>
        </w:rPr>
        <w:t>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15.3.1. </w:t>
      </w:r>
      <w:proofErr w:type="gramStart"/>
      <w:r w:rsidRPr="00AA464C">
        <w:rPr>
          <w:rFonts w:ascii="Times New Roman" w:hAnsi="Times New Roman" w:cs="Times New Roman"/>
        </w:rPr>
        <w:t>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w:t>
      </w:r>
      <w:proofErr w:type="gramEnd"/>
      <w:r w:rsidRPr="00AA464C">
        <w:rPr>
          <w:rFonts w:ascii="Times New Roman" w:hAnsi="Times New Roman" w:cs="Times New Roman"/>
        </w:rPr>
        <w:t xml:space="preserve"> неорганизованные выбросы и вторичные источники.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w:t>
      </w:r>
      <w:proofErr w:type="gramStart"/>
      <w:r w:rsidRPr="00AA464C">
        <w:rPr>
          <w:rFonts w:ascii="Times New Roman" w:hAnsi="Times New Roman" w:cs="Times New Roman"/>
        </w:rPr>
        <w:t xml:space="preserve">Реконструкция и техническое перевооружение действующих объектов разрешается на таких территориях при условии </w:t>
      </w:r>
      <w:r w:rsidRPr="00AA464C">
        <w:rPr>
          <w:rFonts w:ascii="Times New Roman" w:hAnsi="Times New Roman" w:cs="Times New Roman"/>
        </w:rPr>
        <w:lastRenderedPageBreak/>
        <w:t>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roofErr w:type="gramEnd"/>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8"/>
        <w:gridCol w:w="1325"/>
        <w:gridCol w:w="1190"/>
        <w:gridCol w:w="926"/>
        <w:gridCol w:w="1190"/>
        <w:gridCol w:w="1455"/>
        <w:gridCol w:w="1190"/>
        <w:gridCol w:w="1421"/>
      </w:tblGrid>
      <w:tr w:rsidR="00AA464C" w:rsidRPr="00AA464C" w:rsidTr="00AA464C">
        <w:trPr>
          <w:trHeight w:val="1132"/>
        </w:trPr>
        <w:tc>
          <w:tcPr>
            <w:tcW w:w="587"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Высота слоя перемещения, </w:t>
            </w:r>
            <w:proofErr w:type="gramStart"/>
            <w:r w:rsidRPr="00AA464C">
              <w:rPr>
                <w:rFonts w:ascii="Times New Roman" w:hAnsi="Times New Roman" w:cs="Times New Roman"/>
              </w:rPr>
              <w:t>км</w:t>
            </w:r>
            <w:proofErr w:type="gramEnd"/>
          </w:p>
        </w:tc>
        <w:tc>
          <w:tcPr>
            <w:tcW w:w="721"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Продолжительность тумана, </w:t>
            </w:r>
            <w:proofErr w:type="gramStart"/>
            <w:r w:rsidRPr="00AA464C">
              <w:rPr>
                <w:rFonts w:ascii="Times New Roman" w:hAnsi="Times New Roman" w:cs="Times New Roman"/>
              </w:rPr>
              <w:t>ч</w:t>
            </w:r>
            <w:proofErr w:type="gramEnd"/>
            <w:r w:rsidRPr="00AA464C">
              <w:rPr>
                <w:rFonts w:ascii="Times New Roman" w:hAnsi="Times New Roman" w:cs="Times New Roman"/>
              </w:rPr>
              <w:t>.</w:t>
            </w:r>
          </w:p>
        </w:tc>
      </w:tr>
      <w:tr w:rsidR="00AA464C" w:rsidRPr="00AA464C" w:rsidTr="00AA464C">
        <w:trPr>
          <w:trHeight w:val="1027"/>
        </w:trPr>
        <w:tc>
          <w:tcPr>
            <w:tcW w:w="587" w:type="pct"/>
            <w:vMerge/>
          </w:tcPr>
          <w:p w:rsidR="00AA464C" w:rsidRPr="00AA464C" w:rsidRDefault="00AA464C" w:rsidP="00AA464C">
            <w:pPr>
              <w:pStyle w:val="Default"/>
              <w:rPr>
                <w:rFonts w:ascii="Times New Roman" w:hAnsi="Times New Roman" w:cs="Times New Roman"/>
              </w:rPr>
            </w:pP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мощность, </w:t>
            </w:r>
            <w:proofErr w:type="gramStart"/>
            <w:r w:rsidRPr="00AA464C">
              <w:rPr>
                <w:rFonts w:ascii="Times New Roman" w:hAnsi="Times New Roman" w:cs="Times New Roman"/>
              </w:rPr>
              <w:t>км</w:t>
            </w:r>
            <w:proofErr w:type="gramEnd"/>
            <w:r w:rsidRPr="00AA464C">
              <w:rPr>
                <w:rFonts w:ascii="Times New Roman" w:hAnsi="Times New Roman" w:cs="Times New Roman"/>
              </w:rPr>
              <w:t xml:space="preserve">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интенсивность, </w:t>
            </w:r>
            <w:proofErr w:type="gramStart"/>
            <w:r w:rsidRPr="00AA464C">
              <w:rPr>
                <w:rFonts w:ascii="Times New Roman" w:hAnsi="Times New Roman" w:cs="Times New Roman"/>
              </w:rPr>
              <w:t>С</w:t>
            </w:r>
            <w:proofErr w:type="gramEnd"/>
            <w:r w:rsidRPr="00AA464C">
              <w:rPr>
                <w:rFonts w:ascii="Times New Roman" w:hAnsi="Times New Roman" w:cs="Times New Roman"/>
              </w:rPr>
              <w:t xml:space="preserve">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AA464C" w:rsidRPr="00AA464C" w:rsidRDefault="00AA464C" w:rsidP="00AA464C">
            <w:pPr>
              <w:pStyle w:val="Default"/>
              <w:rPr>
                <w:rFonts w:ascii="Times New Roman" w:hAnsi="Times New Roman" w:cs="Times New Roman"/>
              </w:rPr>
            </w:pPr>
          </w:p>
        </w:tc>
        <w:tc>
          <w:tcPr>
            <w:tcW w:w="721" w:type="pct"/>
            <w:vMerge/>
          </w:tcPr>
          <w:p w:rsidR="00AA464C" w:rsidRPr="00AA464C" w:rsidRDefault="00AA464C" w:rsidP="00AA464C">
            <w:pPr>
              <w:pStyle w:val="Default"/>
              <w:rPr>
                <w:rFonts w:ascii="Times New Roman" w:hAnsi="Times New Roman" w:cs="Times New Roman"/>
              </w:rPr>
            </w:pP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0,3 - 0,4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2 - 3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10 - 20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0,7 - 0,8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80 - 350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0,4 - 0,5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7 - 12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100 - 550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Повышенный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0,3 - 0,6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3 - 18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100 - 600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0,3 - 0,7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30 - 60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50 - 200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0,3 - 0,9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50 - 70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10 - 600 </w:t>
            </w:r>
          </w:p>
        </w:tc>
      </w:tr>
    </w:tbl>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w:t>
      </w:r>
      <w:r w:rsidRPr="00AA464C">
        <w:rPr>
          <w:rFonts w:ascii="Times New Roman" w:hAnsi="Times New Roman" w:cs="Times New Roman"/>
        </w:rPr>
        <w:lastRenderedPageBreak/>
        <w:t xml:space="preserve">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и </w:t>
      </w:r>
      <w:proofErr w:type="spellStart"/>
      <w:r w:rsidRPr="00AA464C">
        <w:rPr>
          <w:rFonts w:ascii="Times New Roman" w:hAnsi="Times New Roman" w:cs="Times New Roman"/>
        </w:rPr>
        <w:t>внутридворовых</w:t>
      </w:r>
      <w:proofErr w:type="spellEnd"/>
      <w:r w:rsidRPr="00AA464C">
        <w:rPr>
          <w:rFonts w:ascii="Times New Roman" w:hAnsi="Times New Roman" w:cs="Times New Roman"/>
        </w:rPr>
        <w:t xml:space="preserve"> территорий;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AA464C" w:rsidRPr="00AA464C" w:rsidRDefault="00AA464C" w:rsidP="00B270B0">
      <w:pPr>
        <w:pStyle w:val="Default"/>
        <w:ind w:firstLine="709"/>
        <w:jc w:val="both"/>
        <w:rPr>
          <w:rFonts w:ascii="Times New Roman" w:hAnsi="Times New Roman" w:cs="Times New Roman"/>
        </w:rPr>
      </w:pPr>
    </w:p>
    <w:p w:rsidR="00AA464C" w:rsidRPr="00AA464C" w:rsidRDefault="00AA464C" w:rsidP="00B270B0">
      <w:pPr>
        <w:pStyle w:val="Default"/>
        <w:ind w:firstLine="709"/>
        <w:jc w:val="both"/>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w:t>
      </w:r>
      <w:proofErr w:type="gramStart"/>
      <w:r w:rsidRPr="00AA464C">
        <w:rPr>
          <w:rFonts w:ascii="Times New Roman" w:hAnsi="Times New Roman" w:cs="Times New Roman"/>
        </w:rPr>
        <w:t>загрязнения</w:t>
      </w:r>
      <w:proofErr w:type="gramEnd"/>
      <w:r w:rsidRPr="00AA464C">
        <w:rPr>
          <w:rFonts w:ascii="Times New Roman" w:hAnsi="Times New Roman" w:cs="Times New Roman"/>
        </w:rPr>
        <w:t xml:space="preserve">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Хранение пестицидов и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осуществляется в соответствии с требованиями СанПиН 1.2.2584-10.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AA464C" w:rsidRPr="00AA464C" w:rsidRDefault="00AA464C" w:rsidP="00B270B0">
      <w:pPr>
        <w:pStyle w:val="Default"/>
        <w:ind w:firstLine="709"/>
        <w:jc w:val="both"/>
        <w:rPr>
          <w:rFonts w:ascii="Times New Roman" w:hAnsi="Times New Roman" w:cs="Times New Roman"/>
        </w:rPr>
      </w:pPr>
      <w:proofErr w:type="gramStart"/>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roofErr w:type="gramEnd"/>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lastRenderedPageBreak/>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утечка от </w:t>
      </w:r>
      <w:proofErr w:type="spellStart"/>
      <w:r w:rsidRPr="00AA464C">
        <w:rPr>
          <w:rFonts w:ascii="Times New Roman" w:hAnsi="Times New Roman" w:cs="Times New Roman"/>
        </w:rPr>
        <w:t>нефте</w:t>
      </w:r>
      <w:proofErr w:type="spellEnd"/>
      <w:r w:rsidRPr="00AA464C">
        <w:rPr>
          <w:rFonts w:ascii="Times New Roman" w:hAnsi="Times New Roman" w:cs="Times New Roman"/>
        </w:rPr>
        <w:t xml:space="preserve">- и продуктопроводов, нефтепромыслов, а также сброс мусора, неочищенных сточных, </w:t>
      </w:r>
      <w:proofErr w:type="spellStart"/>
      <w:r w:rsidRPr="00AA464C">
        <w:rPr>
          <w:rFonts w:ascii="Times New Roman" w:hAnsi="Times New Roman" w:cs="Times New Roman"/>
        </w:rPr>
        <w:t>подсланевых</w:t>
      </w:r>
      <w:proofErr w:type="spellEnd"/>
      <w:r w:rsidRPr="00AA464C">
        <w:rPr>
          <w:rFonts w:ascii="Times New Roman" w:hAnsi="Times New Roman" w:cs="Times New Roman"/>
        </w:rPr>
        <w:t>, балластных вод и утечка других веще</w:t>
      </w:r>
      <w:proofErr w:type="gramStart"/>
      <w:r w:rsidRPr="00AA464C">
        <w:rPr>
          <w:rFonts w:ascii="Times New Roman" w:hAnsi="Times New Roman" w:cs="Times New Roman"/>
        </w:rPr>
        <w:t>ств с пл</w:t>
      </w:r>
      <w:proofErr w:type="gramEnd"/>
      <w:r w:rsidRPr="00AA464C">
        <w:rPr>
          <w:rFonts w:ascii="Times New Roman" w:hAnsi="Times New Roman" w:cs="Times New Roman"/>
        </w:rPr>
        <w:t xml:space="preserve">авучих средств водного транспорта.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отнесенные</w:t>
      </w:r>
      <w:proofErr w:type="gramEnd"/>
      <w:r w:rsidRPr="00AA464C">
        <w:rPr>
          <w:rFonts w:ascii="Times New Roman" w:hAnsi="Times New Roman" w:cs="Times New Roman"/>
        </w:rPr>
        <w:t xml:space="preserve"> к особо охраняемым водным объектам;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в границах рыбоохранных зон,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заповедных зон.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AA464C" w:rsidRDefault="00AA464C" w:rsidP="00B270B0">
      <w:pPr>
        <w:pStyle w:val="Default"/>
        <w:ind w:firstLine="709"/>
        <w:jc w:val="both"/>
        <w:rPr>
          <w:rFonts w:ascii="Times New Roman" w:hAnsi="Times New Roman" w:cs="Times New Roman"/>
        </w:rPr>
      </w:pPr>
      <w:proofErr w:type="gramStart"/>
      <w:r w:rsidRPr="00AA464C">
        <w:rPr>
          <w:rFonts w:ascii="Times New Roman" w:hAnsi="Times New Roman" w:cs="Times New Roman"/>
        </w:rPr>
        <w:t xml:space="preserve">- устройство прибрежных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roofErr w:type="gramEnd"/>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lastRenderedPageBreak/>
        <w:t xml:space="preserve">- ограничение поступления биогенных элементов для предотвращения </w:t>
      </w:r>
      <w:proofErr w:type="spellStart"/>
      <w:r w:rsidRPr="00AA464C">
        <w:rPr>
          <w:rFonts w:ascii="Times New Roman" w:hAnsi="Times New Roman" w:cs="Times New Roman"/>
        </w:rPr>
        <w:t>эвтрофирования</w:t>
      </w:r>
      <w:proofErr w:type="spellEnd"/>
      <w:r w:rsidRPr="00AA464C">
        <w:rPr>
          <w:rFonts w:ascii="Times New Roman" w:hAnsi="Times New Roman" w:cs="Times New Roman"/>
        </w:rPr>
        <w:t xml:space="preserve"> вод, в особенности водоемов, предназначенных для централизованного хозяйственно-питьевого водоснабжения;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AA464C">
        <w:rPr>
          <w:rFonts w:ascii="Times New Roman" w:hAnsi="Times New Roman" w:cs="Times New Roman"/>
        </w:rPr>
        <w:t>водоохранными</w:t>
      </w:r>
      <w:proofErr w:type="spellEnd"/>
      <w:r w:rsidRPr="00AA464C">
        <w:rPr>
          <w:rFonts w:ascii="Times New Roman" w:hAnsi="Times New Roman" w:cs="Times New Roman"/>
        </w:rPr>
        <w:t xml:space="preserve"> зонами.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w:t>
      </w:r>
      <w:proofErr w:type="spellStart"/>
      <w:r w:rsidRPr="00AA464C">
        <w:rPr>
          <w:rFonts w:ascii="Times New Roman" w:hAnsi="Times New Roman" w:cs="Times New Roman"/>
        </w:rPr>
        <w:t>промстоков</w:t>
      </w:r>
      <w:proofErr w:type="spellEnd"/>
      <w:r w:rsidRPr="00AA464C">
        <w:rPr>
          <w:rFonts w:ascii="Times New Roman" w:hAnsi="Times New Roman" w:cs="Times New Roman"/>
        </w:rPr>
        <w:t xml:space="preserve">,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xml:space="preserve"> и других объектов, обуславливающих опасность химического загрязнения подземных вод;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proofErr w:type="spellStart"/>
      <w:r>
        <w:rPr>
          <w:rFonts w:ascii="Times New Roman" w:hAnsi="Times New Roman" w:cs="Times New Roman"/>
        </w:rPr>
        <w:t>Республиканиских</w:t>
      </w:r>
      <w:proofErr w:type="spellEnd"/>
      <w:r>
        <w:rPr>
          <w:rFonts w:ascii="Times New Roman" w:hAnsi="Times New Roman" w:cs="Times New Roman"/>
        </w:rPr>
        <w:t xml:space="preserve">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соблюдением установленного режима использования указанных зон;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соблюдением нормативов допустимого воздействия на подземные водные объекты;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lastRenderedPageBreak/>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AA464C" w:rsidRPr="00AA464C" w:rsidRDefault="00AA464C" w:rsidP="00B270B0">
      <w:pPr>
        <w:pStyle w:val="Default"/>
        <w:ind w:firstLine="709"/>
        <w:jc w:val="both"/>
        <w:rPr>
          <w:rFonts w:ascii="Times New Roman" w:hAnsi="Times New Roman" w:cs="Times New Roman"/>
        </w:rPr>
      </w:pPr>
    </w:p>
    <w:p w:rsidR="00AA464C" w:rsidRPr="00AA464C" w:rsidRDefault="00AA464C" w:rsidP="00B270B0">
      <w:pPr>
        <w:pStyle w:val="Default"/>
        <w:ind w:firstLine="709"/>
        <w:jc w:val="both"/>
        <w:rPr>
          <w:rFonts w:ascii="Times New Roman" w:hAnsi="Times New Roman" w:cs="Times New Roman"/>
          <w:b/>
        </w:rPr>
      </w:pPr>
      <w:r w:rsidRPr="00AA464C">
        <w:rPr>
          <w:rFonts w:ascii="Times New Roman" w:hAnsi="Times New Roman" w:cs="Times New Roman"/>
          <w:b/>
        </w:rPr>
        <w:t xml:space="preserve">15.5. Охрана почв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AA464C" w:rsidRPr="00AA464C" w:rsidRDefault="00AA464C" w:rsidP="00B270B0">
      <w:pPr>
        <w:ind w:firstLine="709"/>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pStyle w:val="Default"/>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2"/>
        <w:gridCol w:w="1060"/>
        <w:gridCol w:w="1190"/>
        <w:gridCol w:w="1062"/>
        <w:gridCol w:w="1058"/>
        <w:gridCol w:w="10"/>
        <w:gridCol w:w="1056"/>
        <w:gridCol w:w="1447"/>
        <w:gridCol w:w="1716"/>
      </w:tblGrid>
      <w:tr w:rsidR="00AA464C" w:rsidRPr="00AA464C" w:rsidTr="00AA464C">
        <w:trPr>
          <w:trHeight w:val="1214"/>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Суммарный показатель загрязнения (</w:t>
            </w:r>
            <w:proofErr w:type="spellStart"/>
            <w:r w:rsidRPr="00AA464C">
              <w:rPr>
                <w:rFonts w:ascii="Times New Roman" w:hAnsi="Times New Roman" w:cs="Times New Roman"/>
              </w:rPr>
              <w:t>Zc</w:t>
            </w:r>
            <w:proofErr w:type="spellEnd"/>
            <w:r w:rsidRPr="00AA464C">
              <w:rPr>
                <w:rFonts w:ascii="Times New Roman" w:hAnsi="Times New Roman" w:cs="Times New Roman"/>
              </w:rPr>
              <w:t xml:space="preserve">) </w:t>
            </w:r>
          </w:p>
        </w:tc>
        <w:tc>
          <w:tcPr>
            <w:tcW w:w="3762" w:type="pct"/>
            <w:gridSpan w:val="7"/>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III класс опасности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органические</w:t>
            </w:r>
          </w:p>
        </w:tc>
        <w:tc>
          <w:tcPr>
            <w:tcW w:w="52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неорганические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r>
      <w:tr w:rsidR="00AA464C" w:rsidRPr="00AA464C" w:rsidTr="00AA464C">
        <w:trPr>
          <w:trHeight w:val="487"/>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&lt;16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16 - 32 </w:t>
            </w:r>
          </w:p>
        </w:tc>
        <w:tc>
          <w:tcPr>
            <w:tcW w:w="594" w:type="pct"/>
          </w:tcPr>
          <w:p w:rsidR="00AA464C" w:rsidRPr="00AA464C" w:rsidRDefault="00AA464C" w:rsidP="00AA464C">
            <w:pPr>
              <w:pStyle w:val="Default"/>
              <w:rPr>
                <w:rFonts w:ascii="Times New Roman" w:hAnsi="Times New Roman" w:cs="Times New Roman"/>
              </w:rPr>
            </w:pPr>
          </w:p>
        </w:tc>
        <w:tc>
          <w:tcPr>
            <w:tcW w:w="530" w:type="pct"/>
          </w:tcPr>
          <w:p w:rsidR="00AA464C" w:rsidRPr="00AA464C" w:rsidRDefault="00AA464C" w:rsidP="00AA464C">
            <w:pPr>
              <w:pStyle w:val="Default"/>
              <w:rPr>
                <w:rFonts w:ascii="Times New Roman" w:hAnsi="Times New Roman" w:cs="Times New Roman"/>
              </w:rPr>
            </w:pPr>
          </w:p>
        </w:tc>
        <w:tc>
          <w:tcPr>
            <w:tcW w:w="528" w:type="pct"/>
          </w:tcPr>
          <w:p w:rsidR="00AA464C" w:rsidRPr="00AA464C" w:rsidRDefault="00AA464C" w:rsidP="00AA464C">
            <w:pPr>
              <w:pStyle w:val="Default"/>
              <w:rPr>
                <w:rFonts w:ascii="Times New Roman" w:hAnsi="Times New Roman" w:cs="Times New Roman"/>
              </w:rPr>
            </w:pPr>
          </w:p>
        </w:tc>
        <w:tc>
          <w:tcPr>
            <w:tcW w:w="532" w:type="pct"/>
            <w:gridSpan w:val="2"/>
          </w:tcPr>
          <w:p w:rsidR="00AA464C" w:rsidRPr="00AA464C" w:rsidRDefault="00AA464C" w:rsidP="00AA464C">
            <w:pPr>
              <w:pStyle w:val="Default"/>
              <w:rPr>
                <w:rFonts w:ascii="Times New Roman" w:hAnsi="Times New Roman" w:cs="Times New Roman"/>
              </w:rPr>
            </w:pP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32 - 128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&gt;5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&gt;</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Чрезвычайно опасная</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722" w:type="pct"/>
          </w:tcPr>
          <w:p w:rsidR="00AA464C" w:rsidRPr="00AA464C" w:rsidRDefault="00AA464C" w:rsidP="00AA464C">
            <w:pPr>
              <w:pStyle w:val="Default"/>
              <w:rPr>
                <w:rFonts w:ascii="Times New Roman" w:hAnsi="Times New Roman" w:cs="Times New Roman"/>
              </w:rPr>
            </w:pPr>
          </w:p>
        </w:tc>
        <w:tc>
          <w:tcPr>
            <w:tcW w:w="856" w:type="pct"/>
          </w:tcPr>
          <w:p w:rsidR="00AA464C" w:rsidRPr="00AA464C" w:rsidRDefault="00AA464C" w:rsidP="00AA464C">
            <w:pPr>
              <w:pStyle w:val="Default"/>
              <w:rPr>
                <w:rFonts w:ascii="Times New Roman" w:hAnsi="Times New Roman" w:cs="Times New Roman"/>
              </w:rPr>
            </w:pP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B270B0">
      <w:pPr>
        <w:pStyle w:val="Default"/>
        <w:ind w:firstLine="709"/>
        <w:jc w:val="both"/>
        <w:rPr>
          <w:rFonts w:ascii="Times New Roman" w:hAnsi="Times New Roman" w:cs="Times New Roman"/>
          <w:sz w:val="20"/>
        </w:rPr>
      </w:pPr>
      <w:proofErr w:type="spellStart"/>
      <w:r w:rsidRPr="00AA464C">
        <w:rPr>
          <w:rFonts w:ascii="Times New Roman" w:hAnsi="Times New Roman" w:cs="Times New Roman"/>
          <w:sz w:val="20"/>
        </w:rPr>
        <w:t>Kmax</w:t>
      </w:r>
      <w:proofErr w:type="spellEnd"/>
      <w:r w:rsidRPr="00AA464C">
        <w:rPr>
          <w:rFonts w:ascii="Times New Roman" w:hAnsi="Times New Roman" w:cs="Times New Roman"/>
          <w:sz w:val="20"/>
        </w:rPr>
        <w:t xml:space="preserve"> - максимальное значение допустимого уровня содержания элемента по одному из четырех показателей вредности. </w:t>
      </w:r>
    </w:p>
    <w:p w:rsidR="00AA464C" w:rsidRPr="00AA464C" w:rsidRDefault="00AA464C" w:rsidP="00B270B0">
      <w:pPr>
        <w:pStyle w:val="Default"/>
        <w:ind w:firstLine="709"/>
        <w:jc w:val="both"/>
        <w:rPr>
          <w:rFonts w:ascii="Times New Roman" w:hAnsi="Times New Roman" w:cs="Times New Roman"/>
          <w:sz w:val="20"/>
        </w:rPr>
      </w:pPr>
      <w:proofErr w:type="spellStart"/>
      <w:r w:rsidRPr="00AA464C">
        <w:rPr>
          <w:rFonts w:ascii="Times New Roman" w:hAnsi="Times New Roman" w:cs="Times New Roman"/>
          <w:sz w:val="20"/>
        </w:rPr>
        <w:t>Zc</w:t>
      </w:r>
      <w:proofErr w:type="spellEnd"/>
      <w:r w:rsidRPr="00AA464C">
        <w:rPr>
          <w:rFonts w:ascii="Times New Roman" w:hAnsi="Times New Roman" w:cs="Times New Roman"/>
          <w:sz w:val="20"/>
        </w:rPr>
        <w:t xml:space="preserve"> - расчет проводится в соответствии с методическими указаниями по гигиенической оценке качества почвы населенных мест. </w:t>
      </w:r>
    </w:p>
    <w:p w:rsidR="00AA464C" w:rsidRPr="00AA464C" w:rsidRDefault="00AA464C" w:rsidP="00B270B0">
      <w:pPr>
        <w:pStyle w:val="Default"/>
        <w:ind w:firstLine="709"/>
        <w:jc w:val="both"/>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AA464C" w:rsidRPr="00AA464C" w:rsidRDefault="00AA464C" w:rsidP="00B270B0">
      <w:pPr>
        <w:pStyle w:val="Default"/>
        <w:ind w:firstLine="709"/>
        <w:jc w:val="both"/>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AA464C" w:rsidRPr="00AA464C" w:rsidRDefault="00AA464C" w:rsidP="00B270B0">
      <w:pPr>
        <w:pStyle w:val="Default"/>
        <w:ind w:firstLine="709"/>
        <w:jc w:val="both"/>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AA464C" w:rsidRDefault="00AA464C" w:rsidP="00B270B0">
      <w:pPr>
        <w:pStyle w:val="Default"/>
        <w:ind w:firstLine="709"/>
        <w:jc w:val="both"/>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w:t>
      </w:r>
      <w:proofErr w:type="spellStart"/>
      <w:r w:rsidRPr="00AA464C">
        <w:rPr>
          <w:rFonts w:ascii="Times New Roman" w:hAnsi="Times New Roman" w:cs="Times New Roman"/>
          <w:sz w:val="20"/>
        </w:rPr>
        <w:t>ацетофенон</w:t>
      </w:r>
      <w:proofErr w:type="spellEnd"/>
      <w:r w:rsidRPr="00AA464C">
        <w:rPr>
          <w:rFonts w:ascii="Times New Roman" w:hAnsi="Times New Roman" w:cs="Times New Roman"/>
          <w:sz w:val="20"/>
        </w:rPr>
        <w:t xml:space="preserve">. </w:t>
      </w:r>
    </w:p>
    <w:p w:rsidR="00AA464C" w:rsidRPr="00AA464C" w:rsidRDefault="00AA464C" w:rsidP="00B270B0">
      <w:pPr>
        <w:pStyle w:val="Default"/>
        <w:ind w:firstLine="709"/>
        <w:jc w:val="both"/>
        <w:rPr>
          <w:rFonts w:ascii="Times New Roman" w:hAnsi="Times New Roman" w:cs="Times New Roman"/>
        </w:rPr>
      </w:pP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w:t>
      </w:r>
      <w:proofErr w:type="spellStart"/>
      <w:r w:rsidRPr="00AA464C">
        <w:rPr>
          <w:rFonts w:ascii="Times New Roman" w:hAnsi="Times New Roman" w:cs="Times New Roman"/>
        </w:rPr>
        <w:t>энтеровирусов</w:t>
      </w:r>
      <w:proofErr w:type="spellEnd"/>
      <w:r w:rsidRPr="00AA464C">
        <w:rPr>
          <w:rFonts w:ascii="Times New Roman" w:hAnsi="Times New Roman" w:cs="Times New Roman"/>
        </w:rPr>
        <w:t>; индекс санитарно-показательных организмов - не выше 10 клеток/</w:t>
      </w:r>
      <w:proofErr w:type="gramStart"/>
      <w:r w:rsidRPr="00AA464C">
        <w:rPr>
          <w:rFonts w:ascii="Times New Roman" w:hAnsi="Times New Roman" w:cs="Times New Roman"/>
        </w:rPr>
        <w:t>г</w:t>
      </w:r>
      <w:proofErr w:type="gramEnd"/>
      <w:r w:rsidRPr="00AA464C">
        <w:rPr>
          <w:rFonts w:ascii="Times New Roman" w:hAnsi="Times New Roman" w:cs="Times New Roman"/>
        </w:rPr>
        <w:t xml:space="preserve"> почвы;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по санитарно-</w:t>
      </w:r>
      <w:proofErr w:type="spellStart"/>
      <w:r w:rsidRPr="00AA464C">
        <w:rPr>
          <w:rFonts w:ascii="Times New Roman" w:hAnsi="Times New Roman" w:cs="Times New Roman"/>
        </w:rPr>
        <w:t>паразитологическим</w:t>
      </w:r>
      <w:proofErr w:type="spellEnd"/>
      <w:r w:rsidRPr="00AA464C">
        <w:rPr>
          <w:rFonts w:ascii="Times New Roman" w:hAnsi="Times New Roman" w:cs="Times New Roman"/>
        </w:rPr>
        <w:t xml:space="preserve"> показателям - отсутствие возбудителей паразитарных заболеваний, патогенных, простейших;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w:t>
      </w:r>
      <w:proofErr w:type="spellStart"/>
      <w:r w:rsidRPr="00AA464C">
        <w:rPr>
          <w:rFonts w:ascii="Times New Roman" w:hAnsi="Times New Roman" w:cs="Times New Roman"/>
        </w:rPr>
        <w:t>преимагинальных</w:t>
      </w:r>
      <w:proofErr w:type="spellEnd"/>
      <w:r w:rsidRPr="00AA464C">
        <w:rPr>
          <w:rFonts w:ascii="Times New Roman" w:hAnsi="Times New Roman" w:cs="Times New Roman"/>
        </w:rPr>
        <w:t xml:space="preserve"> форм синантропных мух;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lastRenderedPageBreak/>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1793"/>
        <w:gridCol w:w="2271"/>
        <w:gridCol w:w="2545"/>
        <w:gridCol w:w="1879"/>
      </w:tblGrid>
      <w:tr w:rsidR="00AA464C" w:rsidRPr="00AA464C" w:rsidTr="00AA464C">
        <w:trPr>
          <w:trHeight w:val="48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N </w:t>
            </w:r>
            <w:proofErr w:type="gramStart"/>
            <w:r w:rsidRPr="00AA464C">
              <w:rPr>
                <w:rFonts w:ascii="Times New Roman" w:hAnsi="Times New Roman" w:cs="Times New Roman"/>
              </w:rPr>
              <w:t>п</w:t>
            </w:r>
            <w:proofErr w:type="gramEnd"/>
            <w:r w:rsidRPr="00AA464C">
              <w:rPr>
                <w:rFonts w:ascii="Times New Roman" w:hAnsi="Times New Roman" w:cs="Times New Roman"/>
              </w:rPr>
              <w:t xml:space="preserve">/п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83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снижение </w:t>
            </w:r>
            <w:proofErr w:type="gramStart"/>
            <w:r w:rsidRPr="00AA464C">
              <w:rPr>
                <w:rFonts w:ascii="Times New Roman" w:hAnsi="Times New Roman" w:cs="Times New Roman"/>
              </w:rPr>
              <w:t>уровня воздействия источников загрязнения почвы</w:t>
            </w:r>
            <w:proofErr w:type="gram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w:t>
            </w:r>
            <w:proofErr w:type="spellStart"/>
            <w:r w:rsidRPr="00AA464C">
              <w:rPr>
                <w:rFonts w:ascii="Times New Roman" w:hAnsi="Times New Roman" w:cs="Times New Roman"/>
              </w:rPr>
              <w:t>токсикантов</w:t>
            </w:r>
            <w:proofErr w:type="spellEnd"/>
            <w:r w:rsidRPr="00AA464C">
              <w:rPr>
                <w:rFonts w:ascii="Times New Roman" w:hAnsi="Times New Roman" w:cs="Times New Roman"/>
              </w:rPr>
              <w:t xml:space="preserve"> для растений (известкование, внесение органических удобрений и т.п.) </w:t>
            </w:r>
          </w:p>
        </w:tc>
      </w:tr>
      <w:tr w:rsidR="00AA464C" w:rsidRPr="00AA464C" w:rsidTr="00AA464C">
        <w:trPr>
          <w:trHeight w:val="263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w:t>
            </w:r>
            <w:proofErr w:type="spellStart"/>
            <w:r w:rsidRPr="00AA464C">
              <w:rPr>
                <w:rFonts w:ascii="Times New Roman" w:hAnsi="Times New Roman" w:cs="Times New Roman"/>
              </w:rPr>
              <w:t>общесанитарном</w:t>
            </w:r>
            <w:proofErr w:type="spellEnd"/>
            <w:r w:rsidRPr="00AA464C">
              <w:rPr>
                <w:rFonts w:ascii="Times New Roman" w:hAnsi="Times New Roman" w:cs="Times New Roman"/>
              </w:rPr>
              <w:t xml:space="preserve">, миграционном водном и миграционном воздушном показателях вредности, но ниже допустимого уровня по </w:t>
            </w:r>
            <w:proofErr w:type="spellStart"/>
            <w:r w:rsidRPr="00AA464C">
              <w:rPr>
                <w:rFonts w:ascii="Times New Roman" w:hAnsi="Times New Roman" w:cs="Times New Roman"/>
              </w:rPr>
              <w:t>транслокационному</w:t>
            </w:r>
            <w:proofErr w:type="spellEnd"/>
            <w:r w:rsidRPr="00AA464C">
              <w:rPr>
                <w:rFonts w:ascii="Times New Roman" w:hAnsi="Times New Roman" w:cs="Times New Roman"/>
              </w:rPr>
              <w:t xml:space="preserve"> показателю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w:t>
            </w:r>
            <w:proofErr w:type="gramStart"/>
            <w:r w:rsidRPr="00AA464C">
              <w:rPr>
                <w:rFonts w:ascii="Times New Roman" w:hAnsi="Times New Roman" w:cs="Times New Roman"/>
              </w:rPr>
              <w:t xml:space="preserve">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w:t>
            </w:r>
            <w:proofErr w:type="spellStart"/>
            <w:r w:rsidRPr="00AA464C">
              <w:rPr>
                <w:rFonts w:ascii="Times New Roman" w:hAnsi="Times New Roman" w:cs="Times New Roman"/>
              </w:rPr>
              <w:t>водоисточников</w:t>
            </w:r>
            <w:proofErr w:type="spellEnd"/>
            <w:r w:rsidRPr="00AA464C">
              <w:rPr>
                <w:rFonts w:ascii="Times New Roman" w:hAnsi="Times New Roman" w:cs="Times New Roman"/>
              </w:rPr>
              <w:t xml:space="preserve"> </w:t>
            </w:r>
            <w:proofErr w:type="gramEnd"/>
          </w:p>
        </w:tc>
      </w:tr>
      <w:tr w:rsidR="00AA464C" w:rsidRPr="00AA464C" w:rsidTr="00AA464C">
        <w:trPr>
          <w:trHeight w:val="489"/>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lastRenderedPageBreak/>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AA464C" w:rsidRPr="00AA464C" w:rsidRDefault="00AA464C" w:rsidP="00B270B0">
      <w:pPr>
        <w:pStyle w:val="Default"/>
        <w:ind w:firstLine="709"/>
        <w:jc w:val="both"/>
        <w:rPr>
          <w:rFonts w:ascii="Times New Roman" w:hAnsi="Times New Roman" w:cs="Times New Roman"/>
        </w:rPr>
      </w:pP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gridCol w:w="4864"/>
        <w:gridCol w:w="14"/>
      </w:tblGrid>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AA464C" w:rsidRPr="00AA464C" w:rsidTr="00AA464C">
        <w:trPr>
          <w:trHeight w:val="489"/>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AA464C" w:rsidRPr="00AA464C" w:rsidTr="00AA464C">
        <w:trPr>
          <w:trHeight w:val="758"/>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AA464C" w:rsidTr="00AA464C">
        <w:trPr>
          <w:gridAfter w:val="1"/>
          <w:wAfter w:w="6" w:type="pct"/>
          <w:trHeight w:val="1562"/>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Федеральной службы </w:t>
            </w:r>
            <w:proofErr w:type="spellStart"/>
            <w:r w:rsidRPr="00AA464C">
              <w:rPr>
                <w:rFonts w:ascii="Times New Roman" w:hAnsi="Times New Roman" w:cs="Times New Roman"/>
              </w:rPr>
              <w:t>Роспотребнадзора</w:t>
            </w:r>
            <w:proofErr w:type="spellEnd"/>
            <w:r w:rsidRPr="00AA464C">
              <w:rPr>
                <w:rFonts w:ascii="Times New Roman" w:hAnsi="Times New Roman" w:cs="Times New Roman"/>
              </w:rPr>
              <w:t xml:space="preserve"> с последующим лабораторным контролем </w:t>
            </w:r>
          </w:p>
        </w:tc>
      </w:tr>
      <w:tr w:rsidR="00AA464C" w:rsidRPr="00AA464C" w:rsidTr="00AA464C">
        <w:trPr>
          <w:gridAfter w:val="1"/>
          <w:wAfter w:w="6" w:type="pct"/>
          <w:trHeight w:val="1027"/>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госсанэпидслужбы с последующим лабораторным контролем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считаются не загрязненными по радиоактивному фактору.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 от 0,01 до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 более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w:t>
      </w:r>
      <w:r w:rsidRPr="00AA464C">
        <w:rPr>
          <w:rFonts w:ascii="Times New Roman" w:hAnsi="Times New Roman" w:cs="Times New Roman"/>
        </w:rPr>
        <w:lastRenderedPageBreak/>
        <w:t xml:space="preserve">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AA464C">
        <w:rPr>
          <w:rFonts w:ascii="Times New Roman" w:hAnsi="Times New Roman" w:cs="Times New Roman"/>
        </w:rPr>
        <w:t>предпроектной</w:t>
      </w:r>
      <w:proofErr w:type="spellEnd"/>
      <w:r w:rsidRPr="00AA464C">
        <w:rPr>
          <w:rFonts w:ascii="Times New Roman" w:hAnsi="Times New Roman" w:cs="Times New Roman"/>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AA464C" w:rsidRDefault="00AA464C" w:rsidP="00B270B0">
      <w:pPr>
        <w:pStyle w:val="Default"/>
        <w:ind w:firstLine="567"/>
        <w:jc w:val="both"/>
        <w:rPr>
          <w:rFonts w:ascii="Times New Roman" w:hAnsi="Times New Roman" w:cs="Times New Roman"/>
        </w:rPr>
      </w:pPr>
    </w:p>
    <w:p w:rsidR="00AA464C" w:rsidRPr="00AA464C" w:rsidRDefault="00AA464C" w:rsidP="00B270B0">
      <w:pPr>
        <w:autoSpaceDE w:val="0"/>
        <w:autoSpaceDN w:val="0"/>
        <w:adjustRightInd w:val="0"/>
        <w:ind w:firstLine="567"/>
        <w:jc w:val="both"/>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AA464C" w:rsidRPr="00AA464C" w:rsidRDefault="00AA464C" w:rsidP="00B270B0">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AA464C" w:rsidRDefault="00AA464C" w:rsidP="00B270B0">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AA464C" w:rsidRDefault="00AA464C" w:rsidP="00B270B0">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AA464C" w:rsidRPr="00AA464C" w:rsidRDefault="00AA464C" w:rsidP="00B270B0">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транспортных потоков на улицах и дорогах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AA464C" w:rsidRDefault="00AA464C" w:rsidP="00B270B0">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потоков железнодорожных поездов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на расстоянии 25 м от оси</w:t>
      </w:r>
    </w:p>
    <w:p w:rsidR="00AA464C" w:rsidRPr="00AA464C" w:rsidRDefault="00AA464C" w:rsidP="00B270B0">
      <w:pPr>
        <w:autoSpaceDE w:val="0"/>
        <w:autoSpaceDN w:val="0"/>
        <w:adjustRightInd w:val="0"/>
        <w:jc w:val="both"/>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AA464C" w:rsidRPr="00AA464C" w:rsidRDefault="00AA464C" w:rsidP="00B270B0">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водного транспорта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расстоянии 25 м от борта судна;</w:t>
      </w:r>
    </w:p>
    <w:p w:rsidR="00AA464C" w:rsidRPr="00AA464C" w:rsidRDefault="00AA464C" w:rsidP="00B270B0">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воздушного транспорта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vertAlign w:val="subscript"/>
        </w:rPr>
        <w:t xml:space="preserve"> </w:t>
      </w:r>
      <w:r w:rsidRPr="00AA464C">
        <w:rPr>
          <w:rFonts w:ascii="Times New Roman" w:hAnsi="Times New Roman" w:cs="Times New Roman"/>
          <w:color w:val="000000"/>
        </w:rPr>
        <w:t xml:space="preserve"> в расчетной точке;</w:t>
      </w:r>
    </w:p>
    <w:p w:rsidR="00AA464C" w:rsidRPr="00AA464C" w:rsidRDefault="00AA464C" w:rsidP="00B270B0">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AA464C" w:rsidRPr="00AA464C" w:rsidRDefault="00AA464C" w:rsidP="00B270B0">
      <w:pPr>
        <w:autoSpaceDE w:val="0"/>
        <w:autoSpaceDN w:val="0"/>
        <w:adjustRightInd w:val="0"/>
        <w:ind w:firstLine="567"/>
        <w:jc w:val="both"/>
        <w:rPr>
          <w:rFonts w:ascii="Times New Roman" w:hAnsi="Times New Roman" w:cs="Times New Roman"/>
          <w:color w:val="000000"/>
        </w:rPr>
      </w:pPr>
      <w:r w:rsidRPr="002F65C2">
        <w:rPr>
          <w:rFonts w:ascii="Times New Roman" w:hAnsi="Times New Roman" w:cs="Times New Roman"/>
          <w:color w:val="000000"/>
        </w:rPr>
        <w:t xml:space="preserve">- </w:t>
      </w:r>
      <w:r w:rsidRPr="00AA464C">
        <w:rPr>
          <w:rFonts w:ascii="Times New Roman" w:hAnsi="Times New Roman" w:cs="Times New Roman"/>
          <w:color w:val="000000"/>
        </w:rPr>
        <w:t xml:space="preserve">для внутриквартальных источников шума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фиксированном расстоянии от источника.</w:t>
      </w:r>
    </w:p>
    <w:p w:rsidR="00AA464C" w:rsidRPr="00AA464C" w:rsidRDefault="00AA464C" w:rsidP="00B270B0">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w:t>
      </w:r>
    </w:p>
    <w:p w:rsidR="00AA464C" w:rsidRPr="00AA464C" w:rsidRDefault="00AA464C" w:rsidP="00B270B0">
      <w:pPr>
        <w:autoSpaceDE w:val="0"/>
        <w:autoSpaceDN w:val="0"/>
        <w:adjustRightInd w:val="0"/>
        <w:ind w:firstLine="567"/>
        <w:jc w:val="both"/>
        <w:rPr>
          <w:rFonts w:ascii="Times New Roman" w:hAnsi="Times New Roman" w:cs="Times New Roman"/>
          <w:color w:val="000000"/>
        </w:rPr>
      </w:pPr>
      <w:r w:rsidRPr="002F65C2">
        <w:rPr>
          <w:rFonts w:ascii="Times New Roman" w:hAnsi="Times New Roman" w:cs="Times New Roman"/>
          <w:color w:val="000000"/>
        </w:rPr>
        <w:t>*</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 эквивалентный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2F65C2" w:rsidRDefault="00AA464C" w:rsidP="00B270B0">
      <w:pPr>
        <w:autoSpaceDE w:val="0"/>
        <w:autoSpaceDN w:val="0"/>
        <w:adjustRightInd w:val="0"/>
        <w:ind w:firstLine="567"/>
        <w:jc w:val="both"/>
        <w:rPr>
          <w:rFonts w:ascii="Times New Roman" w:hAnsi="Times New Roman" w:cs="Times New Roman"/>
          <w:color w:val="000000"/>
        </w:rPr>
      </w:pPr>
      <w:r w:rsidRPr="002F65C2">
        <w:rPr>
          <w:rFonts w:ascii="Times New Roman" w:hAnsi="Times New Roman" w:cs="Times New Roman"/>
          <w:color w:val="000000"/>
        </w:rPr>
        <w:t>**</w:t>
      </w:r>
      <w:proofErr w:type="gramStart"/>
      <w:r w:rsidRPr="00AA464C">
        <w:rPr>
          <w:rFonts w:ascii="Times New Roman" w:hAnsi="Times New Roman" w:cs="Times New Roman"/>
          <w:color w:val="000000"/>
          <w:lang w:val="en-US"/>
        </w:rPr>
        <w:t>L</w:t>
      </w:r>
      <w:proofErr w:type="spellStart"/>
      <w:proofErr w:type="gramEnd"/>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 максимальный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2F65C2" w:rsidRDefault="00AA464C" w:rsidP="00B270B0">
      <w:pPr>
        <w:autoSpaceDE w:val="0"/>
        <w:autoSpaceDN w:val="0"/>
        <w:adjustRightInd w:val="0"/>
        <w:ind w:firstLine="567"/>
        <w:jc w:val="both"/>
        <w:rPr>
          <w:rFonts w:ascii="Times New Roman" w:hAnsi="Times New Roman" w:cs="Times New Roman"/>
          <w:color w:val="000000"/>
        </w:rPr>
      </w:pPr>
    </w:p>
    <w:p w:rsidR="00AA464C" w:rsidRPr="00AA464C" w:rsidRDefault="00AA464C" w:rsidP="00B270B0">
      <w:pPr>
        <w:autoSpaceDE w:val="0"/>
        <w:autoSpaceDN w:val="0"/>
        <w:adjustRightInd w:val="0"/>
        <w:ind w:firstLine="567"/>
        <w:jc w:val="both"/>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AA464C" w:rsidRPr="00AA464C" w:rsidRDefault="00AA464C" w:rsidP="00B270B0">
      <w:pPr>
        <w:autoSpaceDE w:val="0"/>
        <w:autoSpaceDN w:val="0"/>
        <w:adjustRightInd w:val="0"/>
        <w:ind w:firstLine="567"/>
        <w:jc w:val="both"/>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AA464C" w:rsidRPr="00AA464C" w:rsidRDefault="00AA464C" w:rsidP="00B270B0">
      <w:pPr>
        <w:autoSpaceDE w:val="0"/>
        <w:autoSpaceDN w:val="0"/>
        <w:adjustRightInd w:val="0"/>
        <w:ind w:firstLine="567"/>
        <w:jc w:val="both"/>
        <w:rPr>
          <w:rFonts w:ascii="Times New Roman" w:hAnsi="Times New Roman" w:cs="Times New Roman"/>
          <w:color w:val="000000"/>
          <w:sz w:val="20"/>
        </w:rPr>
      </w:pPr>
      <w:proofErr w:type="gramStart"/>
      <w:r w:rsidRPr="002F65C2">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roofErr w:type="gramEnd"/>
    </w:p>
    <w:p w:rsidR="00AA464C" w:rsidRDefault="00AA464C" w:rsidP="00B270B0">
      <w:pPr>
        <w:autoSpaceDE w:val="0"/>
        <w:autoSpaceDN w:val="0"/>
        <w:adjustRightInd w:val="0"/>
        <w:ind w:firstLine="567"/>
        <w:jc w:val="both"/>
        <w:rPr>
          <w:rFonts w:ascii="Times New Roman" w:hAnsi="Times New Roman" w:cs="Times New Roman"/>
          <w:color w:val="000000"/>
          <w:sz w:val="20"/>
        </w:rPr>
      </w:pPr>
      <w:r w:rsidRPr="002F65C2">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AA464C" w:rsidRDefault="00AA464C" w:rsidP="00B270B0">
      <w:pPr>
        <w:autoSpaceDE w:val="0"/>
        <w:autoSpaceDN w:val="0"/>
        <w:adjustRightInd w:val="0"/>
        <w:ind w:firstLine="567"/>
        <w:jc w:val="both"/>
        <w:rPr>
          <w:rFonts w:ascii="Times New Roman" w:hAnsi="Times New Roman" w:cs="Times New Roman"/>
          <w:color w:val="000000"/>
          <w:sz w:val="20"/>
        </w:rPr>
      </w:pPr>
    </w:p>
    <w:p w:rsidR="00AA464C" w:rsidRPr="00AA464C" w:rsidRDefault="00AA464C" w:rsidP="00B270B0">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lastRenderedPageBreak/>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AA464C" w:rsidRDefault="00AA464C" w:rsidP="00B270B0">
      <w:pPr>
        <w:pStyle w:val="Default"/>
        <w:ind w:firstLine="567"/>
        <w:jc w:val="both"/>
        <w:rPr>
          <w:rFonts w:ascii="Times New Roman" w:hAnsi="Times New Roman" w:cs="Times New Roman"/>
        </w:rPr>
      </w:pPr>
    </w:p>
    <w:p w:rsidR="00AA464C" w:rsidRDefault="00AA464C" w:rsidP="00B270B0">
      <w:pPr>
        <w:pStyle w:val="Default"/>
        <w:ind w:firstLine="567"/>
        <w:jc w:val="both"/>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3311"/>
        <w:gridCol w:w="1971"/>
        <w:gridCol w:w="1971"/>
        <w:gridCol w:w="1971"/>
      </w:tblGrid>
      <w:tr w:rsidR="00AA464C" w:rsidRPr="00AA464C" w:rsidTr="00AA464C">
        <w:trPr>
          <w:trHeight w:val="1201"/>
        </w:trPr>
        <w:tc>
          <w:tcPr>
            <w:tcW w:w="320" w:type="pct"/>
          </w:tcPr>
          <w:p w:rsidR="00AA464C" w:rsidRPr="00AA464C" w:rsidRDefault="00AA464C" w:rsidP="00AA464C">
            <w:pPr>
              <w:pStyle w:val="Default"/>
              <w:rPr>
                <w:rFonts w:ascii="Times New Roman" w:hAnsi="Times New Roman" w:cs="Times New Roman"/>
              </w:rPr>
            </w:pPr>
            <w:proofErr w:type="gramStart"/>
            <w:r w:rsidRPr="00AA464C">
              <w:rPr>
                <w:rFonts w:ascii="Times New Roman" w:hAnsi="Times New Roman" w:cs="Times New Roman"/>
              </w:rPr>
              <w:t>п</w:t>
            </w:r>
            <w:proofErr w:type="gramEnd"/>
            <w:r w:rsidRPr="00AA464C">
              <w:rPr>
                <w:rFonts w:ascii="Times New Roman" w:hAnsi="Times New Roman" w:cs="Times New Roman"/>
              </w:rPr>
              <w:t xml:space="preserve">/п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w:t>
            </w:r>
            <w:proofErr w:type="gramStart"/>
            <w:r w:rsidRPr="00AA464C">
              <w:rPr>
                <w:rFonts w:ascii="Times New Roman" w:hAnsi="Times New Roman" w:cs="Times New Roman"/>
              </w:rPr>
              <w:t>ч</w:t>
            </w:r>
            <w:proofErr w:type="gramEnd"/>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proofErr w:type="spellStart"/>
            <w:proofErr w:type="gramStart"/>
            <w:r w:rsidRPr="00AA464C">
              <w:rPr>
                <w:rFonts w:ascii="Times New Roman" w:hAnsi="Times New Roman" w:cs="Times New Roman"/>
              </w:rPr>
              <w:t>A</w:t>
            </w:r>
            <w:proofErr w:type="gramEnd"/>
            <w:r w:rsidRPr="00AA464C">
              <w:rPr>
                <w:rFonts w:ascii="Times New Roman" w:hAnsi="Times New Roman" w:cs="Times New Roman"/>
              </w:rPr>
              <w:t>экв</w:t>
            </w:r>
            <w:proofErr w:type="spellEnd"/>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024"/>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r w:rsidR="00AA464C" w:rsidRPr="00AA464C" w:rsidTr="00AA464C">
        <w:trPr>
          <w:trHeight w:val="1293"/>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90 </w:t>
            </w:r>
          </w:p>
        </w:tc>
      </w:tr>
      <w:tr w:rsidR="00AA464C" w:rsidRPr="00AA464C" w:rsidTr="00AA464C">
        <w:trPr>
          <w:trHeight w:val="102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Помещения и территории производственных предприятий с постоянными рабочими местами (</w:t>
            </w:r>
            <w:proofErr w:type="gramStart"/>
            <w:r w:rsidRPr="00AA464C">
              <w:rPr>
                <w:rFonts w:ascii="Times New Roman" w:hAnsi="Times New Roman" w:cs="Times New Roman"/>
              </w:rPr>
              <w:t>кроме</w:t>
            </w:r>
            <w:proofErr w:type="gramEnd"/>
            <w:r w:rsidRPr="00AA464C">
              <w:rPr>
                <w:rFonts w:ascii="Times New Roman" w:hAnsi="Times New Roman" w:cs="Times New Roman"/>
              </w:rPr>
              <w:t xml:space="preserve"> перечисленных в пунктах 1 - 3)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40</w:t>
            </w:r>
          </w:p>
        </w:tc>
      </w:tr>
      <w:tr w:rsidR="00AA464C" w:rsidRPr="00AA464C" w:rsidTr="00AA464C">
        <w:trPr>
          <w:trHeight w:val="756"/>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499"/>
        </w:trPr>
        <w:tc>
          <w:tcPr>
            <w:tcW w:w="32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lastRenderedPageBreak/>
              <w:t xml:space="preserve">8 </w:t>
            </w:r>
          </w:p>
        </w:tc>
        <w:tc>
          <w:tcPr>
            <w:tcW w:w="168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квартир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категории</w:t>
            </w:r>
            <w:proofErr w:type="gramStart"/>
            <w:r w:rsidRPr="00AA464C">
              <w:rPr>
                <w:rFonts w:ascii="Times New Roman" w:hAnsi="Times New Roman" w:cs="Times New Roman"/>
              </w:rPr>
              <w:t xml:space="preserve"> А</w:t>
            </w:r>
            <w:proofErr w:type="gramEnd"/>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категорий</w:t>
            </w:r>
            <w:proofErr w:type="gramStart"/>
            <w:r w:rsidRPr="00AA464C">
              <w:rPr>
                <w:rFonts w:ascii="Times New Roman" w:hAnsi="Times New Roman" w:cs="Times New Roman"/>
              </w:rPr>
              <w:t xml:space="preserve"> Б</w:t>
            </w:r>
            <w:proofErr w:type="gramEnd"/>
            <w:r w:rsidRPr="00AA464C">
              <w:rPr>
                <w:rFonts w:ascii="Times New Roman" w:hAnsi="Times New Roman" w:cs="Times New Roman"/>
              </w:rPr>
              <w:t xml:space="preserve"> и В</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547"/>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Номера гостиниц: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А</w:t>
            </w:r>
            <w:proofErr w:type="gramEnd"/>
          </w:p>
        </w:tc>
        <w:tc>
          <w:tcPr>
            <w:tcW w:w="1000"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ind w:firstLine="708"/>
              <w:rPr>
                <w:rFonts w:ascii="Times New Roman" w:hAnsi="Times New Roman" w:cs="Times New Roman"/>
              </w:rPr>
            </w:pPr>
          </w:p>
        </w:tc>
        <w:tc>
          <w:tcPr>
            <w:tcW w:w="1680" w:type="pct"/>
            <w:vMerge/>
          </w:tcPr>
          <w:p w:rsidR="00AA464C" w:rsidRPr="00AA464C" w:rsidRDefault="00AA464C" w:rsidP="00AA464C">
            <w:pPr>
              <w:pStyle w:val="Default"/>
              <w:ind w:firstLine="708"/>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Б</w:t>
            </w:r>
            <w:proofErr w:type="gramEnd"/>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В</w:t>
            </w:r>
            <w:proofErr w:type="gramEnd"/>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725"/>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1611"/>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А</w:t>
            </w:r>
            <w:proofErr w:type="gramEnd"/>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w:t>
            </w:r>
            <w:proofErr w:type="gramStart"/>
            <w:r w:rsidRPr="00AA464C">
              <w:rPr>
                <w:rFonts w:ascii="Times New Roman" w:hAnsi="Times New Roman" w:cs="Times New Roman"/>
              </w:rPr>
              <w:t xml:space="preserve"> Б</w:t>
            </w:r>
            <w:proofErr w:type="gramEnd"/>
            <w:r w:rsidRPr="00AA464C">
              <w:rPr>
                <w:rFonts w:ascii="Times New Roman" w:hAnsi="Times New Roman" w:cs="Times New Roman"/>
              </w:rPr>
              <w:t xml:space="preserve"> и В</w:t>
            </w:r>
          </w:p>
        </w:tc>
        <w:tc>
          <w:tcPr>
            <w:tcW w:w="2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806"/>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А</w:t>
            </w:r>
            <w:proofErr w:type="gramEnd"/>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w:t>
            </w:r>
            <w:proofErr w:type="gramStart"/>
            <w:r w:rsidRPr="00AA464C">
              <w:rPr>
                <w:rFonts w:ascii="Times New Roman" w:hAnsi="Times New Roman" w:cs="Times New Roman"/>
              </w:rPr>
              <w:t xml:space="preserve"> Б</w:t>
            </w:r>
            <w:proofErr w:type="gramEnd"/>
            <w:r w:rsidRPr="00AA464C">
              <w:rPr>
                <w:rFonts w:ascii="Times New Roman" w:hAnsi="Times New Roman" w:cs="Times New Roman"/>
              </w:rPr>
              <w:t xml:space="preserve"> и В</w:t>
            </w:r>
          </w:p>
        </w:tc>
        <w:tc>
          <w:tcPr>
            <w:tcW w:w="1000" w:type="pct"/>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758"/>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758"/>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024"/>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w:t>
            </w:r>
            <w:r w:rsidRPr="00AA464C">
              <w:rPr>
                <w:rFonts w:ascii="Times New Roman" w:hAnsi="Times New Roman" w:cs="Times New Roman"/>
              </w:rPr>
              <w:lastRenderedPageBreak/>
              <w:t>зданий</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lastRenderedPageBreak/>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bl>
    <w:p w:rsidR="00AA464C" w:rsidRPr="00AA464C" w:rsidRDefault="00AA464C" w:rsidP="00AA464C">
      <w:pPr>
        <w:pStyle w:val="Default"/>
        <w:rPr>
          <w:rFonts w:ascii="Times New Roman" w:hAnsi="Times New Roman" w:cs="Times New Roman"/>
        </w:rPr>
      </w:pPr>
    </w:p>
    <w:p w:rsidR="00AA464C" w:rsidRPr="00AA464C" w:rsidRDefault="00AA464C" w:rsidP="00B270B0">
      <w:pPr>
        <w:pStyle w:val="Default"/>
        <w:ind w:firstLine="709"/>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B270B0">
      <w:pPr>
        <w:pStyle w:val="Default"/>
        <w:ind w:firstLine="709"/>
        <w:jc w:val="both"/>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A464C" w:rsidRPr="00AA464C" w:rsidRDefault="00AA464C" w:rsidP="00B270B0">
      <w:pPr>
        <w:pStyle w:val="Default"/>
        <w:ind w:firstLine="709"/>
        <w:jc w:val="both"/>
        <w:rPr>
          <w:rFonts w:ascii="Times New Roman" w:hAnsi="Times New Roman" w:cs="Times New Roman"/>
          <w:sz w:val="20"/>
        </w:rPr>
      </w:pPr>
      <w:r w:rsidRPr="00AA464C">
        <w:rPr>
          <w:rFonts w:ascii="Times New Roman" w:hAnsi="Times New Roman" w:cs="Times New Roman"/>
          <w:sz w:val="20"/>
        </w:rPr>
        <w:t>2. При тональном и (или) импульсном характере шума допустимые уровни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Pr="00AA464C" w:rsidRDefault="00AA464C" w:rsidP="00B270B0">
      <w:pPr>
        <w:pStyle w:val="Default"/>
        <w:ind w:firstLine="709"/>
        <w:jc w:val="both"/>
        <w:rPr>
          <w:rFonts w:ascii="Times New Roman" w:hAnsi="Times New Roman" w:cs="Times New Roman"/>
          <w:sz w:val="20"/>
        </w:rPr>
      </w:pPr>
      <w:r w:rsidRPr="00AA464C">
        <w:rPr>
          <w:rFonts w:ascii="Times New Roman" w:hAnsi="Times New Roman" w:cs="Times New Roman"/>
          <w:sz w:val="20"/>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Default="00AA464C" w:rsidP="00B270B0">
      <w:pPr>
        <w:pStyle w:val="Default"/>
        <w:ind w:firstLine="709"/>
        <w:jc w:val="both"/>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выше значений, указанных в таблице. </w:t>
      </w:r>
    </w:p>
    <w:p w:rsidR="00AA464C" w:rsidRPr="00AA464C" w:rsidRDefault="00AA464C" w:rsidP="00B270B0">
      <w:pPr>
        <w:pStyle w:val="Default"/>
        <w:ind w:firstLine="709"/>
        <w:jc w:val="both"/>
        <w:rPr>
          <w:rFonts w:ascii="Times New Roman" w:hAnsi="Times New Roman" w:cs="Times New Roman"/>
        </w:rPr>
      </w:pP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5"/>
        <w:gridCol w:w="3286"/>
        <w:gridCol w:w="3284"/>
      </w:tblGrid>
      <w:tr w:rsidR="00AA464C" w:rsidRPr="00AA464C" w:rsidTr="00AA464C">
        <w:trPr>
          <w:trHeight w:val="130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Аэкв</w:t>
            </w:r>
            <w:proofErr w:type="spellEnd"/>
            <w:r w:rsidRPr="00AA464C">
              <w:rPr>
                <w:rFonts w:ascii="Times New Roman" w:hAnsi="Times New Roman" w:cs="Times New Roman"/>
              </w:rPr>
              <w:t xml:space="preserve">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w:t>
            </w:r>
            <w:proofErr w:type="gramStart"/>
            <w:r w:rsidRPr="00AA464C">
              <w:rPr>
                <w:rFonts w:ascii="Times New Roman" w:hAnsi="Times New Roman" w:cs="Times New Roman"/>
              </w:rPr>
              <w:t>при</w:t>
            </w:r>
            <w:proofErr w:type="gram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единичном </w:t>
            </w:r>
          </w:p>
          <w:p w:rsidR="00AA464C" w:rsidRPr="00AA464C" w:rsidRDefault="00AA464C" w:rsidP="00AA464C">
            <w:pPr>
              <w:pStyle w:val="Default"/>
              <w:rPr>
                <w:rFonts w:ascii="Times New Roman" w:hAnsi="Times New Roman" w:cs="Times New Roman"/>
              </w:rPr>
            </w:pPr>
            <w:proofErr w:type="gramStart"/>
            <w:r w:rsidRPr="00AA464C">
              <w:rPr>
                <w:rFonts w:ascii="Times New Roman" w:hAnsi="Times New Roman" w:cs="Times New Roman"/>
              </w:rPr>
              <w:t>воздействии</w:t>
            </w:r>
            <w:proofErr w:type="gram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85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B270B0">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B270B0">
      <w:pPr>
        <w:pStyle w:val="Default"/>
        <w:ind w:firstLine="567"/>
        <w:jc w:val="both"/>
        <w:rPr>
          <w:rFonts w:ascii="Times New Roman" w:hAnsi="Times New Roman" w:cs="Times New Roman"/>
          <w:sz w:val="20"/>
          <w:vertAlign w:val="subscript"/>
        </w:rPr>
      </w:pPr>
      <w:r w:rsidRPr="00AA464C">
        <w:rPr>
          <w:rFonts w:ascii="Times New Roman" w:hAnsi="Times New Roman" w:cs="Times New Roman"/>
          <w:sz w:val="20"/>
        </w:rPr>
        <w:t>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w:t>
      </w:r>
      <w:proofErr w:type="gramStart"/>
      <w:r w:rsidRPr="00AA464C">
        <w:rPr>
          <w:rFonts w:ascii="Times New Roman" w:hAnsi="Times New Roman" w:cs="Times New Roman"/>
          <w:sz w:val="20"/>
        </w:rPr>
        <w:t xml:space="preserve"> </w:t>
      </w:r>
      <w:r w:rsidRPr="00AA464C">
        <w:rPr>
          <w:rFonts w:ascii="Times New Roman" w:hAnsi="Times New Roman" w:cs="Times New Roman"/>
          <w:sz w:val="20"/>
          <w:vertAlign w:val="subscript"/>
        </w:rPr>
        <w:t>А</w:t>
      </w:r>
      <w:proofErr w:type="gramEnd"/>
    </w:p>
    <w:p w:rsidR="00AA464C" w:rsidRPr="00AA464C" w:rsidRDefault="00AA464C" w:rsidP="00B270B0">
      <w:pPr>
        <w:pStyle w:val="Default"/>
        <w:ind w:firstLine="567"/>
        <w:jc w:val="both"/>
        <w:rPr>
          <w:rFonts w:ascii="Times New Roman" w:hAnsi="Times New Roman" w:cs="Times New Roman"/>
          <w:sz w:val="20"/>
        </w:rPr>
      </w:pPr>
      <w:r w:rsidRPr="00AA464C">
        <w:rPr>
          <w:rFonts w:ascii="Times New Roman" w:hAnsi="Times New Roman" w:cs="Times New Roman"/>
          <w:sz w:val="20"/>
        </w:rPr>
        <w:t>При реконструкц</w:t>
      </w:r>
      <w:proofErr w:type="gramStart"/>
      <w:r w:rsidRPr="00AA464C">
        <w:rPr>
          <w:rFonts w:ascii="Times New Roman" w:hAnsi="Times New Roman" w:cs="Times New Roman"/>
          <w:sz w:val="20"/>
        </w:rPr>
        <w:t>ии аэ</w:t>
      </w:r>
      <w:proofErr w:type="gramEnd"/>
      <w:r w:rsidRPr="00AA464C">
        <w:rPr>
          <w:rFonts w:ascii="Times New Roman" w:hAnsi="Times New Roman" w:cs="Times New Roman"/>
          <w:sz w:val="20"/>
        </w:rPr>
        <w:t xml:space="preserve">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Default="00AA464C" w:rsidP="00B270B0">
      <w:pPr>
        <w:autoSpaceDE w:val="0"/>
        <w:autoSpaceDN w:val="0"/>
        <w:adjustRightInd w:val="0"/>
        <w:ind w:firstLine="567"/>
        <w:jc w:val="both"/>
        <w:rPr>
          <w:rFonts w:ascii="Times New Roman" w:hAnsi="Times New Roman" w:cs="Times New Roman"/>
          <w:sz w:val="20"/>
        </w:rPr>
      </w:pPr>
      <w:r w:rsidRPr="00AA464C">
        <w:rPr>
          <w:rFonts w:ascii="Times New Roman" w:hAnsi="Times New Roman" w:cs="Times New Roman"/>
          <w:sz w:val="20"/>
        </w:rPr>
        <w:t xml:space="preserve">2. При пролетах сверхзвуковых самолетов допускается превышать установленные уровни звука </w:t>
      </w:r>
      <w:proofErr w:type="gramStart"/>
      <w:r w:rsidRPr="00AA464C">
        <w:rPr>
          <w:rFonts w:ascii="Times New Roman" w:hAnsi="Times New Roman" w:cs="Times New Roman"/>
          <w:sz w:val="20"/>
        </w:rPr>
        <w:t>L</w:t>
      </w:r>
      <w:proofErr w:type="gramEnd"/>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 xml:space="preserve">на 10 дБ (А) и </w:t>
      </w:r>
      <w:proofErr w:type="spellStart"/>
      <w:r w:rsidRPr="00AA464C">
        <w:rPr>
          <w:rFonts w:ascii="Times New Roman" w:hAnsi="Times New Roman" w:cs="Times New Roman"/>
          <w:sz w:val="20"/>
        </w:rPr>
        <w:t>L</w:t>
      </w:r>
      <w:r w:rsidRPr="00AA464C">
        <w:rPr>
          <w:rFonts w:ascii="Times New Roman" w:hAnsi="Times New Roman" w:cs="Times New Roman"/>
          <w:sz w:val="20"/>
          <w:vertAlign w:val="subscript"/>
        </w:rPr>
        <w:t>Аэкв</w:t>
      </w:r>
      <w:proofErr w:type="spellEnd"/>
      <w:r w:rsidRPr="00AA464C">
        <w:rPr>
          <w:rFonts w:ascii="Times New Roman" w:hAnsi="Times New Roman" w:cs="Times New Roman"/>
          <w:sz w:val="20"/>
        </w:rPr>
        <w:t xml:space="preserve"> на 5 дБ (А) в течение не более двух суток одной недели.</w:t>
      </w:r>
    </w:p>
    <w:p w:rsidR="00AA464C" w:rsidRPr="00AA464C" w:rsidRDefault="00AA464C" w:rsidP="00B270B0">
      <w:pPr>
        <w:autoSpaceDE w:val="0"/>
        <w:autoSpaceDN w:val="0"/>
        <w:adjustRightInd w:val="0"/>
        <w:ind w:firstLine="567"/>
        <w:jc w:val="both"/>
        <w:rPr>
          <w:rFonts w:ascii="Times New Roman" w:hAnsi="Times New Roman" w:cs="Times New Roman"/>
          <w:sz w:val="20"/>
          <w:vertAlign w:val="subscript"/>
        </w:rPr>
      </w:pP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AA464C">
        <w:rPr>
          <w:rFonts w:ascii="Times New Roman" w:hAnsi="Times New Roman" w:cs="Times New Roman"/>
        </w:rPr>
        <w:t>шумозащиты</w:t>
      </w:r>
      <w:proofErr w:type="spellEnd"/>
      <w:r w:rsidRPr="00AA464C">
        <w:rPr>
          <w:rFonts w:ascii="Times New Roman" w:hAnsi="Times New Roman" w:cs="Times New Roman"/>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 укрупнение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территорий для отдаления основных массивов застройки от транспортных магистралей;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жилые и административные здания со специальными архитектурно-</w:t>
      </w:r>
      <w:proofErr w:type="gramStart"/>
      <w:r w:rsidRPr="00AA464C">
        <w:rPr>
          <w:rFonts w:ascii="Times New Roman" w:hAnsi="Times New Roman" w:cs="Times New Roman"/>
        </w:rPr>
        <w:t>планировочными решениями</w:t>
      </w:r>
      <w:proofErr w:type="gramEnd"/>
      <w:r w:rsidRPr="00AA464C">
        <w:rPr>
          <w:rFonts w:ascii="Times New Roman" w:hAnsi="Times New Roman" w:cs="Times New Roman"/>
        </w:rPr>
        <w:t xml:space="preserve">, </w:t>
      </w:r>
      <w:proofErr w:type="spellStart"/>
      <w:r w:rsidRPr="00AA464C">
        <w:rPr>
          <w:rFonts w:ascii="Times New Roman" w:hAnsi="Times New Roman" w:cs="Times New Roman"/>
        </w:rPr>
        <w:t>шумозащитными</w:t>
      </w:r>
      <w:proofErr w:type="spellEnd"/>
      <w:r w:rsidRPr="00AA464C">
        <w:rPr>
          <w:rFonts w:ascii="Times New Roman" w:hAnsi="Times New Roman" w:cs="Times New Roman"/>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методов </w:t>
      </w:r>
      <w:proofErr w:type="spellStart"/>
      <w:r w:rsidRPr="00AA464C">
        <w:rPr>
          <w:rFonts w:ascii="Times New Roman" w:hAnsi="Times New Roman" w:cs="Times New Roman"/>
        </w:rPr>
        <w:t>виброзащиты</w:t>
      </w:r>
      <w:proofErr w:type="spellEnd"/>
      <w:r w:rsidRPr="00AA464C">
        <w:rPr>
          <w:rFonts w:ascii="Times New Roman" w:hAnsi="Times New Roman" w:cs="Times New Roman"/>
        </w:rPr>
        <w:t xml:space="preserve"> при проектировании зданий и сооружений;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AA464C" w:rsidRDefault="00AA464C" w:rsidP="00B270B0">
      <w:pPr>
        <w:pStyle w:val="Default"/>
        <w:ind w:firstLine="567"/>
        <w:jc w:val="both"/>
        <w:rPr>
          <w:rFonts w:ascii="Times New Roman" w:hAnsi="Times New Roman" w:cs="Times New Roman"/>
        </w:rPr>
      </w:pP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w:t>
      </w:r>
      <w:r w:rsidRPr="00AA464C">
        <w:rPr>
          <w:rFonts w:ascii="Times New Roman" w:hAnsi="Times New Roman" w:cs="Times New Roman"/>
        </w:rPr>
        <w:lastRenderedPageBreak/>
        <w:t xml:space="preserve">допустимые концентрации и уровни, или вклад в загрязнении жилых зон превышает 0,1 ПДК.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w:t>
      </w:r>
      <w:proofErr w:type="gramStart"/>
      <w:r w:rsidRPr="00AA464C">
        <w:rPr>
          <w:rFonts w:ascii="Times New Roman" w:hAnsi="Times New Roman" w:cs="Times New Roman"/>
        </w:rPr>
        <w:t>для</w:t>
      </w:r>
      <w:proofErr w:type="gramEnd"/>
      <w:r w:rsidRPr="00AA464C">
        <w:rPr>
          <w:rFonts w:ascii="Times New Roman" w:hAnsi="Times New Roman" w:cs="Times New Roman"/>
        </w:rPr>
        <w:t xml:space="preserve">: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w:t>
      </w:r>
      <w:proofErr w:type="gramStart"/>
      <w:r w:rsidRPr="00AA464C">
        <w:rPr>
          <w:rFonts w:ascii="Times New Roman" w:hAnsi="Times New Roman" w:cs="Times New Roman"/>
        </w:rPr>
        <w:t>дств пр</w:t>
      </w:r>
      <w:proofErr w:type="gramEnd"/>
      <w:r w:rsidRPr="00AA464C">
        <w:rPr>
          <w:rFonts w:ascii="Times New Roman" w:hAnsi="Times New Roman" w:cs="Times New Roman"/>
        </w:rPr>
        <w:t xml:space="preserve">и их работе в штатном режиме в местах базирования);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и мониторов персональных компьютеров;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30 кГц - 300 МГц - по эффективным значениям напряженности электрического поля (Е), В/</w:t>
      </w:r>
      <w:proofErr w:type="gramStart"/>
      <w:r w:rsidRPr="00AA464C">
        <w:rPr>
          <w:rFonts w:ascii="Times New Roman" w:hAnsi="Times New Roman" w:cs="Times New Roman"/>
        </w:rPr>
        <w:t>м</w:t>
      </w:r>
      <w:proofErr w:type="gramEnd"/>
      <w:r w:rsidRPr="00AA464C">
        <w:rPr>
          <w:rFonts w:ascii="Times New Roman" w:hAnsi="Times New Roman" w:cs="Times New Roman"/>
        </w:rPr>
        <w:t xml:space="preserve">;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300 МГц - 300 ГГц - по средним значениям плотности потока энергии,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xml:space="preserve">. см.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15.7.4. </w:t>
      </w:r>
      <w:proofErr w:type="gramStart"/>
      <w:r w:rsidRPr="00AA464C">
        <w:rPr>
          <w:rFonts w:ascii="Times New Roman" w:hAnsi="Times New Roman" w:cs="Times New Roman"/>
        </w:rPr>
        <w:t>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roofErr w:type="gramEnd"/>
    </w:p>
    <w:p w:rsidR="00AA464C" w:rsidRPr="00AA464C" w:rsidRDefault="00AA464C" w:rsidP="00B270B0">
      <w:pPr>
        <w:pStyle w:val="Default"/>
        <w:ind w:firstLine="567"/>
        <w:jc w:val="both"/>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1678"/>
        <w:gridCol w:w="1619"/>
        <w:gridCol w:w="1619"/>
        <w:gridCol w:w="1570"/>
        <w:gridCol w:w="1671"/>
      </w:tblGrid>
      <w:tr w:rsidR="00AA464C" w:rsidRPr="00AA464C" w:rsidTr="00AA464C">
        <w:trPr>
          <w:trHeight w:val="220"/>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0,3 - 300 ГГц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(В/м)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плотность потока энергии,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xml:space="preserve">. см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&lt;*&gt;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&lt;**&gt; </w:t>
            </w:r>
          </w:p>
        </w:tc>
      </w:tr>
    </w:tbl>
    <w:p w:rsidR="00AA464C" w:rsidRPr="00AA464C" w:rsidRDefault="00AA464C" w:rsidP="00B270B0">
      <w:pPr>
        <w:pStyle w:val="Default"/>
        <w:ind w:firstLine="709"/>
        <w:jc w:val="both"/>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AA464C" w:rsidRPr="00AA464C" w:rsidRDefault="00AA464C" w:rsidP="00B270B0">
      <w:pPr>
        <w:pStyle w:val="Default"/>
        <w:ind w:firstLine="709"/>
        <w:jc w:val="both"/>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AA464C" w:rsidRPr="00AA464C" w:rsidRDefault="00AA464C" w:rsidP="00B270B0">
      <w:pPr>
        <w:pStyle w:val="Default"/>
        <w:ind w:firstLine="709"/>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B270B0">
      <w:pPr>
        <w:pStyle w:val="Default"/>
        <w:ind w:firstLine="709"/>
        <w:jc w:val="both"/>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AA464C" w:rsidRDefault="00AA464C" w:rsidP="00B270B0">
      <w:pPr>
        <w:pStyle w:val="Default"/>
        <w:ind w:firstLine="709"/>
        <w:jc w:val="both"/>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AA464C" w:rsidRDefault="00AA464C" w:rsidP="00B270B0">
      <w:pPr>
        <w:pStyle w:val="Default"/>
        <w:ind w:firstLine="709"/>
        <w:jc w:val="both"/>
        <w:rPr>
          <w:rFonts w:ascii="Times New Roman" w:hAnsi="Times New Roman" w:cs="Times New Roman"/>
          <w:sz w:val="20"/>
        </w:rPr>
      </w:pP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см).</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- 10,0</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/м - в диапазоне частот 27 МГц - 30 МГц;</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- 3,0</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/м - в диапазоне частот 30 МГц - 300 МГц;</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- 10,0 мкВт/кв</w:t>
      </w:r>
      <w:proofErr w:type="gramStart"/>
      <w:r w:rsidRPr="00AA464C">
        <w:rPr>
          <w:rFonts w:ascii="Times New Roman" w:hAnsi="Times New Roman" w:cs="Times New Roman"/>
        </w:rPr>
        <w:t>.с</w:t>
      </w:r>
      <w:proofErr w:type="gramEnd"/>
      <w:r w:rsidRPr="00AA464C">
        <w:rPr>
          <w:rFonts w:ascii="Times New Roman" w:hAnsi="Times New Roman" w:cs="Times New Roman"/>
        </w:rPr>
        <w:t>м - в диапазоне частот 300 МГц - 2400 МГц.</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lastRenderedPageBreak/>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15.7.8. </w:t>
      </w:r>
      <w:proofErr w:type="gramStart"/>
      <w:r w:rsidRPr="00AA464C">
        <w:rPr>
          <w:rFonts w:ascii="Times New Roman" w:hAnsi="Times New Roman" w:cs="Times New Roman"/>
        </w:rPr>
        <w:t>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w:t>
      </w:r>
      <w:proofErr w:type="gramEnd"/>
      <w:r w:rsidRPr="00AA464C">
        <w:rPr>
          <w:rFonts w:ascii="Times New Roman" w:hAnsi="Times New Roman" w:cs="Times New Roman"/>
        </w:rPr>
        <w:t xml:space="preserve">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AA464C">
        <w:rPr>
          <w:rFonts w:ascii="Times New Roman" w:hAnsi="Times New Roman" w:cs="Times New Roman"/>
        </w:rPr>
        <w:t>переизлучаемого</w:t>
      </w:r>
      <w:proofErr w:type="spellEnd"/>
      <w:r w:rsidRPr="00AA464C">
        <w:rPr>
          <w:rFonts w:ascii="Times New Roman" w:hAnsi="Times New Roman" w:cs="Times New Roman"/>
        </w:rPr>
        <w:t xml:space="preserve"> элементами конструкции здания, коммуникациями, внутренней проводкой и т.д.</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15.7.12. </w:t>
      </w:r>
      <w:proofErr w:type="gramStart"/>
      <w:r w:rsidRPr="00AA464C">
        <w:rPr>
          <w:rFonts w:ascii="Times New Roman" w:hAnsi="Times New Roman" w:cs="Times New Roman"/>
        </w:rPr>
        <w:t>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roofErr w:type="gramEnd"/>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15.7.13. ПДУ ЭМП для потребительской продукции (в том числе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СВЧ и индукционных печей) устанавливаются в соответствии с действующими правилами и нормами.</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- 0,5 - внутри жилых зданий;</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- 1 - на территории зоны жилой застройки;</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lastRenderedPageBreak/>
        <w:t>- 10 - на участках пересечения воздушных линий с автомобильными дорогами I - IV категории;</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AA464C" w:rsidRDefault="00AA464C" w:rsidP="00B270B0">
      <w:pPr>
        <w:pStyle w:val="Default"/>
        <w:ind w:firstLine="709"/>
        <w:jc w:val="both"/>
        <w:rPr>
          <w:rFonts w:ascii="Times New Roman" w:hAnsi="Times New Roman" w:cs="Times New Roman"/>
        </w:rPr>
      </w:pPr>
    </w:p>
    <w:p w:rsidR="00AA464C" w:rsidRPr="00AA464C" w:rsidRDefault="00AA464C" w:rsidP="00B270B0">
      <w:pPr>
        <w:pStyle w:val="Default"/>
        <w:ind w:firstLine="709"/>
        <w:jc w:val="both"/>
        <w:rPr>
          <w:rFonts w:ascii="Times New Roman" w:hAnsi="Times New Roman" w:cs="Times New Roman"/>
          <w:b/>
        </w:rPr>
      </w:pPr>
      <w:r w:rsidRPr="00AA464C">
        <w:rPr>
          <w:rFonts w:ascii="Times New Roman" w:hAnsi="Times New Roman" w:cs="Times New Roman"/>
          <w:b/>
        </w:rPr>
        <w:t>15.8. Радиационная безопасность</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организацией радиационного контроля;</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среднее арифметическое значение МЭД гамма-излучения на участке не превышает 0,2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 xml:space="preserve">/кв. м </w:t>
      </w:r>
      <w:proofErr w:type="gramStart"/>
      <w:r w:rsidRPr="00AA464C">
        <w:rPr>
          <w:rFonts w:ascii="Times New Roman" w:hAnsi="Times New Roman" w:cs="Times New Roman"/>
        </w:rPr>
        <w:t>с</w:t>
      </w:r>
      <w:proofErr w:type="gramEnd"/>
      <w:r w:rsidRPr="00AA464C">
        <w:rPr>
          <w:rFonts w:ascii="Times New Roman" w:hAnsi="Times New Roman" w:cs="Times New Roman"/>
        </w:rPr>
        <w:t>.</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частные значения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250 </w:t>
      </w:r>
      <w:proofErr w:type="spellStart"/>
      <w:r w:rsidRPr="00AA464C">
        <w:rPr>
          <w:rFonts w:ascii="Times New Roman" w:hAnsi="Times New Roman" w:cs="Times New Roman"/>
        </w:rPr>
        <w:t>мБк</w:t>
      </w:r>
      <w:proofErr w:type="spellEnd"/>
      <w:r w:rsidRPr="00AA464C">
        <w:rPr>
          <w:rFonts w:ascii="Times New Roman" w:hAnsi="Times New Roman" w:cs="Times New Roman"/>
        </w:rPr>
        <w:t xml:space="preserve">/кв. м </w:t>
      </w:r>
      <w:proofErr w:type="gramStart"/>
      <w:r w:rsidRPr="00AA464C">
        <w:rPr>
          <w:rFonts w:ascii="Times New Roman" w:hAnsi="Times New Roman" w:cs="Times New Roman"/>
        </w:rPr>
        <w:t>с</w:t>
      </w:r>
      <w:proofErr w:type="gramEnd"/>
      <w:r w:rsidRPr="00AA464C">
        <w:rPr>
          <w:rFonts w:ascii="Times New Roman" w:hAnsi="Times New Roman" w:cs="Times New Roman"/>
        </w:rPr>
        <w:t>.</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lastRenderedPageBreak/>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В том числе, при плотности потока радона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в среднем за любые последовательные 5 лет, но не более 5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15.8.7. Планируемое повышенное облучение в эффективной дозе до 100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и эквивалентных дозах не </w:t>
      </w:r>
      <w:proofErr w:type="gramStart"/>
      <w:r w:rsidRPr="00AA464C">
        <w:rPr>
          <w:rFonts w:ascii="Times New Roman" w:hAnsi="Times New Roman" w:cs="Times New Roman"/>
        </w:rPr>
        <w:t>более двукратных</w:t>
      </w:r>
      <w:proofErr w:type="gramEnd"/>
      <w:r w:rsidRPr="00AA464C">
        <w:rPr>
          <w:rFonts w:ascii="Times New Roman" w:hAnsi="Times New Roman" w:cs="Times New Roman"/>
        </w:rPr>
        <w:t xml:space="preserve"> значений допускается с разрешения органов Государственного санитарно-эпидемиологического надзора.</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AA464C">
        <w:rPr>
          <w:rFonts w:ascii="Times New Roman" w:hAnsi="Times New Roman" w:cs="Times New Roman"/>
        </w:rPr>
        <w:t>мкЗв</w:t>
      </w:r>
      <w:proofErr w:type="spellEnd"/>
      <w:r w:rsidRPr="00AA464C">
        <w:rPr>
          <w:rFonts w:ascii="Times New Roman" w:hAnsi="Times New Roman" w:cs="Times New Roman"/>
        </w:rPr>
        <w:t>/ч.</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AA464C" w:rsidRDefault="00AA464C" w:rsidP="00B270B0">
      <w:pPr>
        <w:pStyle w:val="Default"/>
        <w:ind w:firstLine="709"/>
        <w:jc w:val="both"/>
        <w:rPr>
          <w:rFonts w:ascii="Times New Roman" w:hAnsi="Times New Roman" w:cs="Times New Roman"/>
        </w:rPr>
      </w:pPr>
    </w:p>
    <w:p w:rsidR="00AA464C" w:rsidRPr="00AA464C" w:rsidRDefault="00AA464C" w:rsidP="00B270B0">
      <w:pPr>
        <w:pStyle w:val="Default"/>
        <w:ind w:firstLine="709"/>
        <w:jc w:val="both"/>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AA464C" w:rsidRPr="00AA464C" w:rsidRDefault="00AA464C" w:rsidP="00B270B0">
      <w:pPr>
        <w:pStyle w:val="Default"/>
        <w:ind w:firstLine="709"/>
        <w:jc w:val="both"/>
        <w:rPr>
          <w:rFonts w:ascii="Times New Roman" w:hAnsi="Times New Roman" w:cs="Times New Roman"/>
        </w:rPr>
      </w:pPr>
    </w:p>
    <w:p w:rsidR="006251D0" w:rsidRDefault="006251D0" w:rsidP="00B270B0">
      <w:pPr>
        <w:ind w:firstLine="709"/>
        <w:jc w:val="both"/>
        <w:rPr>
          <w:rFonts w:ascii="Times New Roman" w:hAnsi="Times New Roman" w:cs="Times New Roman"/>
          <w:color w:val="000000"/>
        </w:rPr>
      </w:pPr>
      <w:r>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3</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1969"/>
        <w:gridCol w:w="1971"/>
        <w:gridCol w:w="8"/>
        <w:gridCol w:w="1963"/>
        <w:gridCol w:w="22"/>
        <w:gridCol w:w="1951"/>
      </w:tblGrid>
      <w:tr w:rsidR="00AA464C" w:rsidRPr="00AA464C" w:rsidTr="00AA464C">
        <w:trPr>
          <w:trHeight w:val="75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305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зоны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усадебная застройка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1 ПДК</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w:t>
            </w:r>
            <w:proofErr w:type="gramStart"/>
            <w:r w:rsidRPr="00AA464C">
              <w:rPr>
                <w:rFonts w:ascii="Times New Roman" w:hAnsi="Times New Roman" w:cs="Times New Roman"/>
              </w:rPr>
              <w:t>очищенные</w:t>
            </w:r>
            <w:proofErr w:type="gramEnd"/>
            <w:r w:rsidRPr="00AA464C">
              <w:rPr>
                <w:rFonts w:ascii="Times New Roman" w:hAnsi="Times New Roman" w:cs="Times New Roman"/>
              </w:rPr>
              <w:t xml:space="preserve"> на локальных очистных сооружениях. Выпуск в городской коллектор с последующей очисткой на городских КОС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AA464C">
        <w:trPr>
          <w:trHeight w:val="1562"/>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AA464C" w:rsidTr="00AA464C">
        <w:trPr>
          <w:trHeight w:val="102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w:t>
            </w:r>
            <w:proofErr w:type="gramStart"/>
            <w:r w:rsidRPr="00AA464C">
              <w:rPr>
                <w:rFonts w:ascii="Times New Roman" w:hAnsi="Times New Roman" w:cs="Times New Roman"/>
              </w:rPr>
              <w:t>очищенные</w:t>
            </w:r>
            <w:proofErr w:type="gramEnd"/>
            <w:r w:rsidRPr="00AA464C">
              <w:rPr>
                <w:rFonts w:ascii="Times New Roman" w:hAnsi="Times New Roman" w:cs="Times New Roman"/>
              </w:rPr>
              <w:t xml:space="preserve"> на локальных очистных сооружениях с возможным самостоятельным выпуском </w:t>
            </w:r>
          </w:p>
        </w:tc>
      </w:tr>
      <w:tr w:rsidR="00AA464C" w:rsidRPr="00AA464C" w:rsidTr="00AA464C">
        <w:trPr>
          <w:trHeight w:val="1293"/>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bl>
    <w:p w:rsidR="00AA464C" w:rsidRPr="00AA464C" w:rsidRDefault="00AA464C" w:rsidP="00AA464C">
      <w:pPr>
        <w:pStyle w:val="Default"/>
        <w:ind w:firstLine="567"/>
        <w:rPr>
          <w:rFonts w:ascii="Times New Roman" w:hAnsi="Times New Roman" w:cs="Times New Roman"/>
        </w:rPr>
      </w:pPr>
    </w:p>
    <w:p w:rsidR="00AA464C" w:rsidRDefault="00AA464C" w:rsidP="00B270B0">
      <w:pPr>
        <w:pStyle w:val="Default"/>
        <w:ind w:firstLine="709"/>
        <w:jc w:val="both"/>
        <w:rPr>
          <w:rFonts w:ascii="Times New Roman" w:hAnsi="Times New Roman" w:cs="Times New Roman"/>
          <w:sz w:val="20"/>
        </w:rPr>
      </w:pPr>
      <w:r w:rsidRPr="006251D0">
        <w:rPr>
          <w:rFonts w:ascii="Times New Roman" w:hAnsi="Times New Roman" w:cs="Times New Roman"/>
          <w:sz w:val="20"/>
        </w:rPr>
        <w:t xml:space="preserve">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6251D0">
        <w:rPr>
          <w:rFonts w:ascii="Times New Roman" w:hAnsi="Times New Roman" w:cs="Times New Roman"/>
          <w:sz w:val="20"/>
        </w:rPr>
        <w:t>из</w:t>
      </w:r>
      <w:proofErr w:type="gramEnd"/>
      <w:r w:rsidRPr="006251D0">
        <w:rPr>
          <w:rFonts w:ascii="Times New Roman" w:hAnsi="Times New Roman" w:cs="Times New Roman"/>
          <w:sz w:val="20"/>
        </w:rPr>
        <w:t xml:space="preserve"> </w:t>
      </w:r>
      <w:proofErr w:type="gramStart"/>
      <w:r w:rsidRPr="006251D0">
        <w:rPr>
          <w:rFonts w:ascii="Times New Roman" w:hAnsi="Times New Roman" w:cs="Times New Roman"/>
          <w:sz w:val="20"/>
        </w:rPr>
        <w:t>разрешенных</w:t>
      </w:r>
      <w:proofErr w:type="gramEnd"/>
      <w:r w:rsidRPr="006251D0">
        <w:rPr>
          <w:rFonts w:ascii="Times New Roman" w:hAnsi="Times New Roman" w:cs="Times New Roman"/>
          <w:sz w:val="20"/>
        </w:rPr>
        <w:t xml:space="preserve"> в зонах по обе стороны границы.</w:t>
      </w:r>
    </w:p>
    <w:p w:rsidR="006251D0" w:rsidRDefault="006251D0" w:rsidP="00B270B0">
      <w:pPr>
        <w:pStyle w:val="Default"/>
        <w:ind w:firstLine="709"/>
        <w:jc w:val="both"/>
        <w:rPr>
          <w:rFonts w:ascii="Times New Roman" w:hAnsi="Times New Roman" w:cs="Times New Roman"/>
          <w:sz w:val="20"/>
        </w:rPr>
      </w:pPr>
    </w:p>
    <w:p w:rsidR="006251D0" w:rsidRPr="006251D0" w:rsidRDefault="006251D0" w:rsidP="00B270B0">
      <w:pPr>
        <w:pStyle w:val="Default"/>
        <w:ind w:firstLine="709"/>
        <w:jc w:val="both"/>
        <w:rPr>
          <w:rFonts w:ascii="Times New Roman" w:hAnsi="Times New Roman" w:cs="Times New Roman"/>
          <w:sz w:val="20"/>
        </w:rPr>
      </w:pPr>
    </w:p>
    <w:p w:rsidR="00AA464C" w:rsidRPr="00AA464C" w:rsidRDefault="00AA464C" w:rsidP="00B270B0">
      <w:pPr>
        <w:pStyle w:val="Default"/>
        <w:ind w:firstLine="709"/>
        <w:jc w:val="both"/>
        <w:rPr>
          <w:rFonts w:ascii="Times New Roman" w:hAnsi="Times New Roman" w:cs="Times New Roman"/>
          <w:b/>
        </w:rPr>
      </w:pPr>
      <w:r w:rsidRPr="00AA464C">
        <w:rPr>
          <w:rFonts w:ascii="Times New Roman" w:hAnsi="Times New Roman" w:cs="Times New Roman"/>
          <w:b/>
        </w:rPr>
        <w:t xml:space="preserve">7.10. Регулирование микроклимата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AA464C" w:rsidRDefault="00AA464C" w:rsidP="00AA464C">
      <w:pPr>
        <w:pStyle w:val="Default"/>
        <w:ind w:firstLine="567"/>
        <w:rPr>
          <w:rFonts w:ascii="Times New Roman" w:hAnsi="Times New Roman" w:cs="Times New Roman"/>
        </w:rPr>
      </w:pPr>
    </w:p>
    <w:p w:rsidR="00AA464C" w:rsidRPr="00AA464C" w:rsidRDefault="006251D0" w:rsidP="006251D0">
      <w:pPr>
        <w:pStyle w:val="Default"/>
        <w:ind w:firstLine="567"/>
        <w:jc w:val="right"/>
        <w:rPr>
          <w:rFonts w:ascii="Times New Roman" w:hAnsi="Times New Roman" w:cs="Times New Roman"/>
        </w:rPr>
      </w:pPr>
      <w:r>
        <w:rPr>
          <w:rFonts w:ascii="Times New Roman" w:hAnsi="Times New Roman" w:cs="Times New Roman"/>
        </w:rPr>
        <w:t>Таблица 11</w:t>
      </w:r>
      <w:r w:rsidR="00AA464C"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AA464C" w:rsidRPr="00AA464C" w:rsidTr="00AA464C">
        <w:trPr>
          <w:trHeight w:val="487"/>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w:t>
            </w:r>
            <w:proofErr w:type="gramStart"/>
            <w:r w:rsidRPr="00AA464C">
              <w:rPr>
                <w:rFonts w:ascii="Times New Roman" w:hAnsi="Times New Roman" w:cs="Times New Roman"/>
              </w:rPr>
              <w:t>СВ</w:t>
            </w:r>
            <w:proofErr w:type="gramEnd"/>
            <w:r w:rsidRPr="00AA464C">
              <w:rPr>
                <w:rFonts w:ascii="Times New Roman" w:hAnsi="Times New Roman" w:cs="Times New Roman"/>
              </w:rPr>
              <w:t xml:space="preserve">, СЗ, З, В, ЮВ, ЮЗ, Ю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489"/>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AA464C" w:rsidRPr="00AA464C" w:rsidRDefault="00AA464C" w:rsidP="00AA464C">
            <w:pPr>
              <w:pStyle w:val="Default"/>
              <w:rPr>
                <w:rFonts w:ascii="Times New Roman" w:hAnsi="Times New Roman" w:cs="Times New Roman"/>
              </w:rPr>
            </w:pPr>
            <w:proofErr w:type="gramStart"/>
            <w:r w:rsidRPr="00AA464C">
              <w:rPr>
                <w:rFonts w:ascii="Times New Roman" w:hAnsi="Times New Roman" w:cs="Times New Roman"/>
              </w:rPr>
              <w:t>С-Ю</w:t>
            </w:r>
            <w:proofErr w:type="gramEnd"/>
            <w:r w:rsidRPr="00AA464C">
              <w:rPr>
                <w:rFonts w:ascii="Times New Roman" w:hAnsi="Times New Roman" w:cs="Times New Roman"/>
              </w:rPr>
              <w:t xml:space="preserve">, СВ-ЮЗ, ЮВ-СЗ, В-З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фонарях типа "</w:t>
            </w:r>
            <w:proofErr w:type="spellStart"/>
            <w:r w:rsidRPr="00AA464C">
              <w:rPr>
                <w:rFonts w:ascii="Times New Roman" w:hAnsi="Times New Roman" w:cs="Times New Roman"/>
              </w:rPr>
              <w:t>Шед</w:t>
            </w:r>
            <w:proofErr w:type="spellEnd"/>
            <w:r w:rsidRPr="00AA464C">
              <w:rPr>
                <w:rFonts w:ascii="Times New Roman" w:hAnsi="Times New Roman" w:cs="Times New Roman"/>
              </w:rPr>
              <w:t xml:space="preserve">"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bl>
    <w:p w:rsidR="00AA464C" w:rsidRPr="006251D0" w:rsidRDefault="00AA464C" w:rsidP="00B270B0">
      <w:pPr>
        <w:pStyle w:val="Default"/>
        <w:ind w:firstLine="709"/>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AA464C" w:rsidRPr="006251D0" w:rsidRDefault="00AA464C" w:rsidP="00B270B0">
      <w:pPr>
        <w:pStyle w:val="Default"/>
        <w:ind w:firstLine="709"/>
        <w:jc w:val="both"/>
        <w:rPr>
          <w:rFonts w:ascii="Times New Roman" w:hAnsi="Times New Roman" w:cs="Times New Roman"/>
          <w:sz w:val="20"/>
        </w:rPr>
      </w:pPr>
      <w:r w:rsidRPr="006251D0">
        <w:rPr>
          <w:rFonts w:ascii="Times New Roman" w:hAnsi="Times New Roman" w:cs="Times New Roman"/>
          <w:sz w:val="20"/>
        </w:rPr>
        <w:t xml:space="preserve">1. С - север; </w:t>
      </w:r>
      <w:proofErr w:type="gramStart"/>
      <w:r w:rsidRPr="006251D0">
        <w:rPr>
          <w:rFonts w:ascii="Times New Roman" w:hAnsi="Times New Roman" w:cs="Times New Roman"/>
          <w:sz w:val="20"/>
        </w:rPr>
        <w:t>СВ</w:t>
      </w:r>
      <w:proofErr w:type="gramEnd"/>
      <w:r w:rsidRPr="006251D0">
        <w:rPr>
          <w:rFonts w:ascii="Times New Roman" w:hAnsi="Times New Roman" w:cs="Times New Roman"/>
          <w:sz w:val="20"/>
        </w:rPr>
        <w:t xml:space="preserve"> - северо-восток; СЗ - северо-запад; В - восток; З - запад; С-Ю - север-юг; В-З - восток-запад; Ю - юг; ЮВ - юго-восток; ЮЗ - юго-запад. </w:t>
      </w:r>
    </w:p>
    <w:p w:rsidR="00AA464C" w:rsidRPr="006251D0" w:rsidRDefault="00AA464C" w:rsidP="00B270B0">
      <w:pPr>
        <w:pStyle w:val="Default"/>
        <w:ind w:firstLine="709"/>
        <w:jc w:val="both"/>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AA464C" w:rsidRPr="00AA464C" w:rsidRDefault="00AA464C" w:rsidP="00B270B0">
      <w:pPr>
        <w:pStyle w:val="Default"/>
        <w:ind w:firstLine="709"/>
        <w:jc w:val="both"/>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Pr>
          <w:rFonts w:ascii="Times New Roman" w:hAnsi="Times New Roman" w:cs="Times New Roman"/>
          <w:sz w:val="20"/>
        </w:rPr>
        <w:t>1</w:t>
      </w:r>
      <w:r w:rsidRPr="006251D0">
        <w:rPr>
          <w:rFonts w:ascii="Times New Roman" w:hAnsi="Times New Roman" w:cs="Times New Roman"/>
          <w:sz w:val="20"/>
        </w:rPr>
        <w:t>4.</w:t>
      </w:r>
    </w:p>
    <w:p w:rsidR="00AA464C" w:rsidRPr="00AA464C" w:rsidRDefault="00AA464C" w:rsidP="00B270B0">
      <w:pPr>
        <w:pStyle w:val="Default"/>
        <w:ind w:firstLine="709"/>
        <w:jc w:val="both"/>
        <w:rPr>
          <w:rFonts w:ascii="Times New Roman" w:hAnsi="Times New Roman" w:cs="Times New Roman"/>
        </w:rPr>
      </w:pP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lastRenderedPageBreak/>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AA464C" w:rsidRDefault="006251D0" w:rsidP="00B270B0">
      <w:pPr>
        <w:pStyle w:val="Default"/>
        <w:ind w:firstLine="709"/>
        <w:jc w:val="both"/>
        <w:rPr>
          <w:rFonts w:ascii="Times New Roman" w:hAnsi="Times New Roman" w:cs="Times New Roman"/>
        </w:rPr>
      </w:pPr>
    </w:p>
    <w:p w:rsidR="00AA464C" w:rsidRPr="00AA464C" w:rsidRDefault="00AA464C" w:rsidP="00B270B0">
      <w:pPr>
        <w:pStyle w:val="Default"/>
        <w:ind w:firstLine="709"/>
        <w:jc w:val="both"/>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AA464C" w:rsidRPr="00AA464C" w:rsidRDefault="00AA464C" w:rsidP="00B270B0">
      <w:pPr>
        <w:pStyle w:val="Default"/>
        <w:ind w:firstLine="709"/>
        <w:jc w:val="both"/>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15.11.3. </w:t>
      </w:r>
      <w:proofErr w:type="gramStart"/>
      <w:r w:rsidRPr="00AA464C">
        <w:rPr>
          <w:rFonts w:ascii="Times New Roman" w:hAnsi="Times New Roman" w:cs="Times New Roman"/>
        </w:rPr>
        <w:t xml:space="preserve">Подготовку генеральных планов </w:t>
      </w:r>
      <w:r w:rsidR="006251D0">
        <w:rPr>
          <w:rFonts w:ascii="Times New Roman" w:hAnsi="Times New Roman" w:cs="Times New Roman"/>
        </w:rPr>
        <w:t>населенных пунктов</w:t>
      </w:r>
      <w:r w:rsidRPr="00AA464C">
        <w:rPr>
          <w:rFonts w:ascii="Times New Roman" w:hAnsi="Times New Roman" w:cs="Times New Roman"/>
        </w:rPr>
        <w:t>,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w:t>
      </w:r>
      <w:proofErr w:type="gramEnd"/>
      <w:r w:rsidRPr="00AA464C">
        <w:rPr>
          <w:rFonts w:ascii="Times New Roman" w:hAnsi="Times New Roman" w:cs="Times New Roman"/>
        </w:rPr>
        <w:t xml:space="preserve"> 2.01.53-84 и подраздела 8.4 Республиканских градостроительных нормативов.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AA464C">
        <w:rPr>
          <w:rFonts w:ascii="Times New Roman" w:hAnsi="Times New Roman" w:cs="Times New Roman"/>
        </w:rPr>
        <w:t>Р</w:t>
      </w:r>
      <w:proofErr w:type="gramEnd"/>
      <w:r w:rsidRPr="00AA464C">
        <w:rPr>
          <w:rFonts w:ascii="Times New Roman" w:hAnsi="Times New Roman" w:cs="Times New Roman"/>
        </w:rPr>
        <w:t xml:space="preserve"> 22.0.07-95. </w:t>
      </w:r>
    </w:p>
    <w:p w:rsid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15.11.5. </w:t>
      </w:r>
      <w:proofErr w:type="gramStart"/>
      <w:r w:rsidRPr="00AA464C">
        <w:rPr>
          <w:rFonts w:ascii="Times New Roman" w:hAnsi="Times New Roman" w:cs="Times New Roman"/>
        </w:rPr>
        <w:t xml:space="preserve">Подготовку генеральных планов </w:t>
      </w:r>
      <w:r w:rsidR="006251D0">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roofErr w:type="gramEnd"/>
    </w:p>
    <w:p w:rsidR="006251D0" w:rsidRPr="00AA464C" w:rsidRDefault="006251D0" w:rsidP="00B270B0">
      <w:pPr>
        <w:pStyle w:val="Default"/>
        <w:ind w:firstLine="709"/>
        <w:jc w:val="both"/>
        <w:rPr>
          <w:rFonts w:ascii="Times New Roman" w:hAnsi="Times New Roman" w:cs="Times New Roman"/>
        </w:rPr>
      </w:pPr>
    </w:p>
    <w:p w:rsidR="00AA464C" w:rsidRPr="00AA464C" w:rsidRDefault="00AA464C" w:rsidP="00B270B0">
      <w:pPr>
        <w:pStyle w:val="Default"/>
        <w:ind w:firstLine="709"/>
        <w:jc w:val="both"/>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15.12.3. </w:t>
      </w:r>
      <w:proofErr w:type="gramStart"/>
      <w:r w:rsidRPr="00AA464C">
        <w:rPr>
          <w:rFonts w:ascii="Times New Roman" w:hAnsi="Times New Roman" w:cs="Times New Roman"/>
        </w:rPr>
        <w:t xml:space="preserve">Застройка территорий залегания полезных ископаемых (кроме общераспространенных) допускается по согласованию с органами государственного горного </w:t>
      </w:r>
      <w:r w:rsidRPr="00AA464C">
        <w:rPr>
          <w:rFonts w:ascii="Times New Roman" w:hAnsi="Times New Roman" w:cs="Times New Roman"/>
        </w:rPr>
        <w:lastRenderedPageBreak/>
        <w:t>надзора.</w:t>
      </w:r>
      <w:proofErr w:type="gramEnd"/>
      <w:r w:rsidRPr="00AA464C">
        <w:rPr>
          <w:rFonts w:ascii="Times New Roman" w:hAnsi="Times New Roman" w:cs="Times New Roman"/>
        </w:rPr>
        <w:t xml:space="preserve"> При этом должны быть предусмотрены и осуществлены мероприятия, обеспечивающие возможность извлечения из недр полезных ископаемых.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полезные ископаемые </w:t>
      </w:r>
      <w:proofErr w:type="gramStart"/>
      <w:r w:rsidRPr="00AA464C">
        <w:rPr>
          <w:rFonts w:ascii="Times New Roman" w:hAnsi="Times New Roman" w:cs="Times New Roman"/>
        </w:rPr>
        <w:t>выработаны</w:t>
      </w:r>
      <w:proofErr w:type="gramEnd"/>
      <w:r w:rsidRPr="00AA464C">
        <w:rPr>
          <w:rFonts w:ascii="Times New Roman" w:hAnsi="Times New Roman" w:cs="Times New Roman"/>
        </w:rPr>
        <w:t xml:space="preserve"> и процесс деформаций земной поверхности закончился.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15.12.5. Территории, отводимые под застройку, предпочтительно располагать на участках с минимальной глубиной </w:t>
      </w:r>
      <w:proofErr w:type="spellStart"/>
      <w:r w:rsidRPr="00AA464C">
        <w:rPr>
          <w:rFonts w:ascii="Times New Roman" w:hAnsi="Times New Roman" w:cs="Times New Roman"/>
        </w:rPr>
        <w:t>просадочных</w:t>
      </w:r>
      <w:proofErr w:type="spellEnd"/>
      <w:r w:rsidRPr="00AA464C">
        <w:rPr>
          <w:rFonts w:ascii="Times New Roman" w:hAnsi="Times New Roman" w:cs="Times New Roman"/>
        </w:rPr>
        <w:t xml:space="preserve"> толщ, с деградированными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грунтами, а также на участках, где </w:t>
      </w:r>
      <w:proofErr w:type="spellStart"/>
      <w:r w:rsidRPr="00AA464C">
        <w:rPr>
          <w:rFonts w:ascii="Times New Roman" w:hAnsi="Times New Roman" w:cs="Times New Roman"/>
        </w:rPr>
        <w:t>просадочная</w:t>
      </w:r>
      <w:proofErr w:type="spellEnd"/>
      <w:r w:rsidRPr="00AA464C">
        <w:rPr>
          <w:rFonts w:ascii="Times New Roman" w:hAnsi="Times New Roman" w:cs="Times New Roman"/>
        </w:rPr>
        <w:t xml:space="preserve"> толща подстилается </w:t>
      </w:r>
      <w:proofErr w:type="spellStart"/>
      <w:r w:rsidRPr="00AA464C">
        <w:rPr>
          <w:rFonts w:ascii="Times New Roman" w:hAnsi="Times New Roman" w:cs="Times New Roman"/>
        </w:rPr>
        <w:t>малосжимаемыми</w:t>
      </w:r>
      <w:proofErr w:type="spellEnd"/>
      <w:r w:rsidRPr="00AA464C">
        <w:rPr>
          <w:rFonts w:ascii="Times New Roman" w:hAnsi="Times New Roman" w:cs="Times New Roman"/>
        </w:rPr>
        <w:t xml:space="preserve"> грунтами.</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w:t>
      </w:r>
      <w:proofErr w:type="spellStart"/>
      <w:r w:rsidRPr="00AA464C">
        <w:rPr>
          <w:rFonts w:ascii="Times New Roman" w:hAnsi="Times New Roman" w:cs="Times New Roman"/>
        </w:rPr>
        <w:t>оврагообразованием</w:t>
      </w:r>
      <w:proofErr w:type="spellEnd"/>
      <w:r w:rsidRPr="00AA464C">
        <w:rPr>
          <w:rFonts w:ascii="Times New Roman" w:hAnsi="Times New Roman" w:cs="Times New Roman"/>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AA464C">
        <w:rPr>
          <w:rFonts w:ascii="Times New Roman" w:hAnsi="Times New Roman" w:cs="Times New Roman"/>
        </w:rPr>
        <w:t>берегоукрепление</w:t>
      </w:r>
      <w:proofErr w:type="spellEnd"/>
      <w:r w:rsidRPr="00AA464C">
        <w:rPr>
          <w:rFonts w:ascii="Times New Roman" w:hAnsi="Times New Roman" w:cs="Times New Roman"/>
        </w:rPr>
        <w:t xml:space="preserve"> и формирование пляжей.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AA464C" w:rsidRDefault="006251D0" w:rsidP="00B270B0">
      <w:pPr>
        <w:pStyle w:val="Default"/>
        <w:ind w:firstLine="709"/>
        <w:jc w:val="both"/>
        <w:rPr>
          <w:rFonts w:ascii="Times New Roman" w:hAnsi="Times New Roman" w:cs="Times New Roman"/>
        </w:rPr>
      </w:pP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агролесомелиорация</w:t>
      </w:r>
      <w:proofErr w:type="spellEnd"/>
      <w:r w:rsidRPr="00AA464C">
        <w:rPr>
          <w:rFonts w:ascii="Times New Roman" w:hAnsi="Times New Roman" w:cs="Times New Roman"/>
        </w:rPr>
        <w:t xml:space="preserve">;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террасирование склонов;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lastRenderedPageBreak/>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AA464C" w:rsidRDefault="006251D0" w:rsidP="00B270B0">
      <w:pPr>
        <w:pStyle w:val="Default"/>
        <w:ind w:firstLine="709"/>
        <w:jc w:val="both"/>
        <w:rPr>
          <w:rFonts w:ascii="Times New Roman" w:hAnsi="Times New Roman" w:cs="Times New Roman"/>
        </w:rPr>
      </w:pPr>
    </w:p>
    <w:p w:rsidR="00AA464C" w:rsidRPr="00AA464C" w:rsidRDefault="00AA464C" w:rsidP="00B270B0">
      <w:pPr>
        <w:pStyle w:val="Default"/>
        <w:ind w:firstLine="709"/>
        <w:jc w:val="both"/>
        <w:rPr>
          <w:rFonts w:ascii="Times New Roman" w:hAnsi="Times New Roman" w:cs="Times New Roman"/>
          <w:b/>
        </w:rPr>
      </w:pPr>
      <w:r w:rsidRPr="00AA464C">
        <w:rPr>
          <w:rFonts w:ascii="Times New Roman" w:hAnsi="Times New Roman" w:cs="Times New Roman"/>
          <w:b/>
        </w:rPr>
        <w:t xml:space="preserve">15.14. </w:t>
      </w:r>
      <w:proofErr w:type="spellStart"/>
      <w:r w:rsidRPr="00AA464C">
        <w:rPr>
          <w:rFonts w:ascii="Times New Roman" w:hAnsi="Times New Roman" w:cs="Times New Roman"/>
          <w:b/>
        </w:rPr>
        <w:t>Противокарстовые</w:t>
      </w:r>
      <w:proofErr w:type="spellEnd"/>
      <w:r w:rsidRPr="00AA464C">
        <w:rPr>
          <w:rFonts w:ascii="Times New Roman" w:hAnsi="Times New Roman" w:cs="Times New Roman"/>
          <w:b/>
        </w:rPr>
        <w:t xml:space="preserve"> мероприятия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15.14.1. </w:t>
      </w:r>
      <w:proofErr w:type="spellStart"/>
      <w:proofErr w:type="gram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roofErr w:type="gramEnd"/>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планировочные;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геотехнические</w:t>
      </w:r>
      <w:proofErr w:type="gramEnd"/>
      <w:r w:rsidRPr="00AA464C">
        <w:rPr>
          <w:rFonts w:ascii="Times New Roman" w:hAnsi="Times New Roman" w:cs="Times New Roman"/>
        </w:rPr>
        <w:t xml:space="preserve"> (укрепление оснований);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конструктивные</w:t>
      </w:r>
      <w:proofErr w:type="gramEnd"/>
      <w:r w:rsidRPr="00AA464C">
        <w:rPr>
          <w:rFonts w:ascii="Times New Roman" w:hAnsi="Times New Roman" w:cs="Times New Roman"/>
        </w:rPr>
        <w:t xml:space="preserve"> (отдельно или в комплексе с геотехническими);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технологические;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15.14.3.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должны: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15.14.4.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AA464C">
        <w:rPr>
          <w:rFonts w:ascii="Times New Roman" w:hAnsi="Times New Roman" w:cs="Times New Roman"/>
        </w:rPr>
        <w:t>карстующихся</w:t>
      </w:r>
      <w:proofErr w:type="spellEnd"/>
      <w:r w:rsidRPr="00AA464C">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w:t>
      </w:r>
      <w:proofErr w:type="spellStart"/>
      <w:r w:rsidRPr="00AA464C">
        <w:rPr>
          <w:rFonts w:ascii="Times New Roman" w:hAnsi="Times New Roman" w:cs="Times New Roman"/>
        </w:rPr>
        <w:t>противокарстовую</w:t>
      </w:r>
      <w:proofErr w:type="spellEnd"/>
      <w:r w:rsidRPr="00AA464C">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AA464C">
        <w:rPr>
          <w:rFonts w:ascii="Times New Roman" w:hAnsi="Times New Roman" w:cs="Times New Roman"/>
        </w:rPr>
        <w:t>противокарстовой</w:t>
      </w:r>
      <w:proofErr w:type="spellEnd"/>
      <w:r w:rsidRPr="00AA464C">
        <w:rPr>
          <w:rFonts w:ascii="Times New Roman" w:hAnsi="Times New Roman" w:cs="Times New Roman"/>
        </w:rPr>
        <w:t xml:space="preserve"> защиты на условия развития карста.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AA464C">
        <w:rPr>
          <w:rFonts w:ascii="Times New Roman" w:hAnsi="Times New Roman" w:cs="Times New Roman"/>
        </w:rPr>
        <w:t>карстоопасных</w:t>
      </w:r>
      <w:proofErr w:type="spellEnd"/>
      <w:r w:rsidRPr="00AA464C">
        <w:rPr>
          <w:rFonts w:ascii="Times New Roman" w:hAnsi="Times New Roman" w:cs="Times New Roman"/>
        </w:rPr>
        <w:t xml:space="preserve"> участков и размещением на них зеленых насаждений;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lastRenderedPageBreak/>
        <w:t xml:space="preserve">- разработка инженерной защиты территорий от техногенного влияния строительства на развитие карста;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15.14.9. </w:t>
      </w:r>
      <w:proofErr w:type="gramStart"/>
      <w:r w:rsidRPr="00AA464C">
        <w:rPr>
          <w:rFonts w:ascii="Times New Roman" w:hAnsi="Times New Roman" w:cs="Times New Roman"/>
        </w:rPr>
        <w:t xml:space="preserve">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AA464C">
        <w:rPr>
          <w:rFonts w:ascii="Times New Roman" w:hAnsi="Times New Roman" w:cs="Times New Roman"/>
        </w:rPr>
        <w:t>нижезалегающих</w:t>
      </w:r>
      <w:proofErr w:type="spellEnd"/>
      <w:r w:rsidRPr="00AA464C">
        <w:rPr>
          <w:rFonts w:ascii="Times New Roman" w:hAnsi="Times New Roman" w:cs="Times New Roman"/>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roofErr w:type="gramEnd"/>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качеством работ по гидроизоляции, укладке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коммуникаций и продуктопроводов, засыпке пазух котлованов.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w:t>
      </w:r>
      <w:proofErr w:type="spellStart"/>
      <w:r w:rsidRPr="00AA464C">
        <w:rPr>
          <w:rFonts w:ascii="Times New Roman" w:hAnsi="Times New Roman" w:cs="Times New Roman"/>
        </w:rPr>
        <w:t>водопонизительных</w:t>
      </w:r>
      <w:proofErr w:type="spellEnd"/>
      <w:r w:rsidRPr="00AA464C">
        <w:rPr>
          <w:rFonts w:ascii="Times New Roman" w:hAnsi="Times New Roman" w:cs="Times New Roman"/>
        </w:rPr>
        <w:t xml:space="preserve"> и подпорных гидротехнических сооружений и установок на застроенные и застраиваемые территории. </w:t>
      </w:r>
    </w:p>
    <w:p w:rsid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15.14.11. При проектировании водохранилищ, водоемов, каналов,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AA464C" w:rsidRDefault="006251D0" w:rsidP="00B270B0">
      <w:pPr>
        <w:pStyle w:val="Default"/>
        <w:ind w:firstLine="709"/>
        <w:jc w:val="both"/>
        <w:rPr>
          <w:rFonts w:ascii="Times New Roman" w:hAnsi="Times New Roman" w:cs="Times New Roman"/>
        </w:rPr>
      </w:pPr>
    </w:p>
    <w:p w:rsidR="00AA464C" w:rsidRPr="00AA464C" w:rsidRDefault="00AA464C" w:rsidP="00B270B0">
      <w:pPr>
        <w:pStyle w:val="Default"/>
        <w:ind w:firstLine="709"/>
        <w:jc w:val="both"/>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Pr>
          <w:rFonts w:ascii="Times New Roman" w:hAnsi="Times New Roman" w:cs="Times New Roman"/>
        </w:rPr>
        <w:t>1</w:t>
      </w:r>
      <w:r w:rsidRPr="00AA464C">
        <w:rPr>
          <w:rFonts w:ascii="Times New Roman" w:hAnsi="Times New Roman" w:cs="Times New Roman"/>
        </w:rPr>
        <w:t>5.</w:t>
      </w:r>
    </w:p>
    <w:p w:rsidR="00AA464C" w:rsidRPr="00AA464C" w:rsidRDefault="00AA464C" w:rsidP="00B270B0">
      <w:pPr>
        <w:pStyle w:val="Default"/>
        <w:ind w:firstLine="709"/>
        <w:jc w:val="both"/>
        <w:rPr>
          <w:rFonts w:ascii="Times New Roman" w:hAnsi="Times New Roman" w:cs="Times New Roman"/>
        </w:rPr>
      </w:pPr>
    </w:p>
    <w:p w:rsidR="00AA464C" w:rsidRPr="00AA464C" w:rsidRDefault="00AA464C" w:rsidP="00B270B0">
      <w:pPr>
        <w:ind w:firstLine="709"/>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7"/>
        <w:gridCol w:w="22"/>
        <w:gridCol w:w="35"/>
        <w:gridCol w:w="73"/>
        <w:gridCol w:w="4853"/>
        <w:gridCol w:w="75"/>
      </w:tblGrid>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Волнозащитные </w:t>
            </w:r>
          </w:p>
        </w:tc>
      </w:tr>
      <w:tr w:rsidR="00AA464C" w:rsidRPr="00AA464C" w:rsidTr="00AA464C">
        <w:trPr>
          <w:trHeight w:val="263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Волногасящие</w:t>
            </w:r>
            <w:proofErr w:type="spellEnd"/>
            <w:r w:rsidRPr="00AA464C">
              <w:rPr>
                <w:rFonts w:ascii="Times New Roman" w:hAnsi="Times New Roman" w:cs="Times New Roman"/>
              </w:rPr>
              <w:t xml:space="preserve"> </w:t>
            </w:r>
          </w:p>
        </w:tc>
      </w:tr>
      <w:tr w:rsidR="00AA464C" w:rsidRPr="00AA464C" w:rsidTr="00AA464C">
        <w:trPr>
          <w:gridAfter w:val="1"/>
          <w:wAfter w:w="38" w:type="pct"/>
          <w:trHeight w:val="756"/>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w:t>
            </w:r>
            <w:proofErr w:type="spellStart"/>
            <w:r w:rsidRPr="00AA464C">
              <w:rPr>
                <w:rFonts w:ascii="Times New Roman" w:hAnsi="Times New Roman" w:cs="Times New Roman"/>
              </w:rPr>
              <w:t>волногасящими</w:t>
            </w:r>
            <w:proofErr w:type="spellEnd"/>
            <w:r w:rsidRPr="00AA464C">
              <w:rPr>
                <w:rFonts w:ascii="Times New Roman" w:hAnsi="Times New Roman" w:cs="Times New Roman"/>
              </w:rPr>
              <w:t xml:space="preserve"> камерами)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A464C" w:rsidRPr="00AA464C" w:rsidTr="00AA464C">
        <w:trPr>
          <w:gridAfter w:val="1"/>
          <w:wAfter w:w="38" w:type="pct"/>
          <w:trHeight w:val="489"/>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AA464C" w:rsidRPr="00AA464C" w:rsidTr="00AA464C">
        <w:trPr>
          <w:gridAfter w:val="1"/>
          <w:wAfter w:w="38" w:type="pct"/>
          <w:trHeight w:val="1024"/>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Пляжеудерживающие</w:t>
            </w:r>
            <w:proofErr w:type="spellEnd"/>
            <w:r w:rsidRPr="00AA464C">
              <w:rPr>
                <w:rFonts w:ascii="Times New Roman" w:hAnsi="Times New Roman" w:cs="Times New Roman"/>
              </w:rPr>
              <w:t xml:space="preserve">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tc>
      </w:tr>
      <w:tr w:rsidR="00AA464C" w:rsidRPr="00AA464C" w:rsidTr="00AA464C">
        <w:trPr>
          <w:gridAfter w:val="1"/>
          <w:wAfter w:w="38" w:type="pct"/>
          <w:trHeight w:val="1027"/>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загрузка </w:t>
            </w:r>
            <w:proofErr w:type="gramStart"/>
            <w:r w:rsidRPr="00AA464C">
              <w:rPr>
                <w:rFonts w:ascii="Times New Roman" w:hAnsi="Times New Roman" w:cs="Times New Roman"/>
              </w:rPr>
              <w:t>инертными</w:t>
            </w:r>
            <w:proofErr w:type="gramEnd"/>
            <w:r w:rsidRPr="00AA464C">
              <w:rPr>
                <w:rFonts w:ascii="Times New Roman" w:hAnsi="Times New Roman" w:cs="Times New Roman"/>
              </w:rPr>
              <w:t xml:space="preserve"> на локальных участках (каменные банкеты, песчаные </w:t>
            </w:r>
            <w:proofErr w:type="spellStart"/>
            <w:r w:rsidRPr="00AA464C">
              <w:rPr>
                <w:rFonts w:ascii="Times New Roman" w:hAnsi="Times New Roman" w:cs="Times New Roman"/>
              </w:rPr>
              <w:t>примывы</w:t>
            </w:r>
            <w:proofErr w:type="spellEnd"/>
            <w:r w:rsidRPr="00AA464C">
              <w:rPr>
                <w:rFonts w:ascii="Times New Roman" w:hAnsi="Times New Roman" w:cs="Times New Roman"/>
              </w:rPr>
              <w:t xml:space="preserve"> и др.) </w:t>
            </w:r>
          </w:p>
        </w:tc>
        <w:tc>
          <w:tcPr>
            <w:tcW w:w="2499" w:type="pct"/>
            <w:gridSpan w:val="2"/>
          </w:tcPr>
          <w:p w:rsidR="00AA464C" w:rsidRPr="00AA464C" w:rsidRDefault="00AA464C" w:rsidP="00AA464C">
            <w:pPr>
              <w:pStyle w:val="Default"/>
              <w:rPr>
                <w:rFonts w:ascii="Times New Roman" w:hAnsi="Times New Roman" w:cs="Times New Roman"/>
              </w:rPr>
            </w:pPr>
            <w:proofErr w:type="gramStart"/>
            <w:r w:rsidRPr="00AA464C">
              <w:rPr>
                <w:rFonts w:ascii="Times New Roman" w:hAnsi="Times New Roman" w:cs="Times New Roman"/>
              </w:rPr>
              <w:t>на водохранилищах при небольшом волнении для закрепления пляжа на водохранилищах при относительно пологих откосах</w:t>
            </w:r>
            <w:proofErr w:type="gramEnd"/>
            <w:r w:rsidRPr="00AA464C">
              <w:rPr>
                <w:rFonts w:ascii="Times New Roman" w:hAnsi="Times New Roman" w:cs="Times New Roman"/>
              </w:rPr>
              <w:t xml:space="preserve">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Специальные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Регулирующие: </w:t>
            </w:r>
          </w:p>
        </w:tc>
      </w:tr>
      <w:tr w:rsidR="00AA464C" w:rsidRPr="00AA464C" w:rsidTr="006251D0">
        <w:trPr>
          <w:gridAfter w:val="1"/>
          <w:wAfter w:w="38" w:type="pct"/>
          <w:trHeight w:val="1343"/>
        </w:trPr>
        <w:tc>
          <w:tcPr>
            <w:tcW w:w="243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w:t>
            </w:r>
            <w:proofErr w:type="gramStart"/>
            <w:r w:rsidRPr="00AA464C">
              <w:rPr>
                <w:rFonts w:ascii="Times New Roman" w:hAnsi="Times New Roman" w:cs="Times New Roman"/>
              </w:rPr>
              <w:t>для</w:t>
            </w:r>
            <w:proofErr w:type="gram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w:t>
            </w:r>
            <w:proofErr w:type="gramStart"/>
            <w:r w:rsidRPr="00AA464C">
              <w:rPr>
                <w:rFonts w:ascii="Times New Roman" w:hAnsi="Times New Roman" w:cs="Times New Roman"/>
              </w:rPr>
              <w:t>из</w:t>
            </w:r>
            <w:proofErr w:type="gramEnd"/>
            <w:r w:rsidRPr="00AA464C">
              <w:rPr>
                <w:rFonts w:ascii="Times New Roman" w:hAnsi="Times New Roman" w:cs="Times New Roman"/>
              </w:rPr>
              <w:t xml:space="preserve"> каменной наброски;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AA464C" w:rsidRPr="00AA464C" w:rsidTr="006251D0">
        <w:trPr>
          <w:gridAfter w:val="1"/>
          <w:wAfter w:w="38" w:type="pct"/>
          <w:trHeight w:val="490"/>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Склоноукрепляющие</w:t>
            </w:r>
            <w:proofErr w:type="spellEnd"/>
            <w:r w:rsidRPr="00AA464C">
              <w:rPr>
                <w:rFonts w:ascii="Times New Roman" w:hAnsi="Times New Roman" w:cs="Times New Roman"/>
              </w:rPr>
              <w:t xml:space="preserve"> (искусственное закрепление грунта откосов)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AA464C" w:rsidRPr="00AA464C" w:rsidRDefault="00AA464C" w:rsidP="00AA464C">
      <w:pPr>
        <w:pStyle w:val="Default"/>
        <w:ind w:firstLine="567"/>
        <w:rPr>
          <w:rFonts w:ascii="Times New Roman" w:hAnsi="Times New Roman" w:cs="Times New Roman"/>
        </w:rPr>
      </w:pPr>
    </w:p>
    <w:p w:rsid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AA464C" w:rsidRDefault="006251D0" w:rsidP="00B270B0">
      <w:pPr>
        <w:pStyle w:val="Default"/>
        <w:ind w:firstLine="709"/>
        <w:jc w:val="both"/>
        <w:rPr>
          <w:rFonts w:ascii="Times New Roman" w:hAnsi="Times New Roman" w:cs="Times New Roman"/>
        </w:rPr>
      </w:pPr>
    </w:p>
    <w:p w:rsidR="00AA464C" w:rsidRPr="00AA464C" w:rsidRDefault="00AA464C" w:rsidP="00B270B0">
      <w:pPr>
        <w:pStyle w:val="Default"/>
        <w:ind w:firstLine="709"/>
        <w:jc w:val="both"/>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водоотведение;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AA464C">
        <w:rPr>
          <w:rFonts w:ascii="Times New Roman" w:hAnsi="Times New Roman" w:cs="Times New Roman"/>
        </w:rPr>
        <w:t>пригрузку</w:t>
      </w:r>
      <w:proofErr w:type="spellEnd"/>
      <w:r w:rsidRPr="00AA464C">
        <w:rPr>
          <w:rFonts w:ascii="Times New Roman" w:hAnsi="Times New Roman" w:cs="Times New Roman"/>
        </w:rPr>
        <w:t xml:space="preserve"> их поверхности минеральными грунтами, а при соответствующем обосновании допускается </w:t>
      </w:r>
      <w:proofErr w:type="spellStart"/>
      <w:r w:rsidRPr="00AA464C">
        <w:rPr>
          <w:rFonts w:ascii="Times New Roman" w:hAnsi="Times New Roman" w:cs="Times New Roman"/>
        </w:rPr>
        <w:t>выторфовывание</w:t>
      </w:r>
      <w:proofErr w:type="spellEnd"/>
      <w:r w:rsidRPr="00AA464C">
        <w:rPr>
          <w:rFonts w:ascii="Times New Roman" w:hAnsi="Times New Roman" w:cs="Times New Roman"/>
        </w:rPr>
        <w:t xml:space="preserve">. Толщина слоя </w:t>
      </w:r>
      <w:proofErr w:type="spellStart"/>
      <w:r w:rsidRPr="00AA464C">
        <w:rPr>
          <w:rFonts w:ascii="Times New Roman" w:hAnsi="Times New Roman" w:cs="Times New Roman"/>
        </w:rPr>
        <w:lastRenderedPageBreak/>
        <w:t>пригрузки</w:t>
      </w:r>
      <w:proofErr w:type="spellEnd"/>
      <w:r w:rsidRPr="00AA464C">
        <w:rPr>
          <w:rFonts w:ascii="Times New Roman" w:hAnsi="Times New Roman" w:cs="Times New Roman"/>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AA464C" w:rsidRDefault="006251D0" w:rsidP="00B270B0">
      <w:pPr>
        <w:pStyle w:val="Default"/>
        <w:ind w:firstLine="709"/>
        <w:jc w:val="both"/>
        <w:rPr>
          <w:rFonts w:ascii="Times New Roman" w:hAnsi="Times New Roman" w:cs="Times New Roman"/>
        </w:rPr>
      </w:pPr>
    </w:p>
    <w:p w:rsidR="00AA464C" w:rsidRPr="00AA464C" w:rsidRDefault="00AA464C" w:rsidP="00B270B0">
      <w:pPr>
        <w:pStyle w:val="Default"/>
        <w:ind w:firstLine="709"/>
        <w:jc w:val="both"/>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AA464C">
        <w:rPr>
          <w:rFonts w:ascii="Times New Roman" w:hAnsi="Times New Roman" w:cs="Times New Roman"/>
        </w:rPr>
        <w:t>руслорегулирующие</w:t>
      </w:r>
      <w:proofErr w:type="spellEnd"/>
      <w:r w:rsidRPr="00AA464C">
        <w:rPr>
          <w:rFonts w:ascii="Times New Roman" w:hAnsi="Times New Roman" w:cs="Times New Roman"/>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15.17.6. </w:t>
      </w:r>
      <w:proofErr w:type="gramStart"/>
      <w:r w:rsidRPr="00AA464C">
        <w:rPr>
          <w:rFonts w:ascii="Times New Roman" w:hAnsi="Times New Roman" w:cs="Times New Roman"/>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AA464C">
        <w:rPr>
          <w:rFonts w:ascii="Times New Roman" w:hAnsi="Times New Roman" w:cs="Times New Roman"/>
        </w:rPr>
        <w:t>водообеспечения</w:t>
      </w:r>
      <w:proofErr w:type="spellEnd"/>
      <w:r w:rsidRPr="00AA464C">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roofErr w:type="gramEnd"/>
    </w:p>
    <w:p w:rsidR="006251D0" w:rsidRPr="00AA464C" w:rsidRDefault="006251D0" w:rsidP="00B270B0">
      <w:pPr>
        <w:pStyle w:val="Default"/>
        <w:ind w:firstLine="709"/>
        <w:jc w:val="both"/>
        <w:rPr>
          <w:rFonts w:ascii="Times New Roman" w:hAnsi="Times New Roman" w:cs="Times New Roman"/>
        </w:rPr>
      </w:pPr>
    </w:p>
    <w:p w:rsidR="00AA464C" w:rsidRPr="00AA464C" w:rsidRDefault="00AA464C" w:rsidP="00B270B0">
      <w:pPr>
        <w:pStyle w:val="Default"/>
        <w:ind w:firstLine="709"/>
        <w:jc w:val="both"/>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15.18.2.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подразделяют на следующие виды: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инженерно-мелиоративные</w:t>
      </w:r>
      <w:proofErr w:type="gramEnd"/>
      <w:r w:rsidRPr="00AA464C">
        <w:rPr>
          <w:rFonts w:ascii="Times New Roman" w:hAnsi="Times New Roman" w:cs="Times New Roman"/>
        </w:rPr>
        <w:t xml:space="preserve"> (</w:t>
      </w:r>
      <w:proofErr w:type="spellStart"/>
      <w:r w:rsidRPr="00AA464C">
        <w:rPr>
          <w:rFonts w:ascii="Times New Roman" w:hAnsi="Times New Roman" w:cs="Times New Roman"/>
        </w:rPr>
        <w:t>тепломелиорация</w:t>
      </w:r>
      <w:proofErr w:type="spellEnd"/>
      <w:r w:rsidRPr="00AA464C">
        <w:rPr>
          <w:rFonts w:ascii="Times New Roman" w:hAnsi="Times New Roman" w:cs="Times New Roman"/>
        </w:rPr>
        <w:t xml:space="preserve"> и гидромелиорация);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конструктивные;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физико-химические</w:t>
      </w:r>
      <w:proofErr w:type="gramEnd"/>
      <w:r w:rsidRPr="00AA464C">
        <w:rPr>
          <w:rFonts w:ascii="Times New Roman" w:hAnsi="Times New Roman" w:cs="Times New Roman"/>
        </w:rPr>
        <w:t xml:space="preserve"> (засоление, </w:t>
      </w:r>
      <w:proofErr w:type="spellStart"/>
      <w:r w:rsidRPr="00AA464C">
        <w:rPr>
          <w:rFonts w:ascii="Times New Roman" w:hAnsi="Times New Roman" w:cs="Times New Roman"/>
        </w:rPr>
        <w:t>гидрофобизация</w:t>
      </w:r>
      <w:proofErr w:type="spellEnd"/>
      <w:r w:rsidRPr="00AA464C">
        <w:rPr>
          <w:rFonts w:ascii="Times New Roman" w:hAnsi="Times New Roman" w:cs="Times New Roman"/>
        </w:rPr>
        <w:t xml:space="preserve"> грунтов и др.);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комбинированные.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15.18.3. </w:t>
      </w:r>
      <w:proofErr w:type="spellStart"/>
      <w:r w:rsidRPr="00AA464C">
        <w:rPr>
          <w:rFonts w:ascii="Times New Roman" w:hAnsi="Times New Roman" w:cs="Times New Roman"/>
        </w:rPr>
        <w:t>Тепломелиоративные</w:t>
      </w:r>
      <w:proofErr w:type="spellEnd"/>
      <w:r w:rsidRPr="00AA464C">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w:t>
      </w:r>
      <w:r w:rsidRPr="00AA464C">
        <w:rPr>
          <w:rFonts w:ascii="Times New Roman" w:hAnsi="Times New Roman" w:cs="Times New Roman"/>
        </w:rPr>
        <w:lastRenderedPageBreak/>
        <w:t xml:space="preserve">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15.18.5. Конструктивные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AA464C">
        <w:rPr>
          <w:rFonts w:ascii="Times New Roman" w:hAnsi="Times New Roman" w:cs="Times New Roman"/>
        </w:rPr>
        <w:t>пучиноопасных</w:t>
      </w:r>
      <w:proofErr w:type="spellEnd"/>
      <w:r w:rsidRPr="00AA464C">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AA464C">
        <w:rPr>
          <w:rFonts w:ascii="Times New Roman" w:hAnsi="Times New Roman" w:cs="Times New Roman"/>
        </w:rPr>
        <w:t>пучинистых</w:t>
      </w:r>
      <w:proofErr w:type="spellEnd"/>
      <w:r w:rsidRPr="00AA464C">
        <w:rPr>
          <w:rFonts w:ascii="Times New Roman" w:hAnsi="Times New Roman" w:cs="Times New Roman"/>
        </w:rPr>
        <w:t xml:space="preserve"> грунтов.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15.18.6. Физико-химические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 </w:t>
      </w:r>
    </w:p>
    <w:p w:rsid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AA464C">
        <w:rPr>
          <w:rFonts w:ascii="Times New Roman" w:hAnsi="Times New Roman" w:cs="Times New Roman"/>
        </w:rPr>
        <w:t>предзимний</w:t>
      </w:r>
      <w:proofErr w:type="gramEnd"/>
      <w:r w:rsidRPr="00AA464C">
        <w:rPr>
          <w:rFonts w:ascii="Times New Roman" w:hAnsi="Times New Roman" w:cs="Times New Roman"/>
        </w:rPr>
        <w:t xml:space="preserve">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AA464C" w:rsidRDefault="006251D0" w:rsidP="00B270B0">
      <w:pPr>
        <w:pStyle w:val="Default"/>
        <w:ind w:firstLine="709"/>
        <w:jc w:val="both"/>
        <w:rPr>
          <w:rFonts w:ascii="Times New Roman" w:hAnsi="Times New Roman" w:cs="Times New Roman"/>
        </w:rPr>
      </w:pPr>
    </w:p>
    <w:p w:rsidR="00AA464C" w:rsidRPr="00AA464C" w:rsidRDefault="00AA464C" w:rsidP="00B270B0">
      <w:pPr>
        <w:pStyle w:val="Default"/>
        <w:ind w:firstLine="709"/>
        <w:jc w:val="both"/>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w:t>
      </w:r>
      <w:proofErr w:type="spellStart"/>
      <w:r w:rsidRPr="00AA464C">
        <w:rPr>
          <w:rFonts w:ascii="Times New Roman" w:hAnsi="Times New Roman" w:cs="Times New Roman"/>
        </w:rPr>
        <w:t>ную</w:t>
      </w:r>
      <w:proofErr w:type="spellEnd"/>
      <w:r w:rsidRPr="00AA464C">
        <w:rPr>
          <w:rFonts w:ascii="Times New Roman" w:hAnsi="Times New Roman" w:cs="Times New Roman"/>
        </w:rPr>
        <w:t xml:space="preserve"> вероятность </w:t>
      </w:r>
      <w:proofErr w:type="spellStart"/>
      <w:r w:rsidRPr="00AA464C">
        <w:rPr>
          <w:rFonts w:ascii="Times New Roman" w:hAnsi="Times New Roman" w:cs="Times New Roman"/>
        </w:rPr>
        <w:t>непревышения</w:t>
      </w:r>
      <w:proofErr w:type="spellEnd"/>
      <w:r w:rsidRPr="00AA464C">
        <w:rPr>
          <w:rFonts w:ascii="Times New Roman" w:hAnsi="Times New Roman" w:cs="Times New Roman"/>
        </w:rPr>
        <w:t xml:space="preserve">) в течение 50 лет указанных на картах значений сейсмической интенсивности.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15.19.2. При строительстве зданий и сооружений в сейсмических районах Республики Башкортостан следует учитывать карты</w:t>
      </w:r>
      <w:proofErr w:type="gramStart"/>
      <w:r w:rsidRPr="00AA464C">
        <w:rPr>
          <w:rFonts w:ascii="Times New Roman" w:hAnsi="Times New Roman" w:cs="Times New Roman"/>
        </w:rPr>
        <w:t xml:space="preserve"> А</w:t>
      </w:r>
      <w:proofErr w:type="gramEnd"/>
      <w:r w:rsidRPr="00AA464C">
        <w:rPr>
          <w:rFonts w:ascii="Times New Roman" w:hAnsi="Times New Roman" w:cs="Times New Roman"/>
        </w:rPr>
        <w:t xml:space="preserve">,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карта</w:t>
      </w:r>
      <w:proofErr w:type="gramStart"/>
      <w:r w:rsidRPr="00AA464C">
        <w:rPr>
          <w:rFonts w:ascii="Times New Roman" w:hAnsi="Times New Roman" w:cs="Times New Roman"/>
        </w:rPr>
        <w:t xml:space="preserve"> А</w:t>
      </w:r>
      <w:proofErr w:type="gramEnd"/>
      <w:r w:rsidRPr="00AA464C">
        <w:rPr>
          <w:rFonts w:ascii="Times New Roman" w:hAnsi="Times New Roman" w:cs="Times New Roman"/>
        </w:rPr>
        <w:t xml:space="preserve"> - массовое строительство;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карты</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 xml:space="preserve"> и С - объекты повышенной ответственности и особо ответственные объекты.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Default="006251D0" w:rsidP="00B270B0">
      <w:pPr>
        <w:ind w:firstLine="709"/>
        <w:jc w:val="both"/>
        <w:rPr>
          <w:rFonts w:ascii="Times New Roman" w:hAnsi="Times New Roman" w:cs="Times New Roman"/>
        </w:rPr>
      </w:pPr>
      <w:r>
        <w:rPr>
          <w:rFonts w:ascii="Times New Roman" w:hAnsi="Times New Roman" w:cs="Times New Roman"/>
        </w:rPr>
        <w:br w:type="page"/>
      </w:r>
    </w:p>
    <w:p w:rsidR="006251D0" w:rsidRDefault="006251D0" w:rsidP="00B270B0">
      <w:pPr>
        <w:pStyle w:val="Default"/>
        <w:ind w:firstLine="709"/>
        <w:jc w:val="both"/>
        <w:rPr>
          <w:rFonts w:ascii="Times New Roman" w:hAnsi="Times New Roman" w:cs="Times New Roman"/>
          <w:b/>
        </w:rPr>
      </w:pPr>
      <w:r w:rsidRPr="006251D0">
        <w:rPr>
          <w:rFonts w:ascii="Times New Roman" w:hAnsi="Times New Roman" w:cs="Times New Roman"/>
          <w:b/>
        </w:rPr>
        <w:lastRenderedPageBreak/>
        <w:t xml:space="preserve">16. ПОЖАРНАЯ БЕЗОПАСНОСТЬ </w:t>
      </w:r>
    </w:p>
    <w:p w:rsidR="006251D0" w:rsidRPr="006251D0" w:rsidRDefault="006251D0" w:rsidP="00B270B0">
      <w:pPr>
        <w:pStyle w:val="Default"/>
        <w:ind w:firstLine="709"/>
        <w:jc w:val="both"/>
        <w:rPr>
          <w:rFonts w:ascii="Times New Roman" w:hAnsi="Times New Roman" w:cs="Times New Roman"/>
          <w:b/>
        </w:rPr>
      </w:pP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6251D0" w:rsidRDefault="006251D0" w:rsidP="00B270B0">
      <w:pPr>
        <w:ind w:firstLine="709"/>
        <w:jc w:val="both"/>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6251D0" w:rsidRDefault="006251D0" w:rsidP="00B270B0">
      <w:pPr>
        <w:ind w:firstLine="709"/>
        <w:jc w:val="both"/>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6251D0" w:rsidRDefault="006251D0" w:rsidP="00B270B0">
      <w:pPr>
        <w:ind w:firstLine="709"/>
        <w:jc w:val="both"/>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16.3. </w:t>
      </w:r>
      <w:proofErr w:type="gramStart"/>
      <w:r w:rsidRPr="006251D0">
        <w:rPr>
          <w:rFonts w:ascii="Times New Roman" w:hAnsi="Times New Roman" w:cs="Times New Roman"/>
        </w:rPr>
        <w:t>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w:t>
      </w:r>
      <w:proofErr w:type="gramEnd"/>
      <w:r w:rsidRPr="006251D0">
        <w:rPr>
          <w:rFonts w:ascii="Times New Roman" w:hAnsi="Times New Roman" w:cs="Times New Roman"/>
        </w:rPr>
        <w:t xml:space="preserve"> с Управлением государственного пожарного надзора МЧС России.</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1993"/>
        <w:gridCol w:w="2028"/>
        <w:gridCol w:w="1981"/>
        <w:gridCol w:w="1981"/>
        <w:gridCol w:w="1872"/>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029"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6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29"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 III, IV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C1</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IV, 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C2, C3</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1992"/>
        <w:gridCol w:w="1981"/>
        <w:gridCol w:w="1981"/>
        <w:gridCol w:w="3901"/>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3989"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 xml:space="preserve">Расстояние при степени огнестойкости здания (по СНиП 2.01.-85*), м </w:t>
            </w:r>
          </w:p>
        </w:tc>
      </w:tr>
      <w:tr w:rsidR="006251D0" w:rsidRPr="00980B7E"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III</w:t>
            </w:r>
            <w:r w:rsidRPr="006251D0">
              <w:rPr>
                <w:rFonts w:ascii="Times New Roman" w:hAnsi="Times New Roman" w:cs="Times New Roman"/>
                <w:sz w:val="24"/>
                <w:szCs w:val="24"/>
              </w:rPr>
              <w:t>б</w:t>
            </w:r>
            <w:r w:rsidRPr="006251D0">
              <w:rPr>
                <w:rFonts w:ascii="Times New Roman" w:hAnsi="Times New Roman" w:cs="Times New Roman"/>
                <w:sz w:val="24"/>
                <w:szCs w:val="24"/>
                <w:lang w:val="en-US"/>
              </w:rPr>
              <w:t>, IV, IV</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V</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B270B0">
      <w:pPr>
        <w:pStyle w:val="Default"/>
        <w:ind w:firstLine="709"/>
        <w:jc w:val="both"/>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Pr="006251D0" w:rsidRDefault="006251D0" w:rsidP="00B270B0">
      <w:pPr>
        <w:pStyle w:val="Default"/>
        <w:ind w:firstLine="709"/>
        <w:jc w:val="both"/>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6251D0" w:rsidRDefault="006251D0" w:rsidP="00B270B0">
      <w:pPr>
        <w:pStyle w:val="Default"/>
        <w:ind w:firstLine="709"/>
        <w:jc w:val="both"/>
        <w:rPr>
          <w:rFonts w:ascii="Times New Roman" w:hAnsi="Times New Roman" w:cs="Times New Roman"/>
          <w:sz w:val="20"/>
          <w:szCs w:val="20"/>
        </w:rPr>
      </w:pPr>
      <w:r w:rsidRPr="006251D0">
        <w:rPr>
          <w:rFonts w:ascii="Times New Roman" w:hAnsi="Times New Roman" w:cs="Times New Roman"/>
          <w:sz w:val="20"/>
          <w:szCs w:val="20"/>
        </w:rPr>
        <w:t>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w:t>
      </w:r>
      <w:proofErr w:type="gramStart"/>
      <w:r w:rsidRPr="006251D0">
        <w:rPr>
          <w:rFonts w:ascii="Times New Roman" w:hAnsi="Times New Roman" w:cs="Times New Roman"/>
          <w:sz w:val="20"/>
          <w:szCs w:val="20"/>
        </w:rPr>
        <w:t>1</w:t>
      </w:r>
      <w:proofErr w:type="gramEnd"/>
      <w:r w:rsidRPr="006251D0">
        <w:rPr>
          <w:rFonts w:ascii="Times New Roman" w:hAnsi="Times New Roman" w:cs="Times New Roman"/>
          <w:sz w:val="20"/>
          <w:szCs w:val="20"/>
        </w:rPr>
        <w:t xml:space="preserve">.1, Ф4.1), и многоярусными гаражами-стоянками с пассивным передвижением автомобилей не нормируются. </w:t>
      </w:r>
    </w:p>
    <w:p w:rsidR="006251D0" w:rsidRPr="006251D0" w:rsidRDefault="006251D0" w:rsidP="00B270B0">
      <w:pPr>
        <w:pStyle w:val="Default"/>
        <w:ind w:firstLine="709"/>
        <w:jc w:val="both"/>
        <w:rPr>
          <w:rFonts w:ascii="Times New Roman" w:hAnsi="Times New Roman" w:cs="Times New Roman"/>
          <w:sz w:val="20"/>
          <w:szCs w:val="20"/>
        </w:rPr>
      </w:pPr>
      <w:r w:rsidRPr="006251D0">
        <w:rPr>
          <w:rFonts w:ascii="Times New Roman" w:hAnsi="Times New Roman" w:cs="Times New Roman"/>
          <w:sz w:val="20"/>
          <w:szCs w:val="20"/>
        </w:rPr>
        <w:t>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w:t>
      </w:r>
      <w:proofErr w:type="gramStart"/>
      <w:r w:rsidRPr="006251D0">
        <w:rPr>
          <w:rFonts w:ascii="Times New Roman" w:hAnsi="Times New Roman" w:cs="Times New Roman"/>
          <w:sz w:val="20"/>
          <w:szCs w:val="20"/>
        </w:rPr>
        <w:t>2</w:t>
      </w:r>
      <w:proofErr w:type="gramEnd"/>
      <w:r w:rsidRPr="006251D0">
        <w:rPr>
          <w:rFonts w:ascii="Times New Roman" w:hAnsi="Times New Roman" w:cs="Times New Roman"/>
          <w:sz w:val="20"/>
          <w:szCs w:val="20"/>
        </w:rPr>
        <w:t xml:space="preserve"> и С3. </w:t>
      </w:r>
    </w:p>
    <w:p w:rsidR="006251D0" w:rsidRPr="006251D0" w:rsidRDefault="006251D0" w:rsidP="00B270B0">
      <w:pPr>
        <w:pStyle w:val="Default"/>
        <w:ind w:firstLine="709"/>
        <w:jc w:val="both"/>
        <w:rPr>
          <w:rFonts w:ascii="Times New Roman" w:hAnsi="Times New Roman" w:cs="Times New Roman"/>
          <w:sz w:val="20"/>
          <w:szCs w:val="20"/>
        </w:rPr>
      </w:pPr>
      <w:r w:rsidRPr="006251D0">
        <w:rPr>
          <w:rFonts w:ascii="Times New Roman" w:hAnsi="Times New Roman" w:cs="Times New Roman"/>
          <w:sz w:val="20"/>
          <w:szCs w:val="20"/>
        </w:rPr>
        <w:lastRenderedPageBreak/>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6251D0" w:rsidRDefault="006251D0" w:rsidP="00B270B0">
      <w:pPr>
        <w:pStyle w:val="Default"/>
        <w:ind w:firstLine="709"/>
        <w:jc w:val="both"/>
        <w:rPr>
          <w:rFonts w:ascii="Times New Roman" w:hAnsi="Times New Roman" w:cs="Times New Roman"/>
          <w:sz w:val="20"/>
          <w:szCs w:val="20"/>
        </w:rPr>
      </w:pPr>
      <w:r w:rsidRPr="006251D0">
        <w:rPr>
          <w:rFonts w:ascii="Times New Roman" w:hAnsi="Times New Roman" w:cs="Times New Roman"/>
          <w:sz w:val="20"/>
          <w:szCs w:val="20"/>
        </w:rPr>
        <w:t xml:space="preserve">5. Расстояния </w:t>
      </w:r>
      <w:proofErr w:type="gramStart"/>
      <w:r w:rsidRPr="006251D0">
        <w:rPr>
          <w:rFonts w:ascii="Times New Roman" w:hAnsi="Times New Roman" w:cs="Times New Roman"/>
          <w:sz w:val="20"/>
          <w:szCs w:val="20"/>
        </w:rPr>
        <w:t>от</w:t>
      </w:r>
      <w:proofErr w:type="gramEnd"/>
      <w:r w:rsidRPr="006251D0">
        <w:rPr>
          <w:rFonts w:ascii="Times New Roman" w:hAnsi="Times New Roman" w:cs="Times New Roman"/>
          <w:sz w:val="20"/>
          <w:szCs w:val="20"/>
        </w:rPr>
        <w:t xml:space="preserve"> </w:t>
      </w:r>
      <w:proofErr w:type="gramStart"/>
      <w:r w:rsidRPr="006251D0">
        <w:rPr>
          <w:rFonts w:ascii="Times New Roman" w:hAnsi="Times New Roman" w:cs="Times New Roman"/>
          <w:sz w:val="20"/>
          <w:szCs w:val="20"/>
        </w:rPr>
        <w:t>одно</w:t>
      </w:r>
      <w:proofErr w:type="gramEnd"/>
      <w:r w:rsidRPr="006251D0">
        <w:rPr>
          <w:rFonts w:ascii="Times New Roman" w:hAnsi="Times New Roman" w:cs="Times New Roman"/>
          <w:sz w:val="20"/>
          <w:szCs w:val="20"/>
        </w:rPr>
        <w:t xml:space="preserve">-,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6251D0" w:rsidRDefault="006251D0" w:rsidP="00B270B0">
      <w:pPr>
        <w:pStyle w:val="Default"/>
        <w:ind w:firstLine="709"/>
        <w:jc w:val="both"/>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6251D0" w:rsidRDefault="006251D0" w:rsidP="00B270B0">
      <w:pPr>
        <w:pStyle w:val="Default"/>
        <w:ind w:firstLine="709"/>
        <w:jc w:val="both"/>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Default="006251D0" w:rsidP="00B270B0">
      <w:pPr>
        <w:ind w:firstLine="709"/>
        <w:jc w:val="both"/>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w:t>
      </w:r>
      <w:proofErr w:type="gramStart"/>
      <w:r w:rsidRPr="006251D0">
        <w:rPr>
          <w:rFonts w:ascii="Times New Roman" w:hAnsi="Times New Roman" w:cs="Times New Roman"/>
          <w:sz w:val="20"/>
          <w:szCs w:val="20"/>
        </w:rPr>
        <w:t>.Р</w:t>
      </w:r>
      <w:proofErr w:type="gramEnd"/>
      <w:r w:rsidRPr="006251D0">
        <w:rPr>
          <w:rFonts w:ascii="Times New Roman" w:hAnsi="Times New Roman" w:cs="Times New Roman"/>
          <w:sz w:val="20"/>
          <w:szCs w:val="20"/>
        </w:rPr>
        <w:t>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6251D0" w:rsidRPr="006251D0" w:rsidRDefault="006251D0" w:rsidP="00B270B0">
      <w:pPr>
        <w:ind w:firstLine="709"/>
        <w:jc w:val="both"/>
        <w:rPr>
          <w:rFonts w:ascii="Times New Roman" w:hAnsi="Times New Roman" w:cs="Times New Roman"/>
        </w:rPr>
      </w:pPr>
    </w:p>
    <w:p w:rsidR="006251D0" w:rsidRPr="006251D0" w:rsidRDefault="006251D0" w:rsidP="00B270B0">
      <w:pPr>
        <w:ind w:firstLine="709"/>
        <w:jc w:val="both"/>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6251D0" w:rsidRDefault="006251D0" w:rsidP="00B270B0">
      <w:pPr>
        <w:ind w:firstLine="709"/>
        <w:jc w:val="both"/>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firstRow="1" w:lastRow="0" w:firstColumn="1" w:lastColumn="0" w:noHBand="0" w:noVBand="1"/>
      </w:tblPr>
      <w:tblGrid>
        <w:gridCol w:w="3285"/>
        <w:gridCol w:w="3284"/>
        <w:gridCol w:w="3286"/>
      </w:tblGrid>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Наибольшая допустимая площадь этажа пожарного отсека, м</w:t>
            </w:r>
            <w:proofErr w:type="gramStart"/>
            <w:r w:rsidRPr="006251D0">
              <w:rPr>
                <w:rFonts w:ascii="Times New Roman" w:hAnsi="Times New Roman" w:cs="Times New Roman"/>
                <w:sz w:val="24"/>
                <w:szCs w:val="24"/>
                <w:vertAlign w:val="superscript"/>
              </w:rPr>
              <w:t>2</w:t>
            </w:r>
            <w:proofErr w:type="gramEnd"/>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lang w:val="en-US"/>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1</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2200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1</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1</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2</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Не нормируется</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w:t>
      </w:r>
      <w:proofErr w:type="gramStart"/>
      <w:r w:rsidRPr="006251D0">
        <w:rPr>
          <w:rFonts w:ascii="Times New Roman" w:hAnsi="Times New Roman" w:cs="Times New Roman"/>
        </w:rPr>
        <w:t xml:space="preserve"> А</w:t>
      </w:r>
      <w:proofErr w:type="gramEnd"/>
      <w:r w:rsidRPr="006251D0">
        <w:rPr>
          <w:rFonts w:ascii="Times New Roman" w:hAnsi="Times New Roman" w:cs="Times New Roman"/>
        </w:rPr>
        <w:t xml:space="preserve">, Б и В, в том числе до зданий стоянок автомобилей, расстояния следует увеличивать на 50% (при одновременном соблюдении санитарных норм). </w:t>
      </w:r>
    </w:p>
    <w:p w:rsidR="006251D0" w:rsidRDefault="006251D0" w:rsidP="00B270B0">
      <w:pPr>
        <w:ind w:firstLine="709"/>
        <w:jc w:val="both"/>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6251D0" w:rsidRPr="006251D0" w:rsidRDefault="006251D0" w:rsidP="00B270B0">
      <w:pPr>
        <w:ind w:firstLine="709"/>
        <w:jc w:val="both"/>
        <w:rPr>
          <w:rFonts w:ascii="Times New Roman" w:hAnsi="Times New Roman" w:cs="Times New Roman"/>
          <w:sz w:val="20"/>
        </w:rPr>
      </w:pP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6251D0" w:rsidRDefault="006251D0" w:rsidP="00B270B0">
      <w:pPr>
        <w:ind w:firstLine="709"/>
        <w:jc w:val="both"/>
        <w:rPr>
          <w:rFonts w:ascii="Times New Roman" w:hAnsi="Times New Roman" w:cs="Times New Roman"/>
        </w:rPr>
      </w:pPr>
    </w:p>
    <w:p w:rsidR="006251D0" w:rsidRPr="006251D0" w:rsidRDefault="006251D0" w:rsidP="00B270B0">
      <w:pPr>
        <w:ind w:firstLine="709"/>
        <w:jc w:val="both"/>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firstRow="1" w:lastRow="0" w:firstColumn="1" w:lastColumn="0" w:noHBand="0" w:noVBand="1"/>
      </w:tblPr>
      <w:tblGrid>
        <w:gridCol w:w="3692"/>
        <w:gridCol w:w="1291"/>
        <w:gridCol w:w="1291"/>
        <w:gridCol w:w="1147"/>
        <w:gridCol w:w="1289"/>
        <w:gridCol w:w="1145"/>
      </w:tblGrid>
      <w:tr w:rsidR="006251D0" w:rsidRPr="006251D0" w:rsidTr="006251D0">
        <w:tc>
          <w:tcPr>
            <w:tcW w:w="1873" w:type="pct"/>
            <w:vMerge w:val="restar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Объекты</w:t>
            </w:r>
          </w:p>
        </w:tc>
        <w:tc>
          <w:tcPr>
            <w:tcW w:w="3127" w:type="pct"/>
            <w:gridSpan w:val="5"/>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 xml:space="preserve">Минимальные расстояния от зданий и сооружений </w:t>
            </w:r>
            <w:r w:rsidRPr="006251D0">
              <w:rPr>
                <w:rFonts w:ascii="Times New Roman" w:hAnsi="Times New Roman" w:cs="Times New Roman"/>
                <w:sz w:val="24"/>
                <w:szCs w:val="24"/>
              </w:rPr>
              <w:lastRenderedPageBreak/>
              <w:t>складов</w:t>
            </w:r>
          </w:p>
        </w:tc>
      </w:tr>
      <w:tr w:rsidR="006251D0" w:rsidRPr="006251D0" w:rsidTr="006251D0">
        <w:tc>
          <w:tcPr>
            <w:tcW w:w="1873" w:type="pct"/>
            <w:vMerge/>
          </w:tcPr>
          <w:p w:rsidR="006251D0" w:rsidRPr="006251D0" w:rsidRDefault="006251D0" w:rsidP="006251D0">
            <w:pPr>
              <w:rPr>
                <w:rFonts w:ascii="Times New Roman" w:hAnsi="Times New Roman" w:cs="Times New Roman"/>
                <w:sz w:val="24"/>
                <w:szCs w:val="24"/>
              </w:rPr>
            </w:pP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б</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в</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Здания и сооружения соседских предприятий</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Лесные массивы:</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хвойных и смешанных пород</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лиственных пород</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Склады: лесных материалов, торфа, волокнистых веществ, соломы, а так же участки открытого залегания торфа</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Железные дороги общей сети (до подошвы насыпи или бровки выемки):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станциях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разъездах и платформах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перегонах</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Автомобильные дороги общей сети (край проезжей части):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категории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V</w:t>
            </w:r>
            <w:r w:rsidRPr="006251D0">
              <w:rPr>
                <w:rFonts w:ascii="Times New Roman" w:hAnsi="Times New Roman" w:cs="Times New Roman"/>
                <w:sz w:val="24"/>
                <w:szCs w:val="24"/>
              </w:rPr>
              <w:t xml:space="preserve"> категории</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Жилые и общественные здания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 (200)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Закрытые и открытые автостоянки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 xml:space="preserve">100 </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xml:space="preserve">Очистные канализационные сооружения и насосные </w:t>
            </w:r>
            <w:proofErr w:type="gramStart"/>
            <w:r w:rsidRPr="006251D0">
              <w:rPr>
                <w:rFonts w:ascii="Times New Roman" w:hAnsi="Times New Roman" w:cs="Times New Roman"/>
                <w:sz w:val="24"/>
                <w:szCs w:val="24"/>
              </w:rPr>
              <w:t>станции</w:t>
            </w:r>
            <w:proofErr w:type="gramEnd"/>
            <w:r w:rsidRPr="006251D0">
              <w:rPr>
                <w:rFonts w:ascii="Times New Roman" w:hAnsi="Times New Roman" w:cs="Times New Roman"/>
                <w:sz w:val="24"/>
                <w:szCs w:val="24"/>
              </w:rPr>
              <w:t xml:space="preserve">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xml:space="preserve">Водозаправочные </w:t>
            </w:r>
            <w:proofErr w:type="gramStart"/>
            <w:r w:rsidRPr="006251D0">
              <w:rPr>
                <w:rFonts w:ascii="Times New Roman" w:hAnsi="Times New Roman" w:cs="Times New Roman"/>
                <w:sz w:val="24"/>
                <w:szCs w:val="24"/>
              </w:rPr>
              <w:t>сооружения</w:t>
            </w:r>
            <w:proofErr w:type="gramEnd"/>
            <w:r w:rsidRPr="006251D0">
              <w:rPr>
                <w:rFonts w:ascii="Times New Roman" w:hAnsi="Times New Roman" w:cs="Times New Roman"/>
                <w:sz w:val="24"/>
                <w:szCs w:val="24"/>
              </w:rPr>
              <w:t xml:space="preserve">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Аварийный амбар для резервуарного парка</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bl>
    <w:p w:rsidR="006251D0" w:rsidRPr="006251D0" w:rsidRDefault="006251D0" w:rsidP="00B270B0">
      <w:pPr>
        <w:pStyle w:val="Default"/>
        <w:ind w:firstLine="709"/>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6251D0" w:rsidRPr="006251D0" w:rsidRDefault="006251D0" w:rsidP="00B270B0">
      <w:pPr>
        <w:pStyle w:val="Default"/>
        <w:ind w:firstLine="709"/>
        <w:jc w:val="both"/>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6251D0" w:rsidRPr="006251D0" w:rsidRDefault="006251D0" w:rsidP="00B270B0">
      <w:pPr>
        <w:pStyle w:val="Default"/>
        <w:ind w:firstLine="709"/>
        <w:jc w:val="both"/>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6251D0" w:rsidRPr="006251D0" w:rsidRDefault="006251D0" w:rsidP="00B270B0">
      <w:pPr>
        <w:pStyle w:val="Default"/>
        <w:ind w:firstLine="709"/>
        <w:jc w:val="both"/>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6251D0" w:rsidRPr="006251D0" w:rsidRDefault="006251D0" w:rsidP="00B270B0">
      <w:pPr>
        <w:pStyle w:val="Default"/>
        <w:ind w:firstLine="709"/>
        <w:jc w:val="both"/>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6251D0" w:rsidRPr="006251D0" w:rsidRDefault="006251D0" w:rsidP="00B270B0">
      <w:pPr>
        <w:pStyle w:val="Default"/>
        <w:ind w:firstLine="709"/>
        <w:jc w:val="both"/>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6251D0" w:rsidRDefault="006251D0" w:rsidP="00B270B0">
      <w:pPr>
        <w:pStyle w:val="Default"/>
        <w:ind w:firstLine="709"/>
        <w:jc w:val="both"/>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6251D0" w:rsidRPr="006251D0" w:rsidRDefault="006251D0" w:rsidP="00B270B0">
      <w:pPr>
        <w:pStyle w:val="Default"/>
        <w:ind w:firstLine="709"/>
        <w:jc w:val="both"/>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6251D0" w:rsidRDefault="006251D0" w:rsidP="00B270B0">
      <w:pPr>
        <w:pStyle w:val="Default"/>
        <w:ind w:firstLine="709"/>
        <w:jc w:val="both"/>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6251D0" w:rsidRDefault="006251D0" w:rsidP="00B270B0">
      <w:pPr>
        <w:ind w:firstLine="709"/>
        <w:jc w:val="both"/>
        <w:rPr>
          <w:rFonts w:ascii="Times New Roman" w:hAnsi="Times New Roman" w:cs="Times New Roman"/>
        </w:rPr>
      </w:pP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lastRenderedPageBreak/>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sidRPr="006251D0">
        <w:rPr>
          <w:rFonts w:ascii="Times New Roman" w:hAnsi="Times New Roman" w:cs="Times New Roman"/>
        </w:rPr>
        <w:t>энергообъектов</w:t>
      </w:r>
      <w:proofErr w:type="spellEnd"/>
      <w:r w:rsidRPr="006251D0">
        <w:rPr>
          <w:rFonts w:ascii="Times New Roman" w:hAnsi="Times New Roman" w:cs="Times New Roman"/>
        </w:rPr>
        <w:t>,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6251D0" w:rsidRPr="006251D0" w:rsidRDefault="006251D0" w:rsidP="00B270B0">
      <w:pPr>
        <w:pStyle w:val="Default"/>
        <w:ind w:firstLine="709"/>
        <w:jc w:val="both"/>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firstRow="1" w:lastRow="0" w:firstColumn="1" w:lastColumn="0" w:noHBand="0" w:noVBand="1"/>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Pr="006251D0" w:rsidRDefault="006251D0" w:rsidP="006251D0">
      <w:pPr>
        <w:pStyle w:val="Default"/>
        <w:ind w:firstLine="567"/>
        <w:jc w:val="right"/>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firstRow="1" w:lastRow="0" w:firstColumn="1" w:lastColumn="0" w:noHBand="0" w:noVBand="1"/>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2.01.-85*).м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 III,</w:t>
            </w:r>
            <w:r w:rsidRPr="006251D0">
              <w:rPr>
                <w:rFonts w:ascii="Times New Roman" w:hAnsi="Times New Roman" w:cs="Times New Roman"/>
                <w:sz w:val="24"/>
                <w:szCs w:val="24"/>
              </w:rPr>
              <w:t>а</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Default="006251D0" w:rsidP="00B270B0">
      <w:pPr>
        <w:ind w:firstLine="709"/>
        <w:jc w:val="both"/>
        <w:rPr>
          <w:rFonts w:ascii="Times New Roman" w:hAnsi="Times New Roman" w:cs="Times New Roman"/>
          <w:sz w:val="20"/>
        </w:rPr>
      </w:pPr>
      <w:r w:rsidRPr="006251D0">
        <w:rPr>
          <w:rFonts w:ascii="Times New Roman" w:hAnsi="Times New Roman" w:cs="Times New Roman"/>
          <w:sz w:val="20"/>
        </w:rPr>
        <w:t xml:space="preserve">Примечание: </w:t>
      </w:r>
      <w:proofErr w:type="gramStart"/>
      <w:r w:rsidRPr="006251D0">
        <w:rPr>
          <w:rFonts w:ascii="Times New Roman" w:hAnsi="Times New Roman" w:cs="Times New Roman"/>
          <w:sz w:val="20"/>
        </w:rPr>
        <w:t>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w:t>
      </w:r>
      <w:proofErr w:type="gramEnd"/>
      <w:r w:rsidRPr="006251D0">
        <w:rPr>
          <w:rFonts w:ascii="Times New Roman" w:hAnsi="Times New Roman" w:cs="Times New Roman"/>
          <w:sz w:val="20"/>
        </w:rPr>
        <w:t xml:space="preserve"> Указанное расстояние следует определять от топливораздаточных колонок и подземных резервуаров.</w:t>
      </w:r>
    </w:p>
    <w:p w:rsidR="006251D0" w:rsidRPr="006251D0" w:rsidRDefault="006251D0" w:rsidP="00B270B0">
      <w:pPr>
        <w:ind w:firstLine="709"/>
        <w:jc w:val="both"/>
        <w:rPr>
          <w:rFonts w:ascii="Times New Roman" w:hAnsi="Times New Roman" w:cs="Times New Roman"/>
          <w:sz w:val="20"/>
        </w:rPr>
      </w:pP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 обеспечивается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со стороны единственного проезда; </w:t>
      </w:r>
    </w:p>
    <w:p w:rsidR="006251D0" w:rsidRPr="006251D0" w:rsidRDefault="006251D0" w:rsidP="00B270B0">
      <w:pPr>
        <w:ind w:firstLine="709"/>
        <w:jc w:val="both"/>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6251D0" w:rsidRDefault="006251D0" w:rsidP="00B270B0">
      <w:pPr>
        <w:ind w:firstLine="709"/>
        <w:jc w:val="both"/>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6251D0" w:rsidRDefault="006251D0" w:rsidP="00B270B0">
      <w:pPr>
        <w:ind w:firstLine="709"/>
        <w:jc w:val="both"/>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6251D0" w:rsidRPr="006251D0" w:rsidRDefault="006251D0" w:rsidP="00B270B0">
      <w:pPr>
        <w:ind w:firstLine="709"/>
        <w:jc w:val="both"/>
        <w:rPr>
          <w:rFonts w:ascii="Times New Roman" w:hAnsi="Times New Roman" w:cs="Times New Roman"/>
        </w:rPr>
      </w:pPr>
      <w:r w:rsidRPr="006251D0">
        <w:rPr>
          <w:rFonts w:ascii="Times New Roman" w:hAnsi="Times New Roman" w:cs="Times New Roman"/>
        </w:rPr>
        <w:tab/>
        <w:t>- от 15 до 50 м (от 6 до 16 этажей) – 6 м.</w:t>
      </w:r>
    </w:p>
    <w:p w:rsidR="006251D0" w:rsidRPr="006251D0" w:rsidRDefault="006251D0" w:rsidP="00B270B0">
      <w:pPr>
        <w:ind w:firstLine="709"/>
        <w:jc w:val="both"/>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6251D0" w:rsidRDefault="006251D0" w:rsidP="00B270B0">
      <w:pPr>
        <w:ind w:firstLine="709"/>
        <w:jc w:val="both"/>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6251D0" w:rsidRDefault="006251D0" w:rsidP="00B270B0">
      <w:pPr>
        <w:ind w:firstLine="709"/>
        <w:jc w:val="both"/>
        <w:rPr>
          <w:rFonts w:ascii="Times New Roman" w:hAnsi="Times New Roman" w:cs="Times New Roman"/>
        </w:rPr>
      </w:pPr>
      <w:r w:rsidRPr="006251D0">
        <w:rPr>
          <w:rFonts w:ascii="Times New Roman" w:hAnsi="Times New Roman" w:cs="Times New Roman"/>
        </w:rPr>
        <w:lastRenderedPageBreak/>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6251D0" w:rsidRDefault="006251D0" w:rsidP="00B270B0">
      <w:pPr>
        <w:ind w:firstLine="709"/>
        <w:jc w:val="both"/>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6251D0" w:rsidRDefault="006251D0" w:rsidP="00B270B0">
      <w:pPr>
        <w:ind w:firstLine="709"/>
        <w:jc w:val="both"/>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 автоподъемников, должны быть не более: </w:t>
      </w:r>
    </w:p>
    <w:p w:rsidR="006251D0" w:rsidRPr="006251D0" w:rsidRDefault="006251D0" w:rsidP="00B270B0">
      <w:pPr>
        <w:ind w:firstLine="709"/>
        <w:jc w:val="both"/>
        <w:rPr>
          <w:rFonts w:ascii="Times New Roman" w:hAnsi="Times New Roman" w:cs="Times New Roman"/>
        </w:rPr>
      </w:pPr>
      <w:r w:rsidRPr="006251D0">
        <w:rPr>
          <w:rFonts w:ascii="Times New Roman" w:hAnsi="Times New Roman" w:cs="Times New Roman"/>
        </w:rPr>
        <w:tab/>
        <w:t>- для зданий высотой до 28 м:</w:t>
      </w:r>
    </w:p>
    <w:p w:rsidR="006251D0" w:rsidRPr="006251D0" w:rsidRDefault="006251D0" w:rsidP="00B270B0">
      <w:pPr>
        <w:ind w:firstLine="709"/>
        <w:jc w:val="both"/>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-высота пристройки до 3,5 м – шириной 6 м;</w:t>
      </w:r>
    </w:p>
    <w:p w:rsidR="006251D0" w:rsidRPr="006251D0" w:rsidRDefault="006251D0" w:rsidP="00B270B0">
      <w:pPr>
        <w:ind w:firstLine="709"/>
        <w:jc w:val="both"/>
        <w:rPr>
          <w:rFonts w:ascii="Times New Roman" w:hAnsi="Times New Roman" w:cs="Times New Roman"/>
        </w:rPr>
      </w:pPr>
      <w:r w:rsidRPr="006251D0">
        <w:rPr>
          <w:rFonts w:ascii="Times New Roman" w:hAnsi="Times New Roman" w:cs="Times New Roman"/>
        </w:rPr>
        <w:t>-высота пристройки до 3,5-7 м – шириной 4 м;</w:t>
      </w:r>
    </w:p>
    <w:p w:rsidR="006251D0" w:rsidRPr="006251D0" w:rsidRDefault="006251D0" w:rsidP="00B270B0">
      <w:pPr>
        <w:ind w:firstLine="709"/>
        <w:jc w:val="both"/>
        <w:rPr>
          <w:rFonts w:ascii="Times New Roman" w:hAnsi="Times New Roman" w:cs="Times New Roman"/>
        </w:rPr>
      </w:pPr>
      <w:r w:rsidRPr="006251D0">
        <w:rPr>
          <w:rFonts w:ascii="Times New Roman" w:hAnsi="Times New Roman" w:cs="Times New Roman"/>
        </w:rPr>
        <w:t>- для зданий высотой более 28 м:</w:t>
      </w:r>
    </w:p>
    <w:p w:rsidR="006251D0" w:rsidRPr="006251D0" w:rsidRDefault="006251D0" w:rsidP="00B270B0">
      <w:pPr>
        <w:ind w:firstLine="709"/>
        <w:jc w:val="both"/>
        <w:rPr>
          <w:rFonts w:ascii="Times New Roman" w:hAnsi="Times New Roman" w:cs="Times New Roman"/>
        </w:rPr>
      </w:pPr>
      <w:r w:rsidRPr="006251D0">
        <w:rPr>
          <w:rFonts w:ascii="Times New Roman" w:hAnsi="Times New Roman" w:cs="Times New Roman"/>
        </w:rPr>
        <w:t>-высота пристройки до 3,5 м – шириной 8 м;</w:t>
      </w:r>
    </w:p>
    <w:p w:rsidR="006251D0" w:rsidRPr="006251D0" w:rsidRDefault="006251D0" w:rsidP="00B270B0">
      <w:pPr>
        <w:ind w:firstLine="709"/>
        <w:jc w:val="both"/>
        <w:rPr>
          <w:rFonts w:ascii="Times New Roman" w:hAnsi="Times New Roman" w:cs="Times New Roman"/>
        </w:rPr>
      </w:pPr>
      <w:r w:rsidRPr="006251D0">
        <w:rPr>
          <w:rFonts w:ascii="Times New Roman" w:hAnsi="Times New Roman" w:cs="Times New Roman"/>
        </w:rPr>
        <w:t>-высота пристройки до 3,5-7 м – шириной 6 м;</w:t>
      </w:r>
    </w:p>
    <w:p w:rsidR="006251D0" w:rsidRPr="006251D0" w:rsidRDefault="006251D0" w:rsidP="00B270B0">
      <w:pPr>
        <w:ind w:firstLine="709"/>
        <w:jc w:val="both"/>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6251D0" w:rsidRDefault="006251D0" w:rsidP="00B270B0">
      <w:pPr>
        <w:ind w:firstLine="709"/>
        <w:jc w:val="both"/>
        <w:rPr>
          <w:rFonts w:ascii="Times New Roman" w:hAnsi="Times New Roman" w:cs="Times New Roman"/>
        </w:rPr>
      </w:pPr>
      <w:r w:rsidRPr="006251D0">
        <w:rPr>
          <w:rFonts w:ascii="Times New Roman" w:hAnsi="Times New Roman" w:cs="Times New Roman"/>
        </w:rPr>
        <w:t xml:space="preserve">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w:t>
      </w:r>
      <w:proofErr w:type="spellStart"/>
      <w:r w:rsidRPr="006251D0">
        <w:rPr>
          <w:rFonts w:ascii="Times New Roman" w:hAnsi="Times New Roman" w:cs="Times New Roman"/>
        </w:rPr>
        <w:t>периметральной</w:t>
      </w:r>
      <w:proofErr w:type="spellEnd"/>
      <w:r w:rsidRPr="006251D0">
        <w:rPr>
          <w:rFonts w:ascii="Times New Roman" w:hAnsi="Times New Roman" w:cs="Times New Roman"/>
        </w:rPr>
        <w:t xml:space="preserve"> застройке микрорайона (квартала) - не далее чем через 180 м.</w:t>
      </w:r>
    </w:p>
    <w:p w:rsidR="006251D0" w:rsidRPr="006251D0" w:rsidRDefault="006251D0" w:rsidP="00B270B0">
      <w:pPr>
        <w:ind w:firstLine="709"/>
        <w:jc w:val="both"/>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6251D0" w:rsidRDefault="006251D0" w:rsidP="00B270B0">
      <w:pPr>
        <w:ind w:firstLine="709"/>
        <w:jc w:val="both"/>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w:t>
      </w:r>
      <w:proofErr w:type="gramStart"/>
      <w:r w:rsidRPr="006251D0">
        <w:rPr>
          <w:rFonts w:ascii="Times New Roman" w:hAnsi="Times New Roman" w:cs="Times New Roman"/>
        </w:rPr>
        <w:t>дств сл</w:t>
      </w:r>
      <w:proofErr w:type="gramEnd"/>
      <w:r w:rsidRPr="006251D0">
        <w:rPr>
          <w:rFonts w:ascii="Times New Roman" w:hAnsi="Times New Roman" w:cs="Times New Roman"/>
        </w:rPr>
        <w:t>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firstRow="1" w:lastRow="0" w:firstColumn="1" w:lastColumn="0" w:noHBand="0" w:noVBand="1"/>
      </w:tblPr>
      <w:tblGrid>
        <w:gridCol w:w="1969"/>
        <w:gridCol w:w="2005"/>
        <w:gridCol w:w="3727"/>
        <w:gridCol w:w="1023"/>
        <w:gridCol w:w="1131"/>
      </w:tblGrid>
      <w:tr w:rsidR="006251D0" w:rsidRPr="006251D0" w:rsidTr="00E66E57">
        <w:tc>
          <w:tcPr>
            <w:tcW w:w="999"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зданий и сооружений</w:t>
            </w:r>
          </w:p>
        </w:tc>
        <w:tc>
          <w:tcPr>
            <w:tcW w:w="1017"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84" w:type="pct"/>
            <w:gridSpan w:val="3"/>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E66E57">
        <w:tc>
          <w:tcPr>
            <w:tcW w:w="999" w:type="pct"/>
            <w:vMerge/>
          </w:tcPr>
          <w:p w:rsidR="006251D0" w:rsidRPr="006251D0" w:rsidRDefault="006251D0" w:rsidP="00E66E57">
            <w:pPr>
              <w:pStyle w:val="Default"/>
              <w:rPr>
                <w:rFonts w:ascii="Times New Roman" w:hAnsi="Times New Roman" w:cs="Times New Roman"/>
                <w:sz w:val="24"/>
                <w:szCs w:val="24"/>
              </w:rPr>
            </w:pPr>
          </w:p>
        </w:tc>
        <w:tc>
          <w:tcPr>
            <w:tcW w:w="1017" w:type="pct"/>
            <w:vMerge/>
          </w:tcPr>
          <w:p w:rsidR="006251D0" w:rsidRPr="006251D0" w:rsidRDefault="006251D0" w:rsidP="00E66E57">
            <w:pPr>
              <w:pStyle w:val="Default"/>
              <w:rPr>
                <w:rFonts w:ascii="Times New Roman" w:hAnsi="Times New Roman" w:cs="Times New Roman"/>
                <w:sz w:val="24"/>
                <w:szCs w:val="24"/>
              </w:rPr>
            </w:pPr>
          </w:p>
        </w:tc>
        <w:tc>
          <w:tcPr>
            <w:tcW w:w="1891"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891" w:type="pct"/>
            <w:vAlign w:val="center"/>
          </w:tcPr>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Не нормируется для зданий и сооружений категории Г и</w:t>
            </w:r>
            <w:proofErr w:type="gramStart"/>
            <w:r w:rsidRPr="006251D0">
              <w:rPr>
                <w:rFonts w:ascii="Times New Roman" w:hAnsi="Times New Roman" w:cs="Times New Roman"/>
                <w:sz w:val="24"/>
                <w:szCs w:val="24"/>
              </w:rPr>
              <w:t xml:space="preserve"> Д</w:t>
            </w:r>
            <w:proofErr w:type="gramEnd"/>
            <w:r w:rsidRPr="006251D0">
              <w:rPr>
                <w:rFonts w:ascii="Times New Roman" w:hAnsi="Times New Roman" w:cs="Times New Roman"/>
                <w:sz w:val="24"/>
                <w:szCs w:val="24"/>
              </w:rPr>
              <w:t>;</w:t>
            </w:r>
          </w:p>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9-для зданий и сооружений с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и В (см. примечание 3)</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1</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 xml:space="preserve">2, </w:t>
            </w:r>
            <w:r w:rsidRPr="006251D0">
              <w:rPr>
                <w:rFonts w:ascii="Times New Roman" w:hAnsi="Times New Roman" w:cs="Times New Roman"/>
                <w:sz w:val="24"/>
                <w:szCs w:val="24"/>
                <w:lang w:val="en-US"/>
              </w:rPr>
              <w:t>C</w:t>
            </w:r>
            <w:r w:rsidRPr="006251D0">
              <w:rPr>
                <w:rFonts w:ascii="Times New Roman" w:hAnsi="Times New Roman" w:cs="Times New Roman"/>
                <w:sz w:val="24"/>
                <w:szCs w:val="24"/>
              </w:rPr>
              <w:t>3</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18</w:t>
            </w:r>
          </w:p>
        </w:tc>
      </w:tr>
    </w:tbl>
    <w:p w:rsidR="006251D0" w:rsidRPr="006251D0" w:rsidRDefault="006251D0" w:rsidP="006251D0">
      <w:pPr>
        <w:ind w:firstLine="567"/>
        <w:rPr>
          <w:rFonts w:ascii="Times New Roman" w:hAnsi="Times New Roman" w:cs="Times New Roman"/>
        </w:rPr>
      </w:pPr>
    </w:p>
    <w:p w:rsidR="006251D0" w:rsidRPr="00E66E57" w:rsidRDefault="006251D0" w:rsidP="00B270B0">
      <w:pPr>
        <w:pStyle w:val="Default"/>
        <w:ind w:firstLine="709"/>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B270B0">
      <w:pPr>
        <w:pStyle w:val="Default"/>
        <w:ind w:firstLine="709"/>
        <w:jc w:val="both"/>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E66E57" w:rsidRDefault="006251D0" w:rsidP="00B270B0">
      <w:pPr>
        <w:pStyle w:val="Default"/>
        <w:ind w:firstLine="709"/>
        <w:jc w:val="both"/>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6251D0" w:rsidRPr="00E66E57" w:rsidRDefault="006251D0" w:rsidP="00B270B0">
      <w:pPr>
        <w:pStyle w:val="Default"/>
        <w:ind w:firstLine="709"/>
        <w:jc w:val="both"/>
        <w:rPr>
          <w:rFonts w:ascii="Times New Roman" w:hAnsi="Times New Roman" w:cs="Times New Roman"/>
          <w:sz w:val="20"/>
        </w:rPr>
      </w:pPr>
      <w:r w:rsidRPr="00E66E57">
        <w:rPr>
          <w:rFonts w:ascii="Times New Roman" w:hAnsi="Times New Roman" w:cs="Times New Roman"/>
          <w:sz w:val="20"/>
        </w:rPr>
        <w:lastRenderedPageBreak/>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E66E57" w:rsidRDefault="006251D0" w:rsidP="00B270B0">
      <w:pPr>
        <w:pStyle w:val="Default"/>
        <w:ind w:firstLine="709"/>
        <w:jc w:val="both"/>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E66E57" w:rsidRDefault="006251D0" w:rsidP="00B270B0">
      <w:pPr>
        <w:pStyle w:val="Default"/>
        <w:ind w:firstLine="709"/>
        <w:jc w:val="both"/>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E66E57" w:rsidRDefault="006251D0" w:rsidP="00B270B0">
      <w:pPr>
        <w:pStyle w:val="Default"/>
        <w:ind w:firstLine="709"/>
        <w:jc w:val="both"/>
        <w:rPr>
          <w:rFonts w:ascii="Times New Roman" w:hAnsi="Times New Roman" w:cs="Times New Roman"/>
          <w:sz w:val="20"/>
        </w:rPr>
      </w:pPr>
      <w:r w:rsidRPr="00E66E57">
        <w:rPr>
          <w:rFonts w:ascii="Times New Roman" w:hAnsi="Times New Roman" w:cs="Times New Roman"/>
          <w:sz w:val="20"/>
        </w:rPr>
        <w:t>3. Указанное расстояние для зданий и сооружений I, II, III степеней огнестойкости с производствами категорий</w:t>
      </w:r>
      <w:proofErr w:type="gramStart"/>
      <w:r w:rsidRPr="00E66E57">
        <w:rPr>
          <w:rFonts w:ascii="Times New Roman" w:hAnsi="Times New Roman" w:cs="Times New Roman"/>
          <w:sz w:val="20"/>
        </w:rPr>
        <w:t xml:space="preserve"> А</w:t>
      </w:r>
      <w:proofErr w:type="gramEnd"/>
      <w:r w:rsidRPr="00E66E57">
        <w:rPr>
          <w:rFonts w:ascii="Times New Roman" w:hAnsi="Times New Roman" w:cs="Times New Roman"/>
          <w:sz w:val="20"/>
        </w:rPr>
        <w:t xml:space="preserve">, Б, В уменьшается с 9 до 6 м при соблюдении одного из следующих условий: </w:t>
      </w:r>
    </w:p>
    <w:p w:rsidR="006251D0" w:rsidRPr="00E66E57" w:rsidRDefault="006251D0" w:rsidP="00B270B0">
      <w:pPr>
        <w:pStyle w:val="Default"/>
        <w:ind w:firstLine="709"/>
        <w:jc w:val="both"/>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6251D0" w:rsidRPr="00E66E57" w:rsidRDefault="006251D0" w:rsidP="00B270B0">
      <w:pPr>
        <w:pStyle w:val="Default"/>
        <w:ind w:firstLine="709"/>
        <w:jc w:val="both"/>
        <w:rPr>
          <w:rFonts w:ascii="Times New Roman" w:hAnsi="Times New Roman" w:cs="Times New Roman"/>
          <w:sz w:val="20"/>
        </w:rPr>
      </w:pPr>
      <w:r w:rsidRPr="00E66E57">
        <w:rPr>
          <w:rFonts w:ascii="Times New Roman" w:hAnsi="Times New Roman" w:cs="Times New Roman"/>
          <w:sz w:val="20"/>
        </w:rPr>
        <w:t>удельная загрузка горючими веществами в зданиях с производствами категории</w:t>
      </w:r>
      <w:proofErr w:type="gramStart"/>
      <w:r w:rsidRPr="00E66E57">
        <w:rPr>
          <w:rFonts w:ascii="Times New Roman" w:hAnsi="Times New Roman" w:cs="Times New Roman"/>
          <w:sz w:val="20"/>
        </w:rPr>
        <w:t xml:space="preserve"> В</w:t>
      </w:r>
      <w:proofErr w:type="gramEnd"/>
      <w:r w:rsidRPr="00E66E57">
        <w:rPr>
          <w:rFonts w:ascii="Times New Roman" w:hAnsi="Times New Roman" w:cs="Times New Roman"/>
          <w:sz w:val="20"/>
        </w:rPr>
        <w:t xml:space="preserve"> менее или равна 10 кг на 1 кв. м площади этажа. </w:t>
      </w:r>
    </w:p>
    <w:p w:rsidR="006251D0" w:rsidRPr="00E66E57" w:rsidRDefault="006251D0" w:rsidP="00B270B0">
      <w:pPr>
        <w:pStyle w:val="Default"/>
        <w:ind w:firstLine="709"/>
        <w:jc w:val="both"/>
        <w:rPr>
          <w:rFonts w:ascii="Times New Roman" w:hAnsi="Times New Roman" w:cs="Times New Roman"/>
          <w:sz w:val="20"/>
        </w:rPr>
      </w:pPr>
      <w:r w:rsidRPr="00E66E57">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E66E57" w:rsidRDefault="006251D0" w:rsidP="00B270B0">
      <w:pPr>
        <w:pStyle w:val="Default"/>
        <w:ind w:firstLine="709"/>
        <w:jc w:val="both"/>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E66E57" w:rsidRDefault="006251D0" w:rsidP="00B270B0">
      <w:pPr>
        <w:pStyle w:val="Default"/>
        <w:ind w:firstLine="709"/>
        <w:jc w:val="both"/>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6251D0" w:rsidRDefault="006251D0" w:rsidP="00B270B0">
      <w:pPr>
        <w:pStyle w:val="Default"/>
        <w:ind w:firstLine="709"/>
        <w:jc w:val="both"/>
        <w:rPr>
          <w:rFonts w:ascii="Times New Roman" w:hAnsi="Times New Roman" w:cs="Times New Roman"/>
        </w:rPr>
      </w:pPr>
    </w:p>
    <w:p w:rsidR="006251D0" w:rsidRPr="006251D0" w:rsidRDefault="006251D0" w:rsidP="00B270B0">
      <w:pPr>
        <w:ind w:firstLine="709"/>
        <w:jc w:val="both"/>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25 м - при высоте зданий до 12 м; </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16.26. </w:t>
      </w:r>
      <w:proofErr w:type="gramStart"/>
      <w:r w:rsidRPr="006251D0">
        <w:rPr>
          <w:rFonts w:ascii="Times New Roman" w:hAnsi="Times New Roman" w:cs="Times New Roman"/>
        </w:rPr>
        <w:t>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w:t>
      </w:r>
      <w:proofErr w:type="gramEnd"/>
      <w:r w:rsidRPr="006251D0">
        <w:rPr>
          <w:rFonts w:ascii="Times New Roman" w:hAnsi="Times New Roman" w:cs="Times New Roman"/>
        </w:rPr>
        <w:t xml:space="preserve"> 5 м и не более 15 м; расстояние между тупиковыми дорогами не должно превышать 100 м. </w:t>
      </w:r>
    </w:p>
    <w:p w:rsidR="006251D0" w:rsidRPr="00E66E57" w:rsidRDefault="006251D0" w:rsidP="00B270B0">
      <w:pPr>
        <w:pStyle w:val="Default"/>
        <w:ind w:firstLine="709"/>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B270B0">
      <w:pPr>
        <w:pStyle w:val="Default"/>
        <w:ind w:firstLine="709"/>
        <w:jc w:val="both"/>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6251D0" w:rsidRPr="00E66E57" w:rsidRDefault="006251D0" w:rsidP="00B270B0">
      <w:pPr>
        <w:pStyle w:val="Default"/>
        <w:ind w:firstLine="709"/>
        <w:jc w:val="both"/>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Default="006251D0" w:rsidP="00B270B0">
      <w:pPr>
        <w:pStyle w:val="Default"/>
        <w:ind w:firstLine="709"/>
        <w:jc w:val="both"/>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w:t>
      </w:r>
      <w:proofErr w:type="gramStart"/>
      <w:r w:rsidRPr="00E66E57">
        <w:rPr>
          <w:rFonts w:ascii="Times New Roman" w:hAnsi="Times New Roman" w:cs="Times New Roman"/>
          <w:sz w:val="20"/>
        </w:rPr>
        <w:t>исключают возможность возгорания подъезды для пожарных машин предусматривать не следует</w:t>
      </w:r>
      <w:proofErr w:type="gramEnd"/>
      <w:r w:rsidRPr="00E66E57">
        <w:rPr>
          <w:rFonts w:ascii="Times New Roman" w:hAnsi="Times New Roman" w:cs="Times New Roman"/>
          <w:sz w:val="20"/>
        </w:rPr>
        <w:t xml:space="preserve">. </w:t>
      </w:r>
    </w:p>
    <w:p w:rsidR="00E66E57" w:rsidRPr="006251D0" w:rsidRDefault="00E66E57" w:rsidP="00B270B0">
      <w:pPr>
        <w:pStyle w:val="Default"/>
        <w:ind w:firstLine="709"/>
        <w:jc w:val="both"/>
        <w:rPr>
          <w:rFonts w:ascii="Times New Roman" w:hAnsi="Times New Roman" w:cs="Times New Roman"/>
        </w:rPr>
      </w:pP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I, II и III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lastRenderedPageBreak/>
        <w:t xml:space="preserve">со стороны стен без проемов - не нормируется; </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IV степени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и С1: </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I, II и III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 не менее 9 м; </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16.28. Расстояние от площадок для хранения автомобилей до зданий и сооружений I и 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w:t>
      </w:r>
      <w:proofErr w:type="gramStart"/>
      <w:r w:rsidRPr="006251D0">
        <w:rPr>
          <w:rFonts w:ascii="Times New Roman" w:hAnsi="Times New Roman" w:cs="Times New Roman"/>
        </w:rPr>
        <w:t>менее указанных</w:t>
      </w:r>
      <w:proofErr w:type="gramEnd"/>
      <w:r w:rsidRPr="006251D0">
        <w:rPr>
          <w:rFonts w:ascii="Times New Roman" w:hAnsi="Times New Roman" w:cs="Times New Roman"/>
        </w:rPr>
        <w:t xml:space="preserve"> в таблице 1</w:t>
      </w:r>
      <w:r w:rsidR="00E66E57">
        <w:rPr>
          <w:rFonts w:ascii="Times New Roman" w:hAnsi="Times New Roman" w:cs="Times New Roman"/>
        </w:rPr>
        <w:t>2</w:t>
      </w:r>
      <w:r w:rsidRPr="006251D0">
        <w:rPr>
          <w:rFonts w:ascii="Times New Roman" w:hAnsi="Times New Roman" w:cs="Times New Roman"/>
        </w:rPr>
        <w:t xml:space="preserve">3. </w:t>
      </w:r>
    </w:p>
    <w:p w:rsidR="006251D0" w:rsidRPr="006251D0" w:rsidRDefault="006251D0" w:rsidP="00B270B0">
      <w:pPr>
        <w:ind w:firstLine="709"/>
        <w:jc w:val="both"/>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Pr>
          <w:rFonts w:ascii="Times New Roman" w:hAnsi="Times New Roman" w:cs="Times New Roman"/>
        </w:rPr>
        <w:t>2</w:t>
      </w:r>
      <w:r w:rsidRPr="006251D0">
        <w:rPr>
          <w:rFonts w:ascii="Times New Roman" w:hAnsi="Times New Roman" w:cs="Times New Roman"/>
        </w:rPr>
        <w:t>3.</w:t>
      </w:r>
    </w:p>
    <w:p w:rsidR="006251D0" w:rsidRPr="006251D0" w:rsidRDefault="00E66E57" w:rsidP="006251D0">
      <w:pPr>
        <w:pStyle w:val="Default"/>
        <w:ind w:firstLine="567"/>
        <w:jc w:val="right"/>
        <w:rPr>
          <w:rFonts w:ascii="Times New Roman" w:hAnsi="Times New Roman" w:cs="Times New Roman"/>
        </w:rPr>
      </w:pPr>
      <w:r>
        <w:rPr>
          <w:rFonts w:ascii="Times New Roman" w:hAnsi="Times New Roman" w:cs="Times New Roman"/>
        </w:rPr>
        <w:t>Таблица 12</w:t>
      </w:r>
      <w:r w:rsidR="006251D0"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3"/>
        <w:gridCol w:w="5905"/>
        <w:gridCol w:w="1035"/>
        <w:gridCol w:w="1033"/>
        <w:gridCol w:w="1179"/>
      </w:tblGrid>
      <w:tr w:rsidR="006251D0" w:rsidRPr="006251D0" w:rsidTr="00E66E57">
        <w:trPr>
          <w:trHeight w:val="272"/>
        </w:trPr>
        <w:tc>
          <w:tcPr>
            <w:tcW w:w="357"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N </w:t>
            </w:r>
            <w:proofErr w:type="gramStart"/>
            <w:r w:rsidRPr="006251D0">
              <w:rPr>
                <w:rFonts w:ascii="Times New Roman" w:hAnsi="Times New Roman" w:cs="Times New Roman"/>
              </w:rPr>
              <w:t>п</w:t>
            </w:r>
            <w:proofErr w:type="gramEnd"/>
            <w:r w:rsidRPr="006251D0">
              <w:rPr>
                <w:rFonts w:ascii="Times New Roman" w:hAnsi="Times New Roman" w:cs="Times New Roman"/>
              </w:rPr>
              <w:t xml:space="preserve">/п </w:t>
            </w:r>
          </w:p>
        </w:tc>
        <w:tc>
          <w:tcPr>
            <w:tcW w:w="2996"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Расстояние, </w:t>
            </w:r>
            <w:proofErr w:type="gramStart"/>
            <w:r w:rsidRPr="006251D0">
              <w:rPr>
                <w:rFonts w:ascii="Times New Roman" w:hAnsi="Times New Roman" w:cs="Times New Roman"/>
              </w:rPr>
              <w:t>м</w:t>
            </w:r>
            <w:proofErr w:type="gramEnd"/>
            <w:r w:rsidRPr="006251D0">
              <w:rPr>
                <w:rFonts w:ascii="Times New Roman" w:hAnsi="Times New Roman" w:cs="Times New Roman"/>
              </w:rPr>
              <w:t xml:space="preserve"> </w:t>
            </w:r>
          </w:p>
        </w:tc>
      </w:tr>
      <w:tr w:rsidR="006251D0" w:rsidRPr="006251D0" w:rsidTr="00E66E57">
        <w:trPr>
          <w:trHeight w:val="271"/>
        </w:trPr>
        <w:tc>
          <w:tcPr>
            <w:tcW w:w="357" w:type="pct"/>
            <w:vMerge/>
          </w:tcPr>
          <w:p w:rsidR="006251D0" w:rsidRPr="006251D0" w:rsidRDefault="006251D0" w:rsidP="00E66E57">
            <w:pPr>
              <w:pStyle w:val="Default"/>
              <w:rPr>
                <w:rFonts w:ascii="Times New Roman" w:hAnsi="Times New Roman" w:cs="Times New Roman"/>
              </w:rPr>
            </w:pPr>
          </w:p>
        </w:tc>
        <w:tc>
          <w:tcPr>
            <w:tcW w:w="2996" w:type="pct"/>
            <w:vMerge/>
          </w:tcPr>
          <w:p w:rsidR="006251D0" w:rsidRPr="006251D0" w:rsidRDefault="006251D0" w:rsidP="00E66E57">
            <w:pPr>
              <w:pStyle w:val="Default"/>
              <w:rPr>
                <w:rFonts w:ascii="Times New Roman" w:hAnsi="Times New Roman" w:cs="Times New Roman"/>
              </w:rPr>
            </w:pP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А</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Б</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В</w:t>
            </w:r>
          </w:p>
        </w:tc>
      </w:tr>
      <w:tr w:rsidR="006251D0" w:rsidRPr="006251D0" w:rsidTr="00E66E57">
        <w:trPr>
          <w:trHeight w:val="489"/>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6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2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w:t>
            </w:r>
            <w:proofErr w:type="spellStart"/>
            <w:r w:rsidRPr="006251D0">
              <w:rPr>
                <w:rFonts w:ascii="Times New Roman" w:hAnsi="Times New Roman" w:cs="Times New Roman"/>
              </w:rPr>
              <w:t>трудногорючими</w:t>
            </w:r>
            <w:proofErr w:type="spellEnd"/>
            <w:r w:rsidRPr="006251D0">
              <w:rPr>
                <w:rFonts w:ascii="Times New Roman" w:hAnsi="Times New Roman" w:cs="Times New Roman"/>
              </w:rPr>
              <w:t xml:space="preserve"> материалами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3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w:t>
            </w:r>
            <w:proofErr w:type="spellStart"/>
            <w:r w:rsidRPr="006251D0">
              <w:rPr>
                <w:rFonts w:ascii="Times New Roman" w:hAnsi="Times New Roman" w:cs="Times New Roman"/>
              </w:rPr>
              <w:t>трудногорючих</w:t>
            </w:r>
            <w:proofErr w:type="spellEnd"/>
            <w:r w:rsidRPr="006251D0">
              <w:rPr>
                <w:rFonts w:ascii="Times New Roman" w:hAnsi="Times New Roman" w:cs="Times New Roman"/>
              </w:rPr>
              <w:t xml:space="preserve"> и горючих материалов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15 </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 до 300 - не менее 25; </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 более 300 - не менее 60. </w:t>
      </w:r>
    </w:p>
    <w:p w:rsidR="006251D0" w:rsidRPr="006251D0" w:rsidRDefault="006251D0" w:rsidP="00B270B0">
      <w:pPr>
        <w:ind w:firstLine="709"/>
        <w:jc w:val="both"/>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6251D0" w:rsidRDefault="006251D0" w:rsidP="00B270B0">
      <w:pPr>
        <w:ind w:firstLine="709"/>
        <w:jc w:val="both"/>
        <w:rPr>
          <w:rFonts w:ascii="Times New Roman" w:hAnsi="Times New Roman" w:cs="Times New Roman"/>
        </w:rPr>
      </w:pPr>
      <w:r w:rsidRPr="006251D0">
        <w:rPr>
          <w:rFonts w:ascii="Times New Roman" w:hAnsi="Times New Roman" w:cs="Times New Roman"/>
        </w:rPr>
        <w:lastRenderedPageBreak/>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6251D0" w:rsidRDefault="006251D0" w:rsidP="00B270B0">
      <w:pPr>
        <w:ind w:firstLine="709"/>
        <w:jc w:val="both"/>
        <w:rPr>
          <w:rFonts w:ascii="Times New Roman" w:hAnsi="Times New Roman" w:cs="Times New Roman"/>
        </w:rPr>
      </w:pPr>
      <w:r w:rsidRPr="006251D0">
        <w:rPr>
          <w:rFonts w:ascii="Times New Roman" w:hAnsi="Times New Roman" w:cs="Times New Roman"/>
        </w:rPr>
        <w:t>- 50 м – для хвойных лесов;</w:t>
      </w:r>
    </w:p>
    <w:p w:rsidR="006251D0" w:rsidRPr="006251D0" w:rsidRDefault="006251D0" w:rsidP="00B270B0">
      <w:pPr>
        <w:ind w:firstLine="709"/>
        <w:jc w:val="both"/>
        <w:rPr>
          <w:rFonts w:ascii="Times New Roman" w:hAnsi="Times New Roman" w:cs="Times New Roman"/>
        </w:rPr>
      </w:pPr>
      <w:r w:rsidRPr="006251D0">
        <w:rPr>
          <w:rFonts w:ascii="Times New Roman" w:hAnsi="Times New Roman" w:cs="Times New Roman"/>
        </w:rPr>
        <w:t>- 30 м – для лиственных и смешанных лесов.</w:t>
      </w:r>
    </w:p>
    <w:p w:rsidR="006251D0" w:rsidRPr="006251D0" w:rsidRDefault="006251D0" w:rsidP="00B270B0">
      <w:pPr>
        <w:ind w:firstLine="709"/>
        <w:jc w:val="both"/>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6251D0" w:rsidRDefault="006251D0" w:rsidP="00B270B0">
      <w:pPr>
        <w:ind w:firstLine="709"/>
        <w:jc w:val="both"/>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6251D0" w:rsidRDefault="006251D0" w:rsidP="00B270B0">
      <w:pPr>
        <w:ind w:firstLine="709"/>
        <w:jc w:val="both"/>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Pr>
          <w:rFonts w:ascii="Times New Roman" w:hAnsi="Times New Roman" w:cs="Times New Roman"/>
        </w:rPr>
        <w:t>2</w:t>
      </w:r>
      <w:r w:rsidRPr="006251D0">
        <w:rPr>
          <w:rFonts w:ascii="Times New Roman" w:hAnsi="Times New Roman" w:cs="Times New Roman"/>
        </w:rPr>
        <w:t>4.</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4</w:t>
      </w:r>
    </w:p>
    <w:tbl>
      <w:tblPr>
        <w:tblStyle w:val="a8"/>
        <w:tblW w:w="5000" w:type="pct"/>
        <w:tblLook w:val="04A0" w:firstRow="1" w:lastRow="0" w:firstColumn="1" w:lastColumn="0" w:noHBand="0" w:noVBand="1"/>
      </w:tblPr>
      <w:tblGrid>
        <w:gridCol w:w="1677"/>
        <w:gridCol w:w="1232"/>
        <w:gridCol w:w="1232"/>
        <w:gridCol w:w="1232"/>
        <w:gridCol w:w="1336"/>
        <w:gridCol w:w="1770"/>
        <w:gridCol w:w="1376"/>
      </w:tblGrid>
      <w:tr w:rsidR="006251D0" w:rsidRPr="006251D0" w:rsidTr="00E66E57">
        <w:tc>
          <w:tcPr>
            <w:tcW w:w="851" w:type="pct"/>
            <w:vMerge w:val="restar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Площадь территории населенного пункта, тыс. га</w:t>
            </w:r>
          </w:p>
        </w:tc>
        <w:tc>
          <w:tcPr>
            <w:tcW w:w="4149" w:type="pct"/>
            <w:gridSpan w:val="6"/>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Население, тыс. чел.</w:t>
            </w:r>
          </w:p>
        </w:tc>
      </w:tr>
      <w:tr w:rsidR="006251D0" w:rsidRPr="006251D0" w:rsidTr="00E66E57">
        <w:tc>
          <w:tcPr>
            <w:tcW w:w="851" w:type="pct"/>
            <w:vMerge/>
          </w:tcPr>
          <w:p w:rsidR="006251D0" w:rsidRPr="006251D0" w:rsidRDefault="006251D0" w:rsidP="00E66E57">
            <w:pP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5</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 до 20</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20 до 50</w:t>
            </w:r>
          </w:p>
        </w:tc>
        <w:tc>
          <w:tcPr>
            <w:tcW w:w="67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50 до 100</w:t>
            </w:r>
          </w:p>
        </w:tc>
        <w:tc>
          <w:tcPr>
            <w:tcW w:w="89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100 до 250</w:t>
            </w:r>
          </w:p>
        </w:tc>
        <w:tc>
          <w:tcPr>
            <w:tcW w:w="699"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250 до 500</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1×6</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2×6</w:t>
            </w: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 до 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___3___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___4___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2×8+2×6</w:t>
            </w: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4 до 6</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___5___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2×8+3×6</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___6___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2×8+4×6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6 до 8</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_____6_____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2×8+3×8+1×4</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___8___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3×8+5×6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св.8 до 10</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___9___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3×8+6×6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 до 12</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___11___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3×8+8×6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12 до 14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___12___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4×8+8×6</w:t>
            </w:r>
          </w:p>
        </w:tc>
      </w:tr>
    </w:tbl>
    <w:p w:rsidR="006251D0" w:rsidRPr="00E66E57" w:rsidRDefault="006251D0" w:rsidP="00B270B0">
      <w:pPr>
        <w:pStyle w:val="Default"/>
        <w:ind w:firstLine="709"/>
        <w:jc w:val="both"/>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6251D0" w:rsidRDefault="006251D0" w:rsidP="00B270B0">
      <w:pPr>
        <w:pStyle w:val="Default"/>
        <w:ind w:firstLine="709"/>
        <w:jc w:val="both"/>
        <w:rPr>
          <w:rFonts w:ascii="Times New Roman" w:hAnsi="Times New Roman" w:cs="Times New Roman"/>
        </w:rPr>
      </w:pPr>
    </w:p>
    <w:p w:rsidR="006251D0" w:rsidRPr="006251D0" w:rsidRDefault="006251D0" w:rsidP="00B270B0">
      <w:pPr>
        <w:ind w:firstLine="709"/>
        <w:jc w:val="both"/>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sidR="00E66E57">
        <w:rPr>
          <w:rFonts w:ascii="Times New Roman" w:hAnsi="Times New Roman" w:cs="Times New Roman"/>
        </w:rPr>
        <w:t>12</w:t>
      </w:r>
      <w:r w:rsidRPr="006251D0">
        <w:rPr>
          <w:rFonts w:ascii="Times New Roman" w:hAnsi="Times New Roman" w:cs="Times New Roman"/>
        </w:rPr>
        <w:t>5.</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7"/>
        <w:gridCol w:w="1328"/>
        <w:gridCol w:w="1772"/>
        <w:gridCol w:w="1918"/>
      </w:tblGrid>
      <w:tr w:rsidR="006251D0" w:rsidRPr="006251D0" w:rsidTr="00E66E57">
        <w:trPr>
          <w:trHeight w:val="863"/>
        </w:trPr>
        <w:tc>
          <w:tcPr>
            <w:tcW w:w="24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Число жителей в населенном пункте,</w:t>
            </w:r>
          </w:p>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тыс. чел.</w:t>
            </w:r>
          </w:p>
        </w:tc>
      </w:tr>
      <w:tr w:rsidR="006251D0" w:rsidRPr="006251D0" w:rsidTr="00E66E57">
        <w:trPr>
          <w:trHeight w:val="489"/>
        </w:trPr>
        <w:tc>
          <w:tcPr>
            <w:tcW w:w="2454" w:type="pct"/>
            <w:vMerge/>
          </w:tcPr>
          <w:p w:rsidR="006251D0" w:rsidRPr="006251D0" w:rsidRDefault="006251D0" w:rsidP="00E66E57">
            <w:pPr>
              <w:pStyle w:val="Default"/>
              <w:rPr>
                <w:rFonts w:ascii="Times New Roman" w:hAnsi="Times New Roman" w:cs="Times New Roman"/>
              </w:rPr>
            </w:pPr>
          </w:p>
        </w:tc>
        <w:tc>
          <w:tcPr>
            <w:tcW w:w="674" w:type="pct"/>
            <w:vAlign w:val="center"/>
          </w:tcPr>
          <w:p w:rsidR="006251D0" w:rsidRPr="006251D0" w:rsidRDefault="006251D0" w:rsidP="00E66E57">
            <w:pPr>
              <w:jc w:val="center"/>
              <w:rPr>
                <w:rFonts w:ascii="Times New Roman" w:hAnsi="Times New Roman" w:cs="Times New Roman"/>
              </w:rPr>
            </w:pPr>
            <w:r w:rsidRPr="006251D0">
              <w:rPr>
                <w:rFonts w:ascii="Times New Roman" w:hAnsi="Times New Roman" w:cs="Times New Roman"/>
              </w:rPr>
              <w:t>до 50</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100 до 350</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proofErr w:type="spellStart"/>
            <w:r w:rsidRPr="006251D0">
              <w:rPr>
                <w:rFonts w:ascii="Times New Roman" w:hAnsi="Times New Roman" w:cs="Times New Roman"/>
              </w:rPr>
              <w:t>Автолестницы</w:t>
            </w:r>
            <w:proofErr w:type="spellEnd"/>
            <w:r w:rsidRPr="006251D0">
              <w:rPr>
                <w:rFonts w:ascii="Times New Roman" w:hAnsi="Times New Roman" w:cs="Times New Roman"/>
              </w:rPr>
              <w:t xml:space="preserve"> и автоподъемники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 &lt;*&gt;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3</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w:t>
            </w:r>
            <w:proofErr w:type="spellStart"/>
            <w:r w:rsidRPr="006251D0">
              <w:rPr>
                <w:rFonts w:ascii="Times New Roman" w:hAnsi="Times New Roman" w:cs="Times New Roman"/>
              </w:rPr>
              <w:t>газодымозащитной</w:t>
            </w:r>
            <w:proofErr w:type="spellEnd"/>
            <w:r w:rsidRPr="006251D0">
              <w:rPr>
                <w:rFonts w:ascii="Times New Roman" w:hAnsi="Times New Roman" w:cs="Times New Roman"/>
              </w:rPr>
              <w:t xml:space="preserve"> службы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lastRenderedPageBreak/>
              <w:t xml:space="preserve">Автомобили связи и освещения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r>
    </w:tbl>
    <w:p w:rsidR="006251D0" w:rsidRPr="00E66E57" w:rsidRDefault="006251D0" w:rsidP="00B270B0">
      <w:pPr>
        <w:ind w:firstLine="709"/>
        <w:jc w:val="both"/>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6251D0" w:rsidRPr="00E66E57" w:rsidRDefault="006251D0" w:rsidP="00B270B0">
      <w:pPr>
        <w:pStyle w:val="Default"/>
        <w:ind w:firstLine="709"/>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B270B0">
      <w:pPr>
        <w:pStyle w:val="Default"/>
        <w:ind w:firstLine="709"/>
        <w:jc w:val="both"/>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E66E57" w:rsidRDefault="006251D0" w:rsidP="00B270B0">
      <w:pPr>
        <w:pStyle w:val="Default"/>
        <w:ind w:firstLine="709"/>
        <w:jc w:val="both"/>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6251D0" w:rsidRPr="00E66E57" w:rsidRDefault="006251D0" w:rsidP="00B270B0">
      <w:pPr>
        <w:pStyle w:val="Default"/>
        <w:ind w:firstLine="709"/>
        <w:jc w:val="both"/>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w:t>
      </w:r>
      <w:proofErr w:type="spellStart"/>
      <w:r w:rsidRPr="00E66E57">
        <w:rPr>
          <w:rFonts w:ascii="Times New Roman" w:hAnsi="Times New Roman" w:cs="Times New Roman"/>
          <w:sz w:val="20"/>
        </w:rPr>
        <w:t>автолестницы</w:t>
      </w:r>
      <w:proofErr w:type="spellEnd"/>
      <w:r w:rsidRPr="00E66E57">
        <w:rPr>
          <w:rFonts w:ascii="Times New Roman" w:hAnsi="Times New Roman" w:cs="Times New Roman"/>
          <w:sz w:val="20"/>
        </w:rPr>
        <w:t xml:space="preserve"> (типа АЛ-50) и пожарные депо соответствующего типа для размещения указанных </w:t>
      </w:r>
      <w:proofErr w:type="spellStart"/>
      <w:r w:rsidRPr="00E66E57">
        <w:rPr>
          <w:rFonts w:ascii="Times New Roman" w:hAnsi="Times New Roman" w:cs="Times New Roman"/>
          <w:sz w:val="20"/>
        </w:rPr>
        <w:t>автолестниц</w:t>
      </w:r>
      <w:proofErr w:type="spellEnd"/>
      <w:r w:rsidRPr="00E66E57">
        <w:rPr>
          <w:rFonts w:ascii="Times New Roman" w:hAnsi="Times New Roman" w:cs="Times New Roman"/>
          <w:sz w:val="20"/>
        </w:rPr>
        <w:t xml:space="preserve">. </w:t>
      </w:r>
    </w:p>
    <w:p w:rsidR="006251D0" w:rsidRPr="006251D0" w:rsidRDefault="006251D0" w:rsidP="00B270B0">
      <w:pPr>
        <w:pStyle w:val="Default"/>
        <w:ind w:firstLine="709"/>
        <w:jc w:val="both"/>
        <w:rPr>
          <w:rFonts w:ascii="Times New Roman" w:hAnsi="Times New Roman" w:cs="Times New Roman"/>
        </w:rPr>
      </w:pP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sidR="00E66E57">
        <w:rPr>
          <w:rFonts w:ascii="Times New Roman" w:hAnsi="Times New Roman" w:cs="Times New Roman"/>
        </w:rPr>
        <w:t>2</w:t>
      </w:r>
      <w:r w:rsidRPr="006251D0">
        <w:rPr>
          <w:rFonts w:ascii="Times New Roman" w:hAnsi="Times New Roman" w:cs="Times New Roman"/>
        </w:rPr>
        <w:t xml:space="preserve">6. </w:t>
      </w:r>
    </w:p>
    <w:p w:rsidR="00E66E57" w:rsidRDefault="00E66E57" w:rsidP="006251D0">
      <w:pPr>
        <w:ind w:firstLine="567"/>
        <w:jc w:val="right"/>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6251D0" w:rsidRPr="00E66E57" w:rsidTr="00E66E57">
        <w:tc>
          <w:tcPr>
            <w:tcW w:w="797" w:type="pct"/>
            <w:vMerge w:val="restar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6251D0" w:rsidRPr="00E66E57" w:rsidTr="00E66E57">
        <w:tc>
          <w:tcPr>
            <w:tcW w:w="797" w:type="pct"/>
            <w:vMerge/>
          </w:tcPr>
          <w:p w:rsidR="006251D0" w:rsidRPr="00E66E57" w:rsidRDefault="006251D0" w:rsidP="00E66E57">
            <w:pPr>
              <w:rPr>
                <w:rFonts w:ascii="Times New Roman" w:hAnsi="Times New Roman" w:cs="Times New Roman"/>
                <w:sz w:val="20"/>
                <w:szCs w:val="20"/>
              </w:rPr>
            </w:pPr>
          </w:p>
        </w:tc>
        <w:tc>
          <w:tcPr>
            <w:tcW w:w="1176"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 xml:space="preserve">Площадь земельного участка, </w:t>
            </w:r>
            <w:proofErr w:type="gramStart"/>
            <w:r w:rsidRPr="00E66E57">
              <w:rPr>
                <w:rFonts w:ascii="Times New Roman" w:hAnsi="Times New Roman" w:cs="Times New Roman"/>
                <w:sz w:val="20"/>
                <w:szCs w:val="20"/>
              </w:rPr>
              <w:t>га</w:t>
            </w:r>
            <w:proofErr w:type="gramEnd"/>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0,55</w:t>
            </w:r>
          </w:p>
        </w:tc>
      </w:tr>
    </w:tbl>
    <w:p w:rsidR="006251D0" w:rsidRPr="006251D0" w:rsidRDefault="006251D0" w:rsidP="006251D0">
      <w:pPr>
        <w:ind w:firstLine="567"/>
        <w:rPr>
          <w:rFonts w:ascii="Times New Roman" w:hAnsi="Times New Roman" w:cs="Times New Roman"/>
        </w:rPr>
      </w:pP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6251D0" w:rsidRDefault="006251D0" w:rsidP="00B270B0">
      <w:pPr>
        <w:ind w:firstLine="709"/>
        <w:jc w:val="both"/>
        <w:rPr>
          <w:rFonts w:ascii="Times New Roman" w:hAnsi="Times New Roman" w:cs="Times New Roman"/>
        </w:rPr>
      </w:pPr>
      <w:r w:rsidRPr="006251D0">
        <w:rPr>
          <w:rFonts w:ascii="Times New Roman" w:hAnsi="Times New Roman" w:cs="Times New Roman"/>
        </w:rPr>
        <w:t xml:space="preserve">16.46. В жилой зоне </w:t>
      </w:r>
      <w:proofErr w:type="gramStart"/>
      <w:r w:rsidRPr="006251D0">
        <w:rPr>
          <w:rFonts w:ascii="Times New Roman" w:hAnsi="Times New Roman" w:cs="Times New Roman"/>
        </w:rPr>
        <w:t>размещаются: жилая часть здания</w:t>
      </w:r>
      <w:proofErr w:type="gramEnd"/>
      <w:r w:rsidRPr="006251D0">
        <w:rPr>
          <w:rFonts w:ascii="Times New Roman" w:hAnsi="Times New Roman" w:cs="Times New Roman"/>
        </w:rPr>
        <w:t xml:space="preserve">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6251D0" w:rsidRDefault="006251D0" w:rsidP="00B270B0">
      <w:pPr>
        <w:ind w:firstLine="709"/>
        <w:jc w:val="both"/>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4927"/>
        <w:gridCol w:w="4928"/>
      </w:tblGrid>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Территория</w:t>
            </w:r>
          </w:p>
        </w:tc>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Радиус обслуживания, </w:t>
            </w:r>
            <w:proofErr w:type="gramStart"/>
            <w:r w:rsidRPr="006251D0">
              <w:rPr>
                <w:rFonts w:ascii="Times New Roman" w:hAnsi="Times New Roman" w:cs="Times New Roman"/>
                <w:sz w:val="24"/>
                <w:szCs w:val="24"/>
              </w:rPr>
              <w:t>км</w:t>
            </w:r>
            <w:proofErr w:type="gramEnd"/>
            <w:r w:rsidRPr="006251D0">
              <w:rPr>
                <w:rFonts w:ascii="Times New Roman" w:hAnsi="Times New Roman" w:cs="Times New Roman"/>
                <w:sz w:val="24"/>
                <w:szCs w:val="24"/>
              </w:rPr>
              <w:t>, не более</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Жилая застройка</w:t>
            </w:r>
          </w:p>
        </w:tc>
        <w:tc>
          <w:tcPr>
            <w:tcW w:w="2500" w:type="pct"/>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Промышленные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В, занимающих более 50% всей площади застройки</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В, занимающих до 50% всей площади застройки и предприятий с производствами категорий Г и Д</w:t>
            </w:r>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Сельскохозяйственные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w:t>
            </w:r>
            <w:r w:rsidRPr="006251D0">
              <w:rPr>
                <w:rFonts w:ascii="Times New Roman" w:hAnsi="Times New Roman" w:cs="Times New Roman"/>
                <w:sz w:val="24"/>
                <w:szCs w:val="24"/>
              </w:rPr>
              <w:lastRenderedPageBreak/>
              <w:t>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и В</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Г и</w:t>
            </w:r>
            <w:proofErr w:type="gramStart"/>
            <w:r w:rsidRPr="006251D0">
              <w:rPr>
                <w:rFonts w:ascii="Times New Roman" w:hAnsi="Times New Roman" w:cs="Times New Roman"/>
                <w:sz w:val="24"/>
                <w:szCs w:val="24"/>
              </w:rPr>
              <w:t xml:space="preserve"> Д</w:t>
            </w:r>
            <w:proofErr w:type="gramEnd"/>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bl>
    <w:p w:rsidR="006251D0" w:rsidRPr="00E66E57" w:rsidRDefault="006251D0" w:rsidP="00B270B0">
      <w:pPr>
        <w:ind w:firstLine="709"/>
        <w:jc w:val="both"/>
        <w:rPr>
          <w:rFonts w:ascii="Times New Roman" w:hAnsi="Times New Roman" w:cs="Times New Roman"/>
          <w:sz w:val="20"/>
        </w:rPr>
      </w:pPr>
      <w:r w:rsidRPr="00E66E57">
        <w:rPr>
          <w:rFonts w:ascii="Times New Roman" w:hAnsi="Times New Roman" w:cs="Times New Roman"/>
          <w:sz w:val="20"/>
          <w:u w:val="single"/>
        </w:rPr>
        <w:lastRenderedPageBreak/>
        <w:t>Примечания</w:t>
      </w:r>
      <w:r w:rsidRPr="00E66E57">
        <w:rPr>
          <w:rFonts w:ascii="Times New Roman" w:hAnsi="Times New Roman" w:cs="Times New Roman"/>
          <w:sz w:val="20"/>
        </w:rPr>
        <w:t>:</w:t>
      </w:r>
    </w:p>
    <w:p w:rsidR="006251D0" w:rsidRPr="00E66E57" w:rsidRDefault="006251D0" w:rsidP="00B270B0">
      <w:pPr>
        <w:ind w:firstLine="709"/>
        <w:jc w:val="both"/>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E66E57" w:rsidRDefault="006251D0" w:rsidP="00B270B0">
      <w:pPr>
        <w:ind w:firstLine="709"/>
        <w:jc w:val="both"/>
        <w:rPr>
          <w:rFonts w:ascii="Times New Roman" w:hAnsi="Times New Roman" w:cs="Times New Roman"/>
          <w:sz w:val="20"/>
        </w:rPr>
      </w:pPr>
      <w:r w:rsidRPr="00E66E57">
        <w:rPr>
          <w:rFonts w:ascii="Times New Roman" w:hAnsi="Times New Roman" w:cs="Times New Roman"/>
          <w:sz w:val="20"/>
        </w:rPr>
        <w:t>2</w:t>
      </w:r>
      <w:proofErr w:type="gramStart"/>
      <w:r w:rsidRPr="00E66E57">
        <w:rPr>
          <w:rFonts w:ascii="Times New Roman" w:hAnsi="Times New Roman" w:cs="Times New Roman"/>
          <w:sz w:val="20"/>
        </w:rPr>
        <w:t xml:space="preserve"> П</w:t>
      </w:r>
      <w:proofErr w:type="gramEnd"/>
      <w:r w:rsidRPr="00E66E57">
        <w:rPr>
          <w:rFonts w:ascii="Times New Roman" w:hAnsi="Times New Roman" w:cs="Times New Roman"/>
          <w:sz w:val="20"/>
        </w:rPr>
        <w:t xml:space="preserve">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E66E57" w:rsidRDefault="006251D0" w:rsidP="00B270B0">
      <w:pPr>
        <w:ind w:firstLine="709"/>
        <w:jc w:val="both"/>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w:t>
      </w:r>
      <w:proofErr w:type="gramStart"/>
      <w:r w:rsidRPr="00E66E57">
        <w:rPr>
          <w:rFonts w:ascii="Times New Roman" w:hAnsi="Times New Roman" w:cs="Times New Roman"/>
          <w:sz w:val="20"/>
        </w:rPr>
        <w:t xml:space="preserve"> В</w:t>
      </w:r>
      <w:proofErr w:type="gramEnd"/>
      <w:r w:rsidRPr="00E66E57">
        <w:rPr>
          <w:rFonts w:ascii="Times New Roman" w:hAnsi="Times New Roman" w:cs="Times New Roman"/>
          <w:sz w:val="20"/>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E66E57" w:rsidRDefault="006251D0" w:rsidP="00B270B0">
      <w:pPr>
        <w:ind w:firstLine="709"/>
        <w:jc w:val="both"/>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Pr>
          <w:rFonts w:ascii="Times New Roman" w:hAnsi="Times New Roman" w:cs="Times New Roman"/>
        </w:rPr>
        <w:t>2</w:t>
      </w:r>
      <w:r w:rsidRPr="006251D0">
        <w:rPr>
          <w:rFonts w:ascii="Times New Roman" w:hAnsi="Times New Roman" w:cs="Times New Roman"/>
        </w:rPr>
        <w:t xml:space="preserve">8.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4"/>
        <w:gridCol w:w="3396"/>
        <w:gridCol w:w="2805"/>
      </w:tblGrid>
      <w:tr w:rsidR="006251D0" w:rsidRPr="006251D0" w:rsidTr="00E66E57">
        <w:trPr>
          <w:trHeight w:val="463"/>
        </w:trPr>
        <w:tc>
          <w:tcPr>
            <w:tcW w:w="18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Площадь, кв. м</w:t>
            </w:r>
          </w:p>
        </w:tc>
      </w:tr>
      <w:tr w:rsidR="006251D0" w:rsidRPr="006251D0" w:rsidTr="00E66E57">
        <w:trPr>
          <w:trHeight w:val="220"/>
        </w:trPr>
        <w:tc>
          <w:tcPr>
            <w:tcW w:w="1854" w:type="pct"/>
            <w:vMerge/>
            <w:vAlign w:val="center"/>
          </w:tcPr>
          <w:p w:rsidR="006251D0" w:rsidRPr="006251D0" w:rsidRDefault="006251D0" w:rsidP="00E66E57">
            <w:pPr>
              <w:pStyle w:val="Default"/>
              <w:jc w:val="center"/>
              <w:rPr>
                <w:rFonts w:ascii="Times New Roman" w:hAnsi="Times New Roman" w:cs="Times New Roman"/>
              </w:rPr>
            </w:pP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 тип</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III тип</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10000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4500</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15000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5000</w:t>
            </w:r>
          </w:p>
        </w:tc>
      </w:tr>
    </w:tbl>
    <w:p w:rsidR="006251D0" w:rsidRPr="006251D0" w:rsidRDefault="006251D0" w:rsidP="006251D0">
      <w:pPr>
        <w:ind w:firstLine="567"/>
        <w:rPr>
          <w:rFonts w:ascii="Times New Roman" w:hAnsi="Times New Roman" w:cs="Times New Roman"/>
        </w:rPr>
      </w:pP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251D0" w:rsidRPr="006251D0" w:rsidRDefault="006251D0" w:rsidP="00B270B0">
      <w:pPr>
        <w:ind w:firstLine="709"/>
        <w:jc w:val="both"/>
        <w:rPr>
          <w:rFonts w:ascii="Times New Roman" w:hAnsi="Times New Roman" w:cs="Times New Roman"/>
        </w:rPr>
      </w:pPr>
      <w:r w:rsidRPr="006251D0">
        <w:rPr>
          <w:rFonts w:ascii="Times New Roman" w:hAnsi="Times New Roman" w:cs="Times New Roman"/>
        </w:rPr>
        <w:t xml:space="preserve">16.56. Здание пожарного депо оборудуется сетью телефонной связи и </w:t>
      </w:r>
      <w:proofErr w:type="spellStart"/>
      <w:r w:rsidRPr="006251D0">
        <w:rPr>
          <w:rFonts w:ascii="Times New Roman" w:hAnsi="Times New Roman" w:cs="Times New Roman"/>
        </w:rPr>
        <w:t>спецлиниями</w:t>
      </w:r>
      <w:proofErr w:type="spellEnd"/>
      <w:r w:rsidRPr="006251D0">
        <w:rPr>
          <w:rFonts w:ascii="Times New Roman" w:hAnsi="Times New Roman" w:cs="Times New Roman"/>
        </w:rPr>
        <w:t xml:space="preserve"> "01", а помещения пожарной техники и дежурной смены - установками тревожной сигнализации.</w:t>
      </w:r>
    </w:p>
    <w:p w:rsidR="00E66E57" w:rsidRDefault="00E66E57" w:rsidP="00B270B0">
      <w:pPr>
        <w:ind w:firstLine="709"/>
        <w:jc w:val="both"/>
        <w:rPr>
          <w:rFonts w:ascii="Times New Roman" w:hAnsi="Times New Roman" w:cs="Times New Roman"/>
        </w:rPr>
      </w:pPr>
      <w:r>
        <w:rPr>
          <w:rFonts w:ascii="Times New Roman" w:hAnsi="Times New Roman" w:cs="Times New Roman"/>
        </w:rPr>
        <w:br w:type="page"/>
      </w:r>
    </w:p>
    <w:p w:rsidR="003C69BD" w:rsidRPr="003C69BD" w:rsidRDefault="003C69BD" w:rsidP="00B270B0">
      <w:pPr>
        <w:ind w:firstLine="709"/>
        <w:jc w:val="both"/>
        <w:rPr>
          <w:rFonts w:ascii="Times New Roman" w:hAnsi="Times New Roman" w:cs="Times New Roman"/>
          <w:b/>
        </w:rPr>
      </w:pPr>
      <w:r w:rsidRPr="003C69BD">
        <w:rPr>
          <w:rFonts w:ascii="Times New Roman" w:hAnsi="Times New Roman" w:cs="Times New Roman"/>
          <w:b/>
        </w:rPr>
        <w:lastRenderedPageBreak/>
        <w:t>17. ПРИЛОЖЕНИЯ</w:t>
      </w:r>
    </w:p>
    <w:p w:rsidR="003C69BD" w:rsidRPr="003C69BD" w:rsidRDefault="003C69BD" w:rsidP="00B270B0">
      <w:pPr>
        <w:ind w:firstLine="709"/>
        <w:jc w:val="both"/>
        <w:rPr>
          <w:rFonts w:ascii="Times New Roman" w:hAnsi="Times New Roman" w:cs="Times New Roman"/>
        </w:rPr>
      </w:pPr>
    </w:p>
    <w:p w:rsidR="003C69BD" w:rsidRPr="003C69BD" w:rsidRDefault="003C69BD" w:rsidP="00B270B0">
      <w:pPr>
        <w:ind w:firstLine="709"/>
        <w:jc w:val="both"/>
        <w:rPr>
          <w:rFonts w:ascii="Times New Roman" w:hAnsi="Times New Roman" w:cs="Times New Roman"/>
          <w:b/>
        </w:rPr>
      </w:pPr>
      <w:r w:rsidRPr="003C69BD">
        <w:rPr>
          <w:rFonts w:ascii="Times New Roman" w:hAnsi="Times New Roman" w:cs="Times New Roman"/>
          <w:b/>
        </w:rPr>
        <w:t>17.1. Термины и определения</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w:t>
      </w:r>
      <w:proofErr w:type="gramStart"/>
      <w:r w:rsidRPr="003C69BD">
        <w:rPr>
          <w:rFonts w:ascii="Times New Roman" w:hAnsi="Times New Roman" w:cs="Times New Roman"/>
        </w:rPr>
        <w:t>Приведены</w:t>
      </w:r>
      <w:proofErr w:type="gramEnd"/>
      <w:r w:rsidRPr="003C69BD">
        <w:rPr>
          <w:rFonts w:ascii="Times New Roman" w:hAnsi="Times New Roman" w:cs="Times New Roman"/>
        </w:rPr>
        <w:t xml:space="preserve"> в рекомендуемых таблицах и приложениях.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3C69BD" w:rsidRPr="003C69BD" w:rsidRDefault="003C69BD" w:rsidP="00B270B0">
      <w:pPr>
        <w:pStyle w:val="Default"/>
        <w:ind w:firstLine="709"/>
        <w:jc w:val="both"/>
        <w:rPr>
          <w:rFonts w:ascii="Times New Roman" w:hAnsi="Times New Roman" w:cs="Times New Roman"/>
        </w:rPr>
      </w:pPr>
      <w:proofErr w:type="gramStart"/>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3C69BD">
        <w:rPr>
          <w:rFonts w:ascii="Times New Roman" w:hAnsi="Times New Roman" w:cs="Times New Roman"/>
        </w:rPr>
        <w:t>межпоселенческого</w:t>
      </w:r>
      <w:proofErr w:type="spellEnd"/>
      <w:r w:rsidRPr="003C69BD">
        <w:rPr>
          <w:rFonts w:ascii="Times New Roman" w:hAnsi="Times New Roman" w:cs="Times New Roman"/>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roofErr w:type="gramEnd"/>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w:t>
      </w:r>
      <w:proofErr w:type="gramStart"/>
      <w:r w:rsidRPr="003C69BD">
        <w:rPr>
          <w:rFonts w:ascii="Times New Roman" w:hAnsi="Times New Roman" w:cs="Times New Roman"/>
        </w:rPr>
        <w:t>местного</w:t>
      </w:r>
      <w:proofErr w:type="gramEnd"/>
      <w:r w:rsidRPr="003C69BD">
        <w:rPr>
          <w:rFonts w:ascii="Times New Roman" w:hAnsi="Times New Roman" w:cs="Times New Roman"/>
        </w:rPr>
        <w:t xml:space="preserve">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lastRenderedPageBreak/>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3C69BD" w:rsidRDefault="003C69BD" w:rsidP="00B270B0">
      <w:pPr>
        <w:pStyle w:val="Default"/>
        <w:ind w:firstLine="709"/>
        <w:jc w:val="both"/>
        <w:rPr>
          <w:rFonts w:ascii="Times New Roman" w:hAnsi="Times New Roman" w:cs="Times New Roman"/>
        </w:rPr>
      </w:pPr>
      <w:proofErr w:type="gramStart"/>
      <w:r w:rsidRPr="003C69BD">
        <w:rPr>
          <w:rFonts w:ascii="Times New Roman" w:hAnsi="Times New Roman" w:cs="Times New Roman"/>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3C69BD">
        <w:rPr>
          <w:rFonts w:ascii="Times New Roman" w:hAnsi="Times New Roman" w:cs="Times New Roman"/>
        </w:rPr>
        <w:t xml:space="preserve"> и объектов капитального строительства.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3C69BD" w:rsidRDefault="003C69BD" w:rsidP="00B270B0">
      <w:pPr>
        <w:ind w:firstLine="709"/>
        <w:jc w:val="both"/>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3C69BD" w:rsidRDefault="003C69BD" w:rsidP="00B270B0">
      <w:pPr>
        <w:pStyle w:val="Default"/>
        <w:ind w:firstLine="709"/>
        <w:jc w:val="both"/>
        <w:rPr>
          <w:rFonts w:ascii="Times New Roman" w:hAnsi="Times New Roman" w:cs="Times New Roman"/>
        </w:rPr>
      </w:pPr>
      <w:proofErr w:type="spellStart"/>
      <w:r w:rsidRPr="003C69BD">
        <w:rPr>
          <w:rFonts w:ascii="Times New Roman" w:hAnsi="Times New Roman" w:cs="Times New Roman"/>
        </w:rPr>
        <w:lastRenderedPageBreak/>
        <w:t>Среднеэтажная</w:t>
      </w:r>
      <w:proofErr w:type="spellEnd"/>
      <w:r w:rsidRPr="003C69BD">
        <w:rPr>
          <w:rFonts w:ascii="Times New Roman" w:hAnsi="Times New Roman" w:cs="Times New Roman"/>
        </w:rPr>
        <w:t xml:space="preserve"> жилая застройка - жилая застройка многоквартирными зданиями этажностью 4 - 5 этажей.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w:t>
      </w:r>
      <w:proofErr w:type="spellStart"/>
      <w:r w:rsidRPr="003C69BD">
        <w:rPr>
          <w:rFonts w:ascii="Times New Roman" w:hAnsi="Times New Roman" w:cs="Times New Roman"/>
        </w:rPr>
        <w:t>приквартирным</w:t>
      </w:r>
      <w:proofErr w:type="spellEnd"/>
      <w:r w:rsidRPr="003C69BD">
        <w:rPr>
          <w:rFonts w:ascii="Times New Roman" w:hAnsi="Times New Roman" w:cs="Times New Roman"/>
        </w:rPr>
        <w:t xml:space="preserve"> участком, постройками, для подсобного хозяйства.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3C69BD">
        <w:rPr>
          <w:rFonts w:ascii="Times New Roman" w:hAnsi="Times New Roman" w:cs="Times New Roman"/>
        </w:rPr>
        <w:t>приквартирный</w:t>
      </w:r>
      <w:proofErr w:type="spellEnd"/>
      <w:r w:rsidRPr="003C69BD">
        <w:rPr>
          <w:rFonts w:ascii="Times New Roman" w:hAnsi="Times New Roman" w:cs="Times New Roman"/>
        </w:rPr>
        <w:t xml:space="preserve"> участок (кроме блокированных жилых домов, состоящих из автономных жилых блоков, проектируемых по СНиП 31-02-2001).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w:t>
      </w:r>
      <w:proofErr w:type="gramStart"/>
      <w:r w:rsidRPr="003C69BD">
        <w:rPr>
          <w:rFonts w:ascii="Times New Roman" w:hAnsi="Times New Roman" w:cs="Times New Roman"/>
        </w:rPr>
        <w:t>границы</w:t>
      </w:r>
      <w:proofErr w:type="gramEnd"/>
      <w:r w:rsidRPr="003C69BD">
        <w:rPr>
          <w:rFonts w:ascii="Times New Roman" w:hAnsi="Times New Roman" w:cs="Times New Roman"/>
        </w:rPr>
        <w:t xml:space="preserve"> которой описаны и удостоверены в установленном порядке. </w:t>
      </w:r>
    </w:p>
    <w:p w:rsidR="003C69BD" w:rsidRPr="003C69BD" w:rsidRDefault="003C69BD" w:rsidP="00B270B0">
      <w:pPr>
        <w:pStyle w:val="Default"/>
        <w:ind w:firstLine="709"/>
        <w:jc w:val="both"/>
        <w:rPr>
          <w:rFonts w:ascii="Times New Roman" w:hAnsi="Times New Roman" w:cs="Times New Roman"/>
        </w:rPr>
      </w:pPr>
      <w:proofErr w:type="gramStart"/>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roofErr w:type="gramEnd"/>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lastRenderedPageBreak/>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3C69BD" w:rsidRDefault="003C69BD" w:rsidP="00B270B0">
      <w:pPr>
        <w:pStyle w:val="Default"/>
        <w:ind w:firstLine="709"/>
        <w:jc w:val="both"/>
        <w:rPr>
          <w:rFonts w:ascii="Times New Roman" w:hAnsi="Times New Roman" w:cs="Times New Roman"/>
        </w:rPr>
      </w:pPr>
      <w:proofErr w:type="gramStart"/>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roofErr w:type="gramEnd"/>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3C69BD">
        <w:rPr>
          <w:rFonts w:ascii="Times New Roman" w:hAnsi="Times New Roman" w:cs="Times New Roman"/>
        </w:rPr>
        <w:t>нагорный</w:t>
      </w:r>
      <w:proofErr w:type="gramEnd"/>
      <w:r w:rsidRPr="003C69BD">
        <w:rPr>
          <w:rFonts w:ascii="Times New Roman" w:hAnsi="Times New Roman" w:cs="Times New Roman"/>
        </w:rPr>
        <w:t xml:space="preserve">, водный, детский, спортивный, этнографический парки и др.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3C69BD">
        <w:rPr>
          <w:rFonts w:ascii="Times New Roman" w:hAnsi="Times New Roman" w:cs="Times New Roman"/>
        </w:rPr>
        <w:t>га</w:t>
      </w:r>
      <w:proofErr w:type="gramEnd"/>
      <w:r w:rsidRPr="003C69BD">
        <w:rPr>
          <w:rFonts w:ascii="Times New Roman" w:hAnsi="Times New Roman" w:cs="Times New Roman"/>
        </w:rPr>
        <w:t xml:space="preserve">).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Коэффициент застройки</w:t>
      </w:r>
      <w:proofErr w:type="gramStart"/>
      <w:r w:rsidRPr="003C69BD">
        <w:rPr>
          <w:rFonts w:ascii="Times New Roman" w:hAnsi="Times New Roman" w:cs="Times New Roman"/>
        </w:rPr>
        <w:t xml:space="preserve"> () - </w:t>
      </w:r>
      <w:proofErr w:type="gramEnd"/>
      <w:r w:rsidRPr="003C69BD">
        <w:rPr>
          <w:rFonts w:ascii="Times New Roman" w:hAnsi="Times New Roman" w:cs="Times New Roman"/>
        </w:rPr>
        <w:t>отношение территории земельного участка, которая может быть занята зданиями, ко всей площади участка (в процентах). КЗ</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Коэффициент плотности застройки</w:t>
      </w:r>
      <w:proofErr w:type="gramStart"/>
      <w:r w:rsidRPr="003C69BD">
        <w:rPr>
          <w:rFonts w:ascii="Times New Roman" w:hAnsi="Times New Roman" w:cs="Times New Roman"/>
        </w:rPr>
        <w:t xml:space="preserve"> () - </w:t>
      </w:r>
      <w:proofErr w:type="gramEnd"/>
      <w:r w:rsidRPr="003C69BD">
        <w:rPr>
          <w:rFonts w:ascii="Times New Roman" w:hAnsi="Times New Roman" w:cs="Times New Roman"/>
        </w:rPr>
        <w:t>отношение площади всех этажей зданий и сооружений к площади участка. КПЗ</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w:t>
      </w:r>
      <w:r w:rsidRPr="003C69BD">
        <w:rPr>
          <w:rFonts w:ascii="Times New Roman" w:hAnsi="Times New Roman" w:cs="Times New Roman"/>
        </w:rPr>
        <w:lastRenderedPageBreak/>
        <w:t xml:space="preserve">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3C69BD" w:rsidRDefault="003C69BD" w:rsidP="00B270B0">
      <w:pPr>
        <w:pStyle w:val="Default"/>
        <w:ind w:firstLine="709"/>
        <w:jc w:val="both"/>
        <w:rPr>
          <w:rFonts w:ascii="Times New Roman" w:hAnsi="Times New Roman" w:cs="Times New Roman"/>
        </w:rPr>
      </w:pPr>
      <w:proofErr w:type="gramStart"/>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roofErr w:type="gramEnd"/>
    </w:p>
    <w:p w:rsidR="003C69BD" w:rsidRPr="003C69BD" w:rsidRDefault="003C69BD" w:rsidP="00B270B0">
      <w:pPr>
        <w:pStyle w:val="Default"/>
        <w:ind w:firstLine="709"/>
        <w:jc w:val="both"/>
        <w:rPr>
          <w:rFonts w:ascii="Times New Roman" w:hAnsi="Times New Roman" w:cs="Times New Roman"/>
        </w:rPr>
      </w:pPr>
      <w:proofErr w:type="gramStart"/>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roofErr w:type="gramEnd"/>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3C69BD" w:rsidRDefault="003C69BD" w:rsidP="00B270B0">
      <w:pPr>
        <w:pStyle w:val="Default"/>
        <w:ind w:firstLine="709"/>
        <w:jc w:val="both"/>
        <w:rPr>
          <w:rFonts w:ascii="Times New Roman" w:hAnsi="Times New Roman" w:cs="Times New Roman"/>
        </w:rPr>
      </w:pPr>
      <w:proofErr w:type="gramStart"/>
      <w:r w:rsidRPr="003C69BD">
        <w:rPr>
          <w:rFonts w:ascii="Times New Roman" w:hAnsi="Times New Roman" w:cs="Times New Roman"/>
        </w:rPr>
        <w:t>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3C69BD">
        <w:rPr>
          <w:rFonts w:ascii="Times New Roman" w:hAnsi="Times New Roman" w:cs="Times New Roman"/>
        </w:rPr>
        <w:t xml:space="preserve">) восстановления указанных элементов.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lastRenderedPageBreak/>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3C69BD">
        <w:rPr>
          <w:rFonts w:ascii="Times New Roman" w:hAnsi="Times New Roman" w:cs="Times New Roman"/>
        </w:rPr>
        <w:t>котором</w:t>
      </w:r>
      <w:proofErr w:type="gramEnd"/>
      <w:r w:rsidRPr="003C69BD">
        <w:rPr>
          <w:rFonts w:ascii="Times New Roman" w:hAnsi="Times New Roman" w:cs="Times New Roman"/>
        </w:rPr>
        <w:t xml:space="preserve"> требуется изменение границ полос отвода и (или) охранных зон таких объектов. </w:t>
      </w:r>
    </w:p>
    <w:p w:rsidR="003C69BD" w:rsidRPr="003C69BD" w:rsidRDefault="003C69BD" w:rsidP="00B270B0">
      <w:pPr>
        <w:pStyle w:val="Default"/>
        <w:ind w:firstLine="709"/>
        <w:jc w:val="both"/>
        <w:rPr>
          <w:rFonts w:ascii="Times New Roman" w:hAnsi="Times New Roman" w:cs="Times New Roman"/>
        </w:rPr>
      </w:pPr>
      <w:proofErr w:type="gramStart"/>
      <w:r w:rsidRPr="003C69BD">
        <w:rPr>
          <w:rFonts w:ascii="Times New Roman" w:hAnsi="Times New Roman" w:cs="Times New Roman"/>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3C69BD">
        <w:rPr>
          <w:rFonts w:ascii="Times New Roman" w:hAnsi="Times New Roman" w:cs="Times New Roman"/>
        </w:rPr>
        <w:t xml:space="preserve"> элементы и (или) восстановление указанных элементов. </w:t>
      </w:r>
    </w:p>
    <w:p w:rsidR="003C69BD" w:rsidRPr="003C69BD" w:rsidRDefault="003C69BD" w:rsidP="00B270B0">
      <w:pPr>
        <w:ind w:firstLine="709"/>
        <w:jc w:val="both"/>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3C69BD" w:rsidRDefault="003C69BD" w:rsidP="00B270B0">
      <w:pPr>
        <w:pStyle w:val="Default"/>
        <w:ind w:firstLine="709"/>
        <w:jc w:val="both"/>
        <w:rPr>
          <w:rFonts w:ascii="Times New Roman" w:hAnsi="Times New Roman" w:cs="Times New Roman"/>
        </w:rPr>
      </w:pPr>
      <w:proofErr w:type="gramStart"/>
      <w:r w:rsidRPr="003C69BD">
        <w:rPr>
          <w:rFonts w:ascii="Times New Roman" w:hAnsi="Times New Roman" w:cs="Times New Roman"/>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3C69BD">
        <w:rPr>
          <w:rFonts w:ascii="Times New Roman" w:hAnsi="Times New Roman" w:cs="Times New Roman"/>
        </w:rPr>
        <w:t xml:space="preserve"> </w:t>
      </w:r>
      <w:proofErr w:type="gramStart"/>
      <w:r w:rsidRPr="003C69BD">
        <w:rPr>
          <w:rFonts w:ascii="Times New Roman" w:hAnsi="Times New Roman" w:cs="Times New Roman"/>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3C69BD">
        <w:rPr>
          <w:rFonts w:ascii="Times New Roman" w:hAnsi="Times New Roman" w:cs="Times New Roman"/>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3C69BD" w:rsidRDefault="003C69BD" w:rsidP="00B270B0">
      <w:pPr>
        <w:pStyle w:val="Default"/>
        <w:ind w:firstLine="709"/>
        <w:jc w:val="both"/>
        <w:rPr>
          <w:rFonts w:ascii="Times New Roman" w:hAnsi="Times New Roman" w:cs="Times New Roman"/>
        </w:rPr>
      </w:pPr>
      <w:proofErr w:type="gramStart"/>
      <w:r w:rsidRPr="003C69BD">
        <w:rPr>
          <w:rFonts w:ascii="Times New Roman" w:hAnsi="Times New Roman" w:cs="Times New Roman"/>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3C69BD">
        <w:rPr>
          <w:rFonts w:ascii="Times New Roman" w:hAnsi="Times New Roman" w:cs="Times New Roman"/>
        </w:rPr>
        <w:t xml:space="preserve"> развитие субъекта Российской Федерации. </w:t>
      </w:r>
      <w:proofErr w:type="gramStart"/>
      <w:r w:rsidRPr="003C69BD">
        <w:rPr>
          <w:rFonts w:ascii="Times New Roman" w:hAnsi="Times New Roman" w:cs="Times New Roman"/>
        </w:rPr>
        <w:t xml:space="preserve">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roofErr w:type="gramEnd"/>
    </w:p>
    <w:p w:rsidR="003C69BD" w:rsidRPr="003C69BD" w:rsidRDefault="003C69BD" w:rsidP="00B270B0">
      <w:pPr>
        <w:pStyle w:val="Default"/>
        <w:ind w:firstLine="709"/>
        <w:jc w:val="both"/>
        <w:rPr>
          <w:rFonts w:ascii="Times New Roman" w:hAnsi="Times New Roman" w:cs="Times New Roman"/>
        </w:rPr>
      </w:pPr>
      <w:proofErr w:type="gramStart"/>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w:t>
      </w:r>
      <w:r w:rsidRPr="003C69BD">
        <w:rPr>
          <w:rFonts w:ascii="Times New Roman" w:hAnsi="Times New Roman" w:cs="Times New Roman"/>
        </w:rPr>
        <w:lastRenderedPageBreak/>
        <w:t>социально-экономическое развитие муниципальных районов, поселений, городских округов.</w:t>
      </w:r>
      <w:proofErr w:type="gramEnd"/>
      <w:r w:rsidRPr="003C69BD">
        <w:rPr>
          <w:rFonts w:ascii="Times New Roman" w:hAnsi="Times New Roman" w:cs="Times New Roman"/>
        </w:rPr>
        <w:t xml:space="preserve"> </w:t>
      </w:r>
      <w:proofErr w:type="gramStart"/>
      <w:r w:rsidRPr="003C69BD">
        <w:rPr>
          <w:rFonts w:ascii="Times New Roman" w:hAnsi="Times New Roman" w:cs="Times New Roman"/>
        </w:rPr>
        <w:t xml:space="preserve">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roofErr w:type="gramEnd"/>
    </w:p>
    <w:p w:rsidR="003C69BD" w:rsidRPr="003C69BD" w:rsidRDefault="003C69BD" w:rsidP="00B270B0">
      <w:pPr>
        <w:ind w:firstLine="709"/>
        <w:jc w:val="both"/>
        <w:rPr>
          <w:rFonts w:ascii="Times New Roman" w:hAnsi="Times New Roman" w:cs="Times New Roman"/>
        </w:rPr>
      </w:pPr>
      <w:r w:rsidRPr="003C69BD">
        <w:rPr>
          <w:rFonts w:ascii="Times New Roman" w:hAnsi="Times New Roman" w:cs="Times New Roman"/>
        </w:rPr>
        <w:t xml:space="preserve">Парковка (парковочное место) - специально обозначенное и при необходимости обустроенное и оборудованное место, </w:t>
      </w:r>
      <w:proofErr w:type="gramStart"/>
      <w:r w:rsidRPr="003C69BD">
        <w:rPr>
          <w:rFonts w:ascii="Times New Roman" w:hAnsi="Times New Roman" w:cs="Times New Roman"/>
        </w:rPr>
        <w:t>являющееся</w:t>
      </w:r>
      <w:proofErr w:type="gramEnd"/>
      <w:r w:rsidRPr="003C69BD">
        <w:rPr>
          <w:rFonts w:ascii="Times New Roman" w:hAnsi="Times New Roman" w:cs="Times New Roman"/>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C69BD">
        <w:rPr>
          <w:rFonts w:ascii="Times New Roman" w:hAnsi="Times New Roman" w:cs="Times New Roman"/>
        </w:rPr>
        <w:t>подэстакадных</w:t>
      </w:r>
      <w:proofErr w:type="spellEnd"/>
      <w:r w:rsidRPr="003C69BD">
        <w:rPr>
          <w:rFonts w:ascii="Times New Roman" w:hAnsi="Times New Roman" w:cs="Times New Roman"/>
        </w:rPr>
        <w:t xml:space="preserve"> или </w:t>
      </w:r>
      <w:proofErr w:type="spellStart"/>
      <w:r w:rsidRPr="003C69BD">
        <w:rPr>
          <w:rFonts w:ascii="Times New Roman" w:hAnsi="Times New Roman" w:cs="Times New Roman"/>
        </w:rPr>
        <w:t>подмостовых</w:t>
      </w:r>
      <w:proofErr w:type="spellEnd"/>
      <w:r w:rsidRPr="003C69BD">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3C69BD" w:rsidRDefault="003C69BD" w:rsidP="00B270B0">
      <w:pPr>
        <w:ind w:firstLine="709"/>
        <w:jc w:val="both"/>
        <w:rPr>
          <w:rFonts w:ascii="Times New Roman" w:hAnsi="Times New Roman" w:cs="Times New Roman"/>
        </w:rPr>
      </w:pP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3C69BD" w:rsidRPr="003C69BD" w:rsidRDefault="003C69BD" w:rsidP="00B270B0">
      <w:pPr>
        <w:pStyle w:val="Default"/>
        <w:ind w:firstLine="709"/>
        <w:jc w:val="both"/>
        <w:rPr>
          <w:rFonts w:ascii="Times New Roman" w:hAnsi="Times New Roman" w:cs="Times New Roman"/>
        </w:rPr>
      </w:pPr>
    </w:p>
    <w:p w:rsidR="003C69BD" w:rsidRPr="003C69BD" w:rsidRDefault="003C69BD" w:rsidP="00B270B0">
      <w:pPr>
        <w:pStyle w:val="Default"/>
        <w:ind w:firstLine="709"/>
        <w:jc w:val="both"/>
        <w:rPr>
          <w:rFonts w:ascii="Times New Roman" w:hAnsi="Times New Roman" w:cs="Times New Roman"/>
        </w:rPr>
      </w:pPr>
      <w:proofErr w:type="gramStart"/>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roofErr w:type="gramEnd"/>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w:t>
      </w:r>
      <w:proofErr w:type="spellStart"/>
      <w:r w:rsidRPr="003C69BD">
        <w:rPr>
          <w:rFonts w:ascii="Times New Roman" w:hAnsi="Times New Roman" w:cs="Times New Roman"/>
        </w:rPr>
        <w:t>минимойки</w:t>
      </w:r>
      <w:proofErr w:type="spellEnd"/>
      <w:r w:rsidRPr="003C69BD">
        <w:rPr>
          <w:rFonts w:ascii="Times New Roman" w:hAnsi="Times New Roman" w:cs="Times New Roman"/>
        </w:rPr>
        <w:t xml:space="preserve">, посты проверки </w:t>
      </w:r>
      <w:proofErr w:type="gramStart"/>
      <w:r w:rsidRPr="003C69BD">
        <w:rPr>
          <w:rFonts w:ascii="Times New Roman" w:hAnsi="Times New Roman" w:cs="Times New Roman"/>
        </w:rPr>
        <w:t>СО</w:t>
      </w:r>
      <w:proofErr w:type="gramEnd"/>
      <w:r w:rsidRPr="003C69BD">
        <w:rPr>
          <w:rFonts w:ascii="Times New Roman" w:hAnsi="Times New Roman" w:cs="Times New Roman"/>
        </w:rPr>
        <w:t xml:space="preserve">);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w:t>
      </w:r>
      <w:r w:rsidRPr="003C69BD">
        <w:rPr>
          <w:rFonts w:ascii="Times New Roman" w:hAnsi="Times New Roman" w:cs="Times New Roman"/>
        </w:rPr>
        <w:lastRenderedPageBreak/>
        <w:t xml:space="preserve">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Границы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3C69BD">
        <w:rPr>
          <w:rFonts w:ascii="Times New Roman" w:hAnsi="Times New Roman" w:cs="Times New Roman"/>
        </w:rPr>
        <w:t>водоисточника</w:t>
      </w:r>
      <w:proofErr w:type="spellEnd"/>
      <w:r w:rsidRPr="003C69BD">
        <w:rPr>
          <w:rFonts w:ascii="Times New Roman" w:hAnsi="Times New Roman" w:cs="Times New Roman"/>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lastRenderedPageBreak/>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w:t>
      </w:r>
      <w:proofErr w:type="spellStart"/>
      <w:r w:rsidRPr="003C69BD">
        <w:rPr>
          <w:rFonts w:ascii="Times New Roman" w:hAnsi="Times New Roman" w:cs="Times New Roman"/>
        </w:rPr>
        <w:t>водоисточников</w:t>
      </w:r>
      <w:proofErr w:type="spellEnd"/>
      <w:r w:rsidRPr="003C69BD">
        <w:rPr>
          <w:rFonts w:ascii="Times New Roman" w:hAnsi="Times New Roman" w:cs="Times New Roman"/>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3C69BD" w:rsidRPr="003C69BD" w:rsidRDefault="003C69BD" w:rsidP="00B270B0">
      <w:pPr>
        <w:ind w:firstLine="709"/>
        <w:jc w:val="both"/>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3C69BD" w:rsidRDefault="003C69BD" w:rsidP="00B270B0">
      <w:pPr>
        <w:ind w:firstLine="709"/>
        <w:jc w:val="both"/>
        <w:rPr>
          <w:rFonts w:ascii="Times New Roman" w:hAnsi="Times New Roman" w:cs="Times New Roman"/>
          <w:b/>
        </w:rPr>
      </w:pPr>
    </w:p>
    <w:p w:rsidR="003C69BD" w:rsidRDefault="003C69BD" w:rsidP="00B270B0">
      <w:pPr>
        <w:ind w:firstLine="709"/>
        <w:jc w:val="both"/>
        <w:rPr>
          <w:rFonts w:ascii="Times New Roman" w:hAnsi="Times New Roman" w:cs="Times New Roman"/>
          <w:b/>
        </w:rPr>
      </w:pPr>
      <w:r>
        <w:rPr>
          <w:rFonts w:ascii="Times New Roman" w:hAnsi="Times New Roman" w:cs="Times New Roman"/>
          <w:b/>
        </w:rPr>
        <w:br w:type="page"/>
      </w:r>
    </w:p>
    <w:p w:rsidR="003C69BD" w:rsidRPr="003C69BD" w:rsidRDefault="003C69BD" w:rsidP="00597140">
      <w:pPr>
        <w:ind w:firstLine="709"/>
        <w:jc w:val="both"/>
        <w:rPr>
          <w:rFonts w:ascii="Times New Roman" w:hAnsi="Times New Roman" w:cs="Times New Roman"/>
          <w:b/>
        </w:rPr>
      </w:pPr>
      <w:r w:rsidRPr="003C69BD">
        <w:rPr>
          <w:rFonts w:ascii="Times New Roman" w:hAnsi="Times New Roman" w:cs="Times New Roman"/>
          <w:b/>
        </w:rPr>
        <w:lastRenderedPageBreak/>
        <w:t>17.2. Перечень законодательных и нормативных документов.</w:t>
      </w:r>
    </w:p>
    <w:p w:rsidR="003C69BD" w:rsidRPr="003C69BD" w:rsidRDefault="003C69BD" w:rsidP="00597140">
      <w:pPr>
        <w:ind w:firstLine="709"/>
        <w:jc w:val="both"/>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3C69BD" w:rsidRDefault="003C69BD" w:rsidP="00597140">
      <w:pPr>
        <w:ind w:firstLine="709"/>
        <w:jc w:val="both"/>
        <w:rPr>
          <w:rFonts w:ascii="Times New Roman" w:hAnsi="Times New Roman" w:cs="Times New Roman"/>
        </w:rPr>
      </w:pPr>
      <w:r w:rsidRPr="003C69BD">
        <w:rPr>
          <w:rFonts w:ascii="Times New Roman" w:hAnsi="Times New Roman" w:cs="Times New Roman"/>
        </w:rPr>
        <w:t>Федеральные законы</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3C69BD" w:rsidRDefault="003C69BD" w:rsidP="00597140">
      <w:pPr>
        <w:ind w:firstLine="709"/>
        <w:jc w:val="both"/>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Default="003C69BD" w:rsidP="00597140">
      <w:pPr>
        <w:ind w:firstLine="709"/>
        <w:jc w:val="both"/>
        <w:rPr>
          <w:rFonts w:ascii="Times New Roman" w:hAnsi="Times New Roman" w:cs="Times New Roman"/>
          <w:color w:val="000000"/>
        </w:rPr>
      </w:pPr>
      <w:r>
        <w:rPr>
          <w:rFonts w:ascii="Times New Roman" w:hAnsi="Times New Roman" w:cs="Times New Roman"/>
        </w:rPr>
        <w:br w:type="page"/>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lastRenderedPageBreak/>
        <w:t>Нормативные правовые акты Российской Федерации</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3C69BD" w:rsidRDefault="003C69BD" w:rsidP="00597140">
      <w:pPr>
        <w:pStyle w:val="Default"/>
        <w:ind w:firstLine="709"/>
        <w:jc w:val="both"/>
        <w:rPr>
          <w:rFonts w:ascii="Times New Roman" w:hAnsi="Times New Roman" w:cs="Times New Roman"/>
        </w:rPr>
      </w:pPr>
      <w:proofErr w:type="gramStart"/>
      <w:r w:rsidRPr="003C69BD">
        <w:rPr>
          <w:rFonts w:ascii="Times New Roman" w:hAnsi="Times New Roman" w:cs="Times New Roman"/>
        </w:rPr>
        <w:t>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w:t>
      </w:r>
      <w:proofErr w:type="gramEnd"/>
      <w:r w:rsidRPr="003C69BD">
        <w:rPr>
          <w:rFonts w:ascii="Times New Roman" w:hAnsi="Times New Roman" w:cs="Times New Roman"/>
        </w:rPr>
        <w:t xml:space="preserve"> 2079".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3C69BD" w:rsidRPr="003C69BD" w:rsidRDefault="003C69BD" w:rsidP="00597140">
      <w:pPr>
        <w:pStyle w:val="Default"/>
        <w:ind w:firstLine="709"/>
        <w:jc w:val="both"/>
        <w:rPr>
          <w:rFonts w:ascii="Times New Roman" w:hAnsi="Times New Roman" w:cs="Times New Roman"/>
        </w:rPr>
      </w:pPr>
    </w:p>
    <w:p w:rsidR="003C69BD" w:rsidRDefault="003C69BD" w:rsidP="00597140">
      <w:pPr>
        <w:ind w:firstLine="709"/>
        <w:jc w:val="both"/>
        <w:rPr>
          <w:rFonts w:ascii="Times New Roman" w:hAnsi="Times New Roman" w:cs="Times New Roman"/>
          <w:color w:val="000000"/>
        </w:rPr>
      </w:pPr>
      <w:r>
        <w:rPr>
          <w:rFonts w:ascii="Times New Roman" w:hAnsi="Times New Roman" w:cs="Times New Roman"/>
        </w:rPr>
        <w:br w:type="page"/>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lastRenderedPageBreak/>
        <w:t>Государственные стандарты Российской Федерации (ГОСТ)</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ГОСТ 17.2.3.02-78 "Охрана природы. Атмосфера. Правила установления допустимых выбросов вредных веще</w:t>
      </w:r>
      <w:proofErr w:type="gramStart"/>
      <w:r w:rsidRPr="003C69BD">
        <w:rPr>
          <w:rFonts w:ascii="Times New Roman" w:hAnsi="Times New Roman" w:cs="Times New Roman"/>
        </w:rPr>
        <w:t>ств пр</w:t>
      </w:r>
      <w:proofErr w:type="gramEnd"/>
      <w:r w:rsidRPr="003C69BD">
        <w:rPr>
          <w:rFonts w:ascii="Times New Roman" w:hAnsi="Times New Roman" w:cs="Times New Roman"/>
        </w:rPr>
        <w:t xml:space="preserve">омышленными предприятиями"; </w:t>
      </w:r>
    </w:p>
    <w:p w:rsidR="003C69BD" w:rsidRPr="003C69BD" w:rsidRDefault="003C69BD" w:rsidP="00597140">
      <w:pPr>
        <w:ind w:firstLine="709"/>
        <w:jc w:val="both"/>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ГОСТ 17.5.3.04-83 (</w:t>
      </w: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5302-85) "Охрана природы. Земли. Общие требования к рекультивации земель";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ГОСТ 23337-78* (</w:t>
      </w: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2600-80) "Шум. Методы измерения шума на селитебной территории и в помещениях жилых и общественных зданий";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22.0.03-95 "Безопасность в чрезвычайных ситуациях. Природные чрезвычайные ситуации";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22.0.05-94 "Безопасность в чрезвычайных ситуациях. Техногенные чрезвычайные ситуации. Термины и определения";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22.1.02-95 "Безопасность в чрезвычайных ситуациях. Мониторинг и прогнозирование. Термины и определения";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50690-2000 "Туристские услуги. Общие требования";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52108-2003 "Ресурсосбережение. Обращение с отходами. Основные положения";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3C69BD" w:rsidRDefault="003C69BD" w:rsidP="00597140">
      <w:pPr>
        <w:pStyle w:val="Default"/>
        <w:ind w:firstLine="709"/>
        <w:jc w:val="both"/>
        <w:rPr>
          <w:rFonts w:ascii="Times New Roman" w:hAnsi="Times New Roman" w:cs="Times New Roman"/>
        </w:rPr>
      </w:pP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3976-83 "Здания жилые и общественные. Основные положения проектирования"; </w:t>
      </w:r>
    </w:p>
    <w:p w:rsidR="003C69BD" w:rsidRPr="003C69BD" w:rsidRDefault="003C69BD" w:rsidP="00597140">
      <w:pPr>
        <w:pStyle w:val="Default"/>
        <w:ind w:firstLine="709"/>
        <w:jc w:val="both"/>
        <w:rPr>
          <w:rFonts w:ascii="Times New Roman" w:hAnsi="Times New Roman" w:cs="Times New Roman"/>
        </w:rPr>
      </w:pP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4867-84 "Защита от шума в строительстве. Звукоизоляция ограждающих конструкций. Нормы". </w:t>
      </w:r>
    </w:p>
    <w:p w:rsidR="003C69BD" w:rsidRPr="003C69BD" w:rsidRDefault="003C69BD" w:rsidP="00597140">
      <w:pPr>
        <w:pStyle w:val="Default"/>
        <w:ind w:firstLine="709"/>
        <w:jc w:val="both"/>
        <w:rPr>
          <w:rFonts w:ascii="Times New Roman" w:hAnsi="Times New Roman" w:cs="Times New Roman"/>
        </w:rPr>
      </w:pP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Строительные нормы и правила (СНиП)</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w:t>
      </w:r>
      <w:proofErr w:type="spellStart"/>
      <w:r w:rsidRPr="003C69BD">
        <w:rPr>
          <w:rFonts w:ascii="Times New Roman" w:hAnsi="Times New Roman" w:cs="Times New Roman"/>
        </w:rPr>
        <w:t>просадочных</w:t>
      </w:r>
      <w:proofErr w:type="spellEnd"/>
      <w:r w:rsidRPr="003C69BD">
        <w:rPr>
          <w:rFonts w:ascii="Times New Roman" w:hAnsi="Times New Roman" w:cs="Times New Roman"/>
        </w:rPr>
        <w:t xml:space="preserve"> грунтах";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2.05.03-84* "Мосты и трубы";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C69BD" w:rsidRPr="003C69BD" w:rsidRDefault="003C69BD" w:rsidP="00597140">
      <w:pPr>
        <w:ind w:firstLine="709"/>
        <w:jc w:val="both"/>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w:t>
      </w:r>
      <w:proofErr w:type="spellStart"/>
      <w:r w:rsidRPr="003C69BD">
        <w:rPr>
          <w:rFonts w:ascii="Times New Roman" w:hAnsi="Times New Roman" w:cs="Times New Roman"/>
        </w:rPr>
        <w:t>рыбозащитные</w:t>
      </w:r>
      <w:proofErr w:type="spellEnd"/>
      <w:r w:rsidRPr="003C69BD">
        <w:rPr>
          <w:rFonts w:ascii="Times New Roman" w:hAnsi="Times New Roman" w:cs="Times New Roman"/>
        </w:rPr>
        <w:t xml:space="preserve"> сооружения";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3.06.04-91 "Мосты и трубы";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lastRenderedPageBreak/>
        <w:t xml:space="preserve">СНиП 23-02-2003 "Тепловая защита зданий";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23-03-2003 "Защита от шума";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31-04-2001 "Складские здания";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32-03-96 "Аэродромы";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41-02-2003 "Тепловые сети";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lastRenderedPageBreak/>
        <w:t xml:space="preserve">СП 2.13130.2009 "Системы противопожарной защиты. Обеспечение огнестойкости объектов защиты";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СП 52.13330.2011 "СНиП 23-05-95* Естественное и искусственное освещение", кроме разделов 4 - 6, 7 (пунктов 7.1, 7.51, 7.53 - 7.73, 7.76, 7.79 - 7.81), 8 - 13, приложения</w:t>
      </w:r>
      <w:proofErr w:type="gramStart"/>
      <w:r w:rsidRPr="003C69BD">
        <w:rPr>
          <w:rFonts w:ascii="Times New Roman" w:hAnsi="Times New Roman" w:cs="Times New Roman"/>
        </w:rPr>
        <w:t xml:space="preserve"> К</w:t>
      </w:r>
      <w:proofErr w:type="gramEnd"/>
      <w:r w:rsidRPr="003C69BD">
        <w:rPr>
          <w:rFonts w:ascii="Times New Roman" w:hAnsi="Times New Roman" w:cs="Times New Roman"/>
        </w:rPr>
        <w:t xml:space="preserve">;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C69BD" w:rsidRPr="003C69BD" w:rsidRDefault="003C69BD" w:rsidP="00597140">
      <w:pPr>
        <w:pStyle w:val="Default"/>
        <w:ind w:firstLine="709"/>
        <w:jc w:val="both"/>
        <w:rPr>
          <w:rFonts w:ascii="Times New Roman" w:hAnsi="Times New Roman" w:cs="Times New Roman"/>
        </w:rPr>
      </w:pPr>
      <w:proofErr w:type="gramStart"/>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roofErr w:type="gramEnd"/>
    </w:p>
    <w:p w:rsidR="003C69BD" w:rsidRPr="003C69BD" w:rsidRDefault="003C69BD" w:rsidP="00597140">
      <w:pPr>
        <w:pStyle w:val="Default"/>
        <w:ind w:firstLine="709"/>
        <w:jc w:val="both"/>
        <w:rPr>
          <w:rFonts w:ascii="Times New Roman" w:hAnsi="Times New Roman" w:cs="Times New Roman"/>
        </w:rPr>
      </w:pPr>
      <w:proofErr w:type="gramStart"/>
      <w:r w:rsidRPr="003C69BD">
        <w:rPr>
          <w:rFonts w:ascii="Times New Roman" w:hAnsi="Times New Roman" w:cs="Times New Roman"/>
        </w:rPr>
        <w:lastRenderedPageBreak/>
        <w:t>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w:t>
      </w:r>
      <w:proofErr w:type="gramEnd"/>
      <w:r w:rsidRPr="003C69BD">
        <w:rPr>
          <w:rFonts w:ascii="Times New Roman" w:hAnsi="Times New Roman" w:cs="Times New Roman"/>
        </w:rPr>
        <w:t xml:space="preserve">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31.13330.2012 "СНиП 2.04.02-84*. Водоснабжение. </w:t>
      </w:r>
      <w:proofErr w:type="gramStart"/>
      <w:r w:rsidRPr="003C69BD">
        <w:rPr>
          <w:rFonts w:ascii="Times New Roman" w:hAnsi="Times New Roman" w:cs="Times New Roman"/>
        </w:rPr>
        <w:t xml:space="preserve">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roofErr w:type="gramEnd"/>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Строительные нормы (СН)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69BD" w:rsidRPr="003C69BD" w:rsidRDefault="003C69BD" w:rsidP="00597140">
      <w:pPr>
        <w:pStyle w:val="Default"/>
        <w:ind w:firstLine="709"/>
        <w:jc w:val="both"/>
        <w:rPr>
          <w:rFonts w:ascii="Times New Roman" w:hAnsi="Times New Roman" w:cs="Times New Roman"/>
        </w:rPr>
      </w:pP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w:t>
      </w:r>
      <w:proofErr w:type="spellStart"/>
      <w:r w:rsidRPr="003C69BD">
        <w:rPr>
          <w:rFonts w:ascii="Times New Roman" w:hAnsi="Times New Roman" w:cs="Times New Roman"/>
        </w:rPr>
        <w:t>бесканальной</w:t>
      </w:r>
      <w:proofErr w:type="spellEnd"/>
      <w:r w:rsidRPr="003C69BD">
        <w:rPr>
          <w:rFonts w:ascii="Times New Roman" w:hAnsi="Times New Roman" w:cs="Times New Roman"/>
        </w:rPr>
        <w:t xml:space="preserve"> прокладке внутриквартальных тепловых сетей из труб с индустриальной теплоизоляцией из </w:t>
      </w:r>
      <w:proofErr w:type="spellStart"/>
      <w:r w:rsidRPr="003C69BD">
        <w:rPr>
          <w:rFonts w:ascii="Times New Roman" w:hAnsi="Times New Roman" w:cs="Times New Roman"/>
        </w:rPr>
        <w:t>пенополиуретана</w:t>
      </w:r>
      <w:proofErr w:type="spellEnd"/>
      <w:r w:rsidRPr="003C69BD">
        <w:rPr>
          <w:rFonts w:ascii="Times New Roman" w:hAnsi="Times New Roman" w:cs="Times New Roman"/>
        </w:rPr>
        <w:t xml:space="preserve"> в полиэтиленовой оболочке";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3C69BD" w:rsidRPr="003C69BD" w:rsidRDefault="003C69BD" w:rsidP="00597140">
      <w:pPr>
        <w:ind w:firstLine="709"/>
        <w:jc w:val="both"/>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3C69BD" w:rsidRPr="003C69BD" w:rsidRDefault="003C69BD" w:rsidP="00597140">
      <w:pPr>
        <w:pStyle w:val="Default"/>
        <w:ind w:firstLine="709"/>
        <w:jc w:val="both"/>
        <w:rPr>
          <w:rFonts w:ascii="Times New Roman" w:hAnsi="Times New Roman" w:cs="Times New Roman"/>
        </w:rPr>
      </w:pP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Отраслевые нормы</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lastRenderedPageBreak/>
        <w:t xml:space="preserve">ОСН АПК 2.10.24.001-04 "Нормы освещения сельскохозяйственных предприятий, зданий, сооружений";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3C69BD" w:rsidRPr="003C69BD" w:rsidRDefault="003C69BD" w:rsidP="00597140">
      <w:pPr>
        <w:pStyle w:val="Default"/>
        <w:ind w:firstLine="709"/>
        <w:jc w:val="both"/>
        <w:rPr>
          <w:rFonts w:ascii="Times New Roman" w:hAnsi="Times New Roman" w:cs="Times New Roman"/>
        </w:rPr>
      </w:pP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Санитарные правила и нормы (СанПиН)</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3C69BD" w:rsidRDefault="003C69BD" w:rsidP="00597140">
      <w:pPr>
        <w:ind w:firstLine="709"/>
        <w:jc w:val="both"/>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lastRenderedPageBreak/>
        <w:t xml:space="preserve">СанПиН 2.2.2506-09 "Гигиенические требования к организациям химической чистки изделий";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3C69BD" w:rsidRPr="003C69BD" w:rsidRDefault="003C69BD" w:rsidP="00597140">
      <w:pPr>
        <w:pStyle w:val="Default"/>
        <w:ind w:firstLine="709"/>
        <w:jc w:val="both"/>
        <w:rPr>
          <w:rFonts w:ascii="Times New Roman" w:hAnsi="Times New Roman" w:cs="Times New Roman"/>
        </w:rPr>
      </w:pP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Санитарные нормы (СН)</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3C69BD" w:rsidRDefault="003C69BD" w:rsidP="00597140">
      <w:pPr>
        <w:pStyle w:val="Default"/>
        <w:ind w:firstLine="709"/>
        <w:jc w:val="both"/>
        <w:rPr>
          <w:rFonts w:ascii="Times New Roman" w:hAnsi="Times New Roman" w:cs="Times New Roman"/>
        </w:rPr>
      </w:pP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lastRenderedPageBreak/>
        <w:t>Санитарные правила (СП)</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 последующими изменениями);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СП 2.3.6.1079-01";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w:t>
      </w:r>
      <w:proofErr w:type="gramStart"/>
      <w:r w:rsidRPr="003C69BD">
        <w:rPr>
          <w:rFonts w:ascii="Times New Roman" w:hAnsi="Times New Roman" w:cs="Times New Roman"/>
        </w:rPr>
        <w:t>населения</w:t>
      </w:r>
      <w:proofErr w:type="gramEnd"/>
      <w:r w:rsidRPr="003C69BD">
        <w:rPr>
          <w:rFonts w:ascii="Times New Roman" w:hAnsi="Times New Roman" w:cs="Times New Roman"/>
        </w:rPr>
        <w:t xml:space="preserve"> за счет природных источников ионизирующего излучения" (с последующими изменениями);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СП 2.6.6.1168-02 "Санитарные правила обращения с радиоактивными отходами (</w:t>
      </w:r>
      <w:proofErr w:type="gramStart"/>
      <w:r w:rsidRPr="003C69BD">
        <w:rPr>
          <w:rFonts w:ascii="Times New Roman" w:hAnsi="Times New Roman" w:cs="Times New Roman"/>
        </w:rPr>
        <w:t>СПОРО</w:t>
      </w:r>
      <w:proofErr w:type="gramEnd"/>
      <w:r w:rsidRPr="003C69BD">
        <w:rPr>
          <w:rFonts w:ascii="Times New Roman" w:hAnsi="Times New Roman" w:cs="Times New Roman"/>
        </w:rPr>
        <w:t xml:space="preserve"> 2002)" (с последующими изменениями). </w:t>
      </w:r>
    </w:p>
    <w:p w:rsidR="003C69BD" w:rsidRPr="003C69BD" w:rsidRDefault="003C69BD" w:rsidP="00597140">
      <w:pPr>
        <w:pStyle w:val="Default"/>
        <w:ind w:firstLine="709"/>
        <w:jc w:val="both"/>
        <w:rPr>
          <w:rFonts w:ascii="Times New Roman" w:hAnsi="Times New Roman" w:cs="Times New Roman"/>
        </w:rPr>
      </w:pP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Гигиенические нормативы (ГН)</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3C69BD" w:rsidRDefault="003C69BD" w:rsidP="00597140">
      <w:pPr>
        <w:pStyle w:val="Default"/>
        <w:ind w:firstLine="709"/>
        <w:jc w:val="both"/>
        <w:rPr>
          <w:rFonts w:ascii="Times New Roman" w:hAnsi="Times New Roman" w:cs="Times New Roman"/>
        </w:rPr>
      </w:pP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Руководящие документы (РД, </w:t>
      </w:r>
      <w:proofErr w:type="gramStart"/>
      <w:r w:rsidRPr="003C69BD">
        <w:rPr>
          <w:rFonts w:ascii="Times New Roman" w:hAnsi="Times New Roman" w:cs="Times New Roman"/>
        </w:rPr>
        <w:t>СО</w:t>
      </w:r>
      <w:proofErr w:type="gramEnd"/>
      <w:r w:rsidRPr="003C69BD">
        <w:rPr>
          <w:rFonts w:ascii="Times New Roman" w:hAnsi="Times New Roman" w:cs="Times New Roman"/>
        </w:rPr>
        <w:t>)</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lastRenderedPageBreak/>
        <w:t xml:space="preserve">СО 153-34.21.122-2003 "Инструкция по устройству </w:t>
      </w:r>
      <w:proofErr w:type="spellStart"/>
      <w:r w:rsidRPr="003C69BD">
        <w:rPr>
          <w:rFonts w:ascii="Times New Roman" w:hAnsi="Times New Roman" w:cs="Times New Roman"/>
        </w:rPr>
        <w:t>молниезащиты</w:t>
      </w:r>
      <w:proofErr w:type="spellEnd"/>
      <w:r w:rsidRPr="003C69BD">
        <w:rPr>
          <w:rFonts w:ascii="Times New Roman" w:hAnsi="Times New Roman" w:cs="Times New Roman"/>
        </w:rPr>
        <w:t xml:space="preserve"> зданий, сооружений и промышленных коммуникаций".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3C69BD" w:rsidRDefault="003C69BD" w:rsidP="00597140">
      <w:pPr>
        <w:pStyle w:val="Default"/>
        <w:ind w:firstLine="709"/>
        <w:jc w:val="both"/>
        <w:rPr>
          <w:rFonts w:ascii="Times New Roman" w:hAnsi="Times New Roman" w:cs="Times New Roman"/>
        </w:rPr>
      </w:pP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w:t>
      </w:r>
      <w:proofErr w:type="gramStart"/>
      <w:r w:rsidRPr="003C69BD">
        <w:rPr>
          <w:rFonts w:ascii="Times New Roman" w:hAnsi="Times New Roman" w:cs="Times New Roman"/>
        </w:rPr>
        <w:t>проектов планировки пригородных зон городов Российской Федерации</w:t>
      </w:r>
      <w:proofErr w:type="gramEnd"/>
      <w:r w:rsidRPr="003C69BD">
        <w:rPr>
          <w:rFonts w:ascii="Times New Roman" w:hAnsi="Times New Roman" w:cs="Times New Roman"/>
        </w:rPr>
        <w:t xml:space="preserve">";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w:t>
      </w:r>
      <w:proofErr w:type="gramStart"/>
      <w:r w:rsidRPr="003C69BD">
        <w:rPr>
          <w:rFonts w:ascii="Times New Roman" w:hAnsi="Times New Roman" w:cs="Times New Roman"/>
        </w:rPr>
        <w:t>контроля за</w:t>
      </w:r>
      <w:proofErr w:type="gramEnd"/>
      <w:r w:rsidRPr="003C69BD">
        <w:rPr>
          <w:rFonts w:ascii="Times New Roman" w:hAnsi="Times New Roman" w:cs="Times New Roman"/>
        </w:rPr>
        <w:t xml:space="preserve"> использованием и охраной земель в городских и сельских поселениях";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3C69BD" w:rsidRDefault="003C69BD" w:rsidP="00597140">
      <w:pPr>
        <w:pStyle w:val="Default"/>
        <w:ind w:firstLine="709"/>
        <w:jc w:val="both"/>
        <w:rPr>
          <w:rFonts w:ascii="Times New Roman" w:hAnsi="Times New Roman" w:cs="Times New Roman"/>
        </w:rPr>
      </w:pP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Нормы пожарной безопасности (НПБ)</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Правила безопасности (ПБ)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w:t>
      </w:r>
      <w:proofErr w:type="spellStart"/>
      <w:r w:rsidRPr="003C69BD">
        <w:rPr>
          <w:rFonts w:ascii="Times New Roman" w:hAnsi="Times New Roman" w:cs="Times New Roman"/>
        </w:rPr>
        <w:t>газопотребления</w:t>
      </w:r>
      <w:proofErr w:type="spellEnd"/>
      <w:r w:rsidRPr="003C69BD">
        <w:rPr>
          <w:rFonts w:ascii="Times New Roman" w:hAnsi="Times New Roman" w:cs="Times New Roman"/>
        </w:rPr>
        <w:t xml:space="preserve">"; </w:t>
      </w:r>
    </w:p>
    <w:p w:rsidR="003C69BD" w:rsidRPr="003C69BD" w:rsidRDefault="003C69BD" w:rsidP="00597140">
      <w:pPr>
        <w:ind w:firstLine="709"/>
        <w:jc w:val="both"/>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Другие документы</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Методические рекомендации по разработке историко-</w:t>
      </w:r>
      <w:proofErr w:type="gramStart"/>
      <w:r w:rsidRPr="003C69BD">
        <w:rPr>
          <w:rFonts w:ascii="Times New Roman" w:hAnsi="Times New Roman" w:cs="Times New Roman"/>
        </w:rPr>
        <w:t>архитектурных опорных планов</w:t>
      </w:r>
      <w:proofErr w:type="gramEnd"/>
      <w:r w:rsidRPr="003C69BD">
        <w:rPr>
          <w:rFonts w:ascii="Times New Roman" w:hAnsi="Times New Roman" w:cs="Times New Roman"/>
        </w:rPr>
        <w:t xml:space="preserve"> и проектов зон охраны памятников истории и культуры исторических населенных мест. - Министерство культуры РСФСР, 1990;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Рекомендации по </w:t>
      </w:r>
      <w:proofErr w:type="gramStart"/>
      <w:r w:rsidRPr="003C69BD">
        <w:rPr>
          <w:rFonts w:ascii="Times New Roman" w:hAnsi="Times New Roman" w:cs="Times New Roman"/>
        </w:rPr>
        <w:t>контролю за</w:t>
      </w:r>
      <w:proofErr w:type="gramEnd"/>
      <w:r w:rsidRPr="003C69BD">
        <w:rPr>
          <w:rFonts w:ascii="Times New Roman" w:hAnsi="Times New Roman" w:cs="Times New Roman"/>
        </w:rPr>
        <w:t xml:space="preserve"> состоянием грунтовых вод в районе размещения </w:t>
      </w:r>
      <w:proofErr w:type="spellStart"/>
      <w:r w:rsidRPr="003C69BD">
        <w:rPr>
          <w:rFonts w:ascii="Times New Roman" w:hAnsi="Times New Roman" w:cs="Times New Roman"/>
        </w:rPr>
        <w:t>золоотвалов</w:t>
      </w:r>
      <w:proofErr w:type="spellEnd"/>
      <w:r w:rsidRPr="003C69BD">
        <w:rPr>
          <w:rFonts w:ascii="Times New Roman" w:hAnsi="Times New Roman" w:cs="Times New Roman"/>
        </w:rPr>
        <w:t xml:space="preserve"> тепловых электростанций (ТЭС);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lastRenderedPageBreak/>
        <w:t xml:space="preserve">Правила устройства электроустановок (ПУЭ). - Издание 7, утв. Министерством топлива и энергетики Российской Федерации, 2000;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3C69BD" w:rsidRPr="003C69BD" w:rsidRDefault="003C69BD" w:rsidP="00597140">
      <w:pPr>
        <w:pStyle w:val="Default"/>
        <w:ind w:firstLine="709"/>
        <w:jc w:val="both"/>
        <w:rPr>
          <w:rFonts w:ascii="Times New Roman" w:hAnsi="Times New Roman" w:cs="Times New Roman"/>
        </w:rPr>
      </w:pP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Пособия</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Пособия к СНиП 2.08.02-89*: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"Проектирование бассейнов";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"Проектирование клубов";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"Проектирование театров";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C69BD" w:rsidRPr="003C69BD" w:rsidRDefault="003C69BD" w:rsidP="00597140">
      <w:pPr>
        <w:ind w:firstLine="709"/>
        <w:jc w:val="both"/>
        <w:rPr>
          <w:rFonts w:ascii="Times New Roman" w:hAnsi="Times New Roman" w:cs="Times New Roman"/>
        </w:rPr>
      </w:pPr>
      <w:r w:rsidRPr="003C69BD">
        <w:rPr>
          <w:rFonts w:ascii="Times New Roman" w:hAnsi="Times New Roman" w:cs="Times New Roman"/>
        </w:rPr>
        <w:t xml:space="preserve">"Пособие по проектированию авиационно-технических баз. Пособие к ВНТП II-85. </w:t>
      </w:r>
      <w:proofErr w:type="spellStart"/>
      <w:r w:rsidRPr="003C69BD">
        <w:rPr>
          <w:rFonts w:ascii="Times New Roman" w:hAnsi="Times New Roman" w:cs="Times New Roman"/>
        </w:rPr>
        <w:t>ГПИиНИИ</w:t>
      </w:r>
      <w:proofErr w:type="spellEnd"/>
      <w:r w:rsidRPr="003C69BD">
        <w:rPr>
          <w:rFonts w:ascii="Times New Roman" w:hAnsi="Times New Roman" w:cs="Times New Roman"/>
        </w:rPr>
        <w:t>", "</w:t>
      </w:r>
      <w:proofErr w:type="spellStart"/>
      <w:r w:rsidRPr="003C69BD">
        <w:rPr>
          <w:rFonts w:ascii="Times New Roman" w:hAnsi="Times New Roman" w:cs="Times New Roman"/>
        </w:rPr>
        <w:t>Аэропроект</w:t>
      </w:r>
      <w:proofErr w:type="spellEnd"/>
      <w:r w:rsidRPr="003C69BD">
        <w:rPr>
          <w:rFonts w:ascii="Times New Roman" w:hAnsi="Times New Roman" w:cs="Times New Roman"/>
        </w:rPr>
        <w:t>", 1986.</w:t>
      </w:r>
    </w:p>
    <w:p w:rsidR="00C726CA" w:rsidRPr="00AA464C" w:rsidRDefault="00C726CA" w:rsidP="00597140">
      <w:pPr>
        <w:tabs>
          <w:tab w:val="left" w:pos="142"/>
        </w:tabs>
        <w:ind w:firstLine="709"/>
        <w:jc w:val="both"/>
        <w:rPr>
          <w:rFonts w:ascii="Times New Roman" w:hAnsi="Times New Roman" w:cs="Times New Roman"/>
        </w:rPr>
      </w:pPr>
    </w:p>
    <w:sectPr w:rsidR="00C726CA" w:rsidRPr="00AA464C" w:rsidSect="00822878">
      <w:pgSz w:w="11906" w:h="16838"/>
      <w:pgMar w:top="993" w:right="1133"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8A1706B"/>
    <w:multiLevelType w:val="hybridMultilevel"/>
    <w:tmpl w:val="BE6EF436"/>
    <w:lvl w:ilvl="0" w:tplc="477EFF48">
      <w:start w:val="1"/>
      <w:numFmt w:val="decimal"/>
      <w:lvlText w:val="%1."/>
      <w:lvlJc w:val="left"/>
      <w:pPr>
        <w:tabs>
          <w:tab w:val="num" w:pos="930"/>
        </w:tabs>
        <w:ind w:left="930" w:hanging="360"/>
      </w:pPr>
      <w:rPr>
        <w:rFonts w:ascii="Times New Roman" w:eastAsia="Times New Roman" w:hAnsi="Times New Roman" w:cs="Times New Roman"/>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12">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2"/>
  </w:num>
  <w:num w:numId="7">
    <w:abstractNumId w:val="13"/>
  </w:num>
  <w:num w:numId="8">
    <w:abstractNumId w:val="0"/>
  </w:num>
  <w:num w:numId="9">
    <w:abstractNumId w:val="7"/>
  </w:num>
  <w:num w:numId="10">
    <w:abstractNumId w:val="3"/>
  </w:num>
  <w:num w:numId="11">
    <w:abstractNumId w:val="9"/>
  </w:num>
  <w:num w:numId="12">
    <w:abstractNumId w:val="8"/>
  </w:num>
  <w:num w:numId="13">
    <w:abstractNumId w:val="1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5032B7"/>
    <w:rsid w:val="000424AB"/>
    <w:rsid w:val="000474A7"/>
    <w:rsid w:val="000C1A4E"/>
    <w:rsid w:val="000C1B28"/>
    <w:rsid w:val="000C27F7"/>
    <w:rsid w:val="000C3784"/>
    <w:rsid w:val="000D7632"/>
    <w:rsid w:val="000E4363"/>
    <w:rsid w:val="000F3353"/>
    <w:rsid w:val="000F6AB2"/>
    <w:rsid w:val="00106F26"/>
    <w:rsid w:val="00123DF8"/>
    <w:rsid w:val="00155A47"/>
    <w:rsid w:val="001818FA"/>
    <w:rsid w:val="001C5C2A"/>
    <w:rsid w:val="00233F2B"/>
    <w:rsid w:val="00266F8D"/>
    <w:rsid w:val="0029600A"/>
    <w:rsid w:val="002D062D"/>
    <w:rsid w:val="002D63C1"/>
    <w:rsid w:val="002F65C2"/>
    <w:rsid w:val="003038C3"/>
    <w:rsid w:val="003255AC"/>
    <w:rsid w:val="003866D4"/>
    <w:rsid w:val="003950F8"/>
    <w:rsid w:val="003C3F3D"/>
    <w:rsid w:val="003C69BD"/>
    <w:rsid w:val="003E462D"/>
    <w:rsid w:val="004143E7"/>
    <w:rsid w:val="004150DF"/>
    <w:rsid w:val="004307A9"/>
    <w:rsid w:val="0044223E"/>
    <w:rsid w:val="004553B9"/>
    <w:rsid w:val="004609EB"/>
    <w:rsid w:val="00462597"/>
    <w:rsid w:val="0046503F"/>
    <w:rsid w:val="005032B7"/>
    <w:rsid w:val="00561DF6"/>
    <w:rsid w:val="00597140"/>
    <w:rsid w:val="005E0C88"/>
    <w:rsid w:val="005E1173"/>
    <w:rsid w:val="005F296D"/>
    <w:rsid w:val="005F5313"/>
    <w:rsid w:val="00601251"/>
    <w:rsid w:val="00607368"/>
    <w:rsid w:val="00613072"/>
    <w:rsid w:val="00621582"/>
    <w:rsid w:val="006251D0"/>
    <w:rsid w:val="00671756"/>
    <w:rsid w:val="006F1156"/>
    <w:rsid w:val="00771734"/>
    <w:rsid w:val="007A3B19"/>
    <w:rsid w:val="007B4A0A"/>
    <w:rsid w:val="007B7A49"/>
    <w:rsid w:val="007C468D"/>
    <w:rsid w:val="00822859"/>
    <w:rsid w:val="00822878"/>
    <w:rsid w:val="00833E99"/>
    <w:rsid w:val="00851380"/>
    <w:rsid w:val="0085467B"/>
    <w:rsid w:val="00884C5D"/>
    <w:rsid w:val="008F43BF"/>
    <w:rsid w:val="009427B1"/>
    <w:rsid w:val="009435E2"/>
    <w:rsid w:val="00980B7E"/>
    <w:rsid w:val="00991D2A"/>
    <w:rsid w:val="009B43D0"/>
    <w:rsid w:val="009E1292"/>
    <w:rsid w:val="00A111B4"/>
    <w:rsid w:val="00A67C8A"/>
    <w:rsid w:val="00AA464C"/>
    <w:rsid w:val="00AA57FB"/>
    <w:rsid w:val="00AB6173"/>
    <w:rsid w:val="00AB6237"/>
    <w:rsid w:val="00B270B0"/>
    <w:rsid w:val="00B42E37"/>
    <w:rsid w:val="00B53419"/>
    <w:rsid w:val="00B55F42"/>
    <w:rsid w:val="00B602CF"/>
    <w:rsid w:val="00B6748C"/>
    <w:rsid w:val="00B74705"/>
    <w:rsid w:val="00B83241"/>
    <w:rsid w:val="00BA0146"/>
    <w:rsid w:val="00C14020"/>
    <w:rsid w:val="00C44C17"/>
    <w:rsid w:val="00C50B75"/>
    <w:rsid w:val="00C610BA"/>
    <w:rsid w:val="00C726CA"/>
    <w:rsid w:val="00C86A37"/>
    <w:rsid w:val="00CD531C"/>
    <w:rsid w:val="00D0770F"/>
    <w:rsid w:val="00D4057F"/>
    <w:rsid w:val="00D43533"/>
    <w:rsid w:val="00D453BF"/>
    <w:rsid w:val="00D75651"/>
    <w:rsid w:val="00D768CC"/>
    <w:rsid w:val="00D912B3"/>
    <w:rsid w:val="00DA1467"/>
    <w:rsid w:val="00DA35B5"/>
    <w:rsid w:val="00DC1EDB"/>
    <w:rsid w:val="00DF3A28"/>
    <w:rsid w:val="00E00009"/>
    <w:rsid w:val="00E0620A"/>
    <w:rsid w:val="00E2066D"/>
    <w:rsid w:val="00E66E57"/>
    <w:rsid w:val="00E95C48"/>
    <w:rsid w:val="00EE06EE"/>
    <w:rsid w:val="00F67F5C"/>
    <w:rsid w:val="00F75E58"/>
    <w:rsid w:val="00F77795"/>
    <w:rsid w:val="00FA2C1D"/>
    <w:rsid w:val="00FA5EB4"/>
    <w:rsid w:val="00FB6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 w:type="paragraph" w:styleId="af">
    <w:name w:val="No Spacing"/>
    <w:uiPriority w:val="1"/>
    <w:qFormat/>
    <w:rsid w:val="00D768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41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60AAAE-B34B-4160-9194-5B419A9E8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Pages>
  <Words>82452</Words>
  <Characters>469977</Characters>
  <Application>Microsoft Office Word</Application>
  <DocSecurity>0</DocSecurity>
  <Lines>3916</Lines>
  <Paragraphs>1102</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551327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Раевский</cp:lastModifiedBy>
  <cp:revision>62</cp:revision>
  <dcterms:created xsi:type="dcterms:W3CDTF">2015-07-24T04:27:00Z</dcterms:created>
  <dcterms:modified xsi:type="dcterms:W3CDTF">2017-12-30T10:40:00Z</dcterms:modified>
</cp:coreProperties>
</file>