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5CEF" w:rsidRDefault="00CA5CEF" w:rsidP="00CA5CEF">
      <w:pPr>
        <w:jc w:val="center"/>
        <w:rPr>
          <w:b/>
          <w:color w:val="000000" w:themeColor="text1"/>
          <w:sz w:val="28"/>
          <w:szCs w:val="28"/>
        </w:rPr>
      </w:pPr>
      <w:r w:rsidRPr="00B51729">
        <w:rPr>
          <w:sz w:val="28"/>
          <w:szCs w:val="28"/>
        </w:rPr>
        <w:t xml:space="preserve">Администрация сельского поселения </w:t>
      </w:r>
      <w:r w:rsidR="001F3AEE">
        <w:rPr>
          <w:sz w:val="28"/>
          <w:szCs w:val="28"/>
        </w:rPr>
        <w:t>Рассветовский</w:t>
      </w:r>
      <w:r w:rsidRPr="00B51729">
        <w:rPr>
          <w:sz w:val="28"/>
          <w:szCs w:val="28"/>
        </w:rPr>
        <w:t xml:space="preserve"> сельсовет муниципального района Давлекановский район Республики Башкортостан</w:t>
      </w:r>
    </w:p>
    <w:p w:rsidR="00313379" w:rsidRPr="005C7681" w:rsidRDefault="00313379" w:rsidP="00313379">
      <w:pPr>
        <w:pStyle w:val="afb"/>
        <w:ind w:left="142" w:firstLine="567"/>
        <w:jc w:val="center"/>
        <w:rPr>
          <w:b/>
          <w:sz w:val="28"/>
          <w:szCs w:val="28"/>
        </w:rPr>
      </w:pPr>
    </w:p>
    <w:p w:rsidR="00313379" w:rsidRDefault="00313379" w:rsidP="00313379">
      <w:pPr>
        <w:pStyle w:val="afb"/>
        <w:ind w:left="142" w:firstLine="567"/>
        <w:jc w:val="center"/>
        <w:rPr>
          <w:sz w:val="28"/>
          <w:szCs w:val="28"/>
        </w:rPr>
      </w:pPr>
      <w:r w:rsidRPr="00CA5CEF">
        <w:rPr>
          <w:sz w:val="28"/>
          <w:szCs w:val="28"/>
        </w:rPr>
        <w:t>ПОСТАНОВЛЕНИЕ</w:t>
      </w:r>
    </w:p>
    <w:p w:rsidR="005F11EE" w:rsidRPr="00CA5CEF" w:rsidRDefault="005F11EE" w:rsidP="00313379">
      <w:pPr>
        <w:pStyle w:val="afb"/>
        <w:ind w:left="142" w:firstLine="567"/>
        <w:jc w:val="center"/>
        <w:rPr>
          <w:sz w:val="28"/>
          <w:szCs w:val="28"/>
        </w:rPr>
      </w:pPr>
      <w:r>
        <w:rPr>
          <w:sz w:val="28"/>
          <w:szCs w:val="28"/>
        </w:rPr>
        <w:t>от 07 июня 2022 №41</w:t>
      </w:r>
    </w:p>
    <w:p w:rsidR="00313379" w:rsidRPr="005C7681" w:rsidRDefault="00313379" w:rsidP="00313379">
      <w:pPr>
        <w:pStyle w:val="afb"/>
        <w:ind w:left="142" w:firstLine="567"/>
        <w:jc w:val="center"/>
        <w:rPr>
          <w:b/>
          <w:sz w:val="28"/>
          <w:szCs w:val="28"/>
        </w:rPr>
      </w:pP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предоставления муниципальной услуги </w:t>
      </w:r>
      <w:r w:rsidRPr="00CA5CEF">
        <w:rPr>
          <w:rFonts w:eastAsiaTheme="minorEastAsia"/>
          <w:bCs/>
          <w:sz w:val="28"/>
          <w:szCs w:val="28"/>
        </w:rPr>
        <w:t>«</w:t>
      </w:r>
      <w:r w:rsidRPr="00CA5CEF">
        <w:rPr>
          <w:bCs/>
          <w:sz w:val="28"/>
          <w:szCs w:val="28"/>
        </w:rPr>
        <w:t>Выдача копий архивных документов, подтверждающих право на владение землей</w:t>
      </w:r>
      <w:r w:rsidRPr="00CA5CEF">
        <w:rPr>
          <w:rFonts w:eastAsiaTheme="minorEastAsia"/>
          <w:bCs/>
          <w:sz w:val="28"/>
          <w:szCs w:val="28"/>
        </w:rPr>
        <w:t>»</w:t>
      </w:r>
    </w:p>
    <w:p w:rsidR="00313379" w:rsidRDefault="00CA5CEF" w:rsidP="00313379">
      <w:pPr>
        <w:widowControl w:val="0"/>
        <w:autoSpaceDE w:val="0"/>
        <w:autoSpaceDN w:val="0"/>
        <w:adjustRightInd w:val="0"/>
        <w:ind w:left="142" w:firstLine="567"/>
        <w:jc w:val="center"/>
        <w:rPr>
          <w:bCs/>
          <w:sz w:val="28"/>
          <w:szCs w:val="28"/>
        </w:rPr>
      </w:pPr>
      <w:r>
        <w:rPr>
          <w:bCs/>
          <w:sz w:val="28"/>
          <w:szCs w:val="28"/>
        </w:rPr>
        <w:t xml:space="preserve">в сельском поселении </w:t>
      </w:r>
      <w:r w:rsidR="001F3AEE">
        <w:rPr>
          <w:bCs/>
          <w:sz w:val="28"/>
          <w:szCs w:val="28"/>
        </w:rPr>
        <w:t>Рассветовский</w:t>
      </w:r>
      <w:r>
        <w:rPr>
          <w:bCs/>
          <w:sz w:val="28"/>
          <w:szCs w:val="28"/>
        </w:rPr>
        <w:t xml:space="preserve"> сельсовет муниципального района Давлекановский район Республики Башкортостан</w:t>
      </w:r>
    </w:p>
    <w:p w:rsidR="00CA5CEF" w:rsidRPr="00847957" w:rsidRDefault="00CA5CEF" w:rsidP="00313379">
      <w:pPr>
        <w:widowControl w:val="0"/>
        <w:autoSpaceDE w:val="0"/>
        <w:autoSpaceDN w:val="0"/>
        <w:adjustRightInd w:val="0"/>
        <w:ind w:left="142" w:firstLine="567"/>
        <w:jc w:val="center"/>
        <w:rPr>
          <w:b/>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00CA5CEF" w:rsidRPr="00BA0955">
        <w:rPr>
          <w:color w:val="000000" w:themeColor="text1"/>
          <w:sz w:val="28"/>
          <w:szCs w:val="28"/>
        </w:rPr>
        <w:t>в</w:t>
      </w:r>
      <w:r w:rsidR="00CA5CEF">
        <w:rPr>
          <w:color w:val="000000" w:themeColor="text1"/>
          <w:sz w:val="28"/>
          <w:szCs w:val="28"/>
        </w:rPr>
        <w:t xml:space="preserve"> </w:t>
      </w:r>
      <w:r w:rsidR="00CA5CEF">
        <w:rPr>
          <w:bCs/>
          <w:sz w:val="28"/>
          <w:szCs w:val="28"/>
        </w:rPr>
        <w:t xml:space="preserve">сельском поселении </w:t>
      </w:r>
      <w:r w:rsidR="001F3AEE">
        <w:rPr>
          <w:bCs/>
          <w:sz w:val="28"/>
          <w:szCs w:val="28"/>
        </w:rPr>
        <w:t>Рассветовский</w:t>
      </w:r>
      <w:r w:rsidR="00CA5CEF">
        <w:rPr>
          <w:bCs/>
          <w:sz w:val="28"/>
          <w:szCs w:val="28"/>
        </w:rPr>
        <w:t xml:space="preserve"> сельсовет муниципального района Давлекановский район Республики Башкортостан.</w:t>
      </w:r>
    </w:p>
    <w:p w:rsidR="00E0317F" w:rsidRPr="004F1257" w:rsidRDefault="00CA5CEF" w:rsidP="00E0317F">
      <w:pPr>
        <w:autoSpaceDE w:val="0"/>
        <w:autoSpaceDN w:val="0"/>
        <w:adjustRightInd w:val="0"/>
        <w:ind w:firstLine="851"/>
        <w:jc w:val="both"/>
        <w:rPr>
          <w:sz w:val="28"/>
          <w:szCs w:val="28"/>
        </w:rPr>
      </w:pPr>
      <w:r>
        <w:rPr>
          <w:bCs/>
          <w:sz w:val="28"/>
          <w:szCs w:val="28"/>
        </w:rPr>
        <w:t xml:space="preserve"> </w:t>
      </w:r>
      <w:r w:rsidRPr="006C1416">
        <w:rPr>
          <w:rFonts w:eastAsia="Calibri"/>
          <w:sz w:val="28"/>
          <w:szCs w:val="28"/>
          <w:lang w:eastAsia="en-US"/>
        </w:rPr>
        <w:t xml:space="preserve">2. Признать утратившим силу Постановление администрации сельского поселения </w:t>
      </w:r>
      <w:r w:rsidR="001F3AEE">
        <w:rPr>
          <w:rFonts w:eastAsia="Calibri"/>
          <w:sz w:val="28"/>
          <w:szCs w:val="28"/>
          <w:lang w:eastAsia="en-US"/>
        </w:rPr>
        <w:t>Рассветовский</w:t>
      </w:r>
      <w:r w:rsidRPr="006C1416">
        <w:rPr>
          <w:rFonts w:eastAsia="Calibri"/>
          <w:sz w:val="28"/>
          <w:szCs w:val="28"/>
          <w:lang w:eastAsia="en-US"/>
        </w:rPr>
        <w:t xml:space="preserve"> сельсовет муниципального района Давлекановский район Республики Башкортостан от 2</w:t>
      </w:r>
      <w:r w:rsidR="002F67B2">
        <w:rPr>
          <w:rFonts w:eastAsia="Calibri"/>
          <w:sz w:val="28"/>
          <w:szCs w:val="28"/>
          <w:lang w:eastAsia="en-US"/>
        </w:rPr>
        <w:t>8</w:t>
      </w:r>
      <w:r w:rsidRPr="006C1416">
        <w:rPr>
          <w:rFonts w:eastAsia="Calibri"/>
          <w:sz w:val="28"/>
          <w:szCs w:val="28"/>
          <w:lang w:eastAsia="en-US"/>
        </w:rPr>
        <w:t xml:space="preserve">.12.2018 г. № </w:t>
      </w:r>
      <w:r w:rsidR="002F67B2">
        <w:rPr>
          <w:rFonts w:eastAsia="Calibri"/>
          <w:sz w:val="28"/>
          <w:szCs w:val="28"/>
          <w:lang w:eastAsia="en-US"/>
        </w:rPr>
        <w:t>46/1</w:t>
      </w:r>
      <w:r w:rsidRPr="006C1416">
        <w:rPr>
          <w:rFonts w:eastAsia="Calibri"/>
          <w:sz w:val="28"/>
          <w:szCs w:val="28"/>
          <w:lang w:eastAsia="en-US"/>
        </w:rPr>
        <w:t xml:space="preserve"> «</w:t>
      </w:r>
      <w:r w:rsidR="00E0317F" w:rsidRPr="004F1257">
        <w:rPr>
          <w:sz w:val="28"/>
          <w:szCs w:val="28"/>
        </w:rPr>
        <w:t>Об утверждении Административного регламента</w:t>
      </w:r>
      <w:r w:rsidR="00E0317F">
        <w:rPr>
          <w:sz w:val="28"/>
          <w:szCs w:val="28"/>
        </w:rPr>
        <w:t xml:space="preserve"> </w:t>
      </w:r>
      <w:r w:rsidR="00E0317F" w:rsidRPr="004F1257">
        <w:rPr>
          <w:sz w:val="28"/>
          <w:szCs w:val="28"/>
        </w:rPr>
        <w:t>по предоставлению</w:t>
      </w:r>
      <w:r w:rsidR="00E0317F" w:rsidRPr="004F1257">
        <w:rPr>
          <w:rFonts w:eastAsia="Calibri"/>
          <w:sz w:val="28"/>
          <w:szCs w:val="28"/>
          <w:lang w:eastAsia="en-US"/>
        </w:rPr>
        <w:t xml:space="preserve"> </w:t>
      </w:r>
      <w:r w:rsidR="00E0317F" w:rsidRPr="004F1257">
        <w:rPr>
          <w:sz w:val="28"/>
          <w:szCs w:val="28"/>
        </w:rPr>
        <w:t xml:space="preserve">муниципальной услуги Администрацией сельского поселения </w:t>
      </w:r>
      <w:r w:rsidR="001F3AEE">
        <w:rPr>
          <w:sz w:val="28"/>
          <w:szCs w:val="28"/>
        </w:rPr>
        <w:t>Рассветовский</w:t>
      </w:r>
      <w:r w:rsidR="00E0317F" w:rsidRPr="004F1257">
        <w:rPr>
          <w:sz w:val="28"/>
          <w:szCs w:val="28"/>
        </w:rPr>
        <w:t xml:space="preserve"> </w:t>
      </w:r>
      <w:r w:rsidR="001F3AEE">
        <w:rPr>
          <w:sz w:val="28"/>
          <w:szCs w:val="28"/>
        </w:rPr>
        <w:t>с</w:t>
      </w:r>
      <w:r w:rsidR="00E0317F" w:rsidRPr="004F1257">
        <w:rPr>
          <w:sz w:val="28"/>
          <w:szCs w:val="28"/>
        </w:rPr>
        <w:t>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r w:rsidR="00E0317F">
        <w:rPr>
          <w:sz w:val="28"/>
          <w:szCs w:val="28"/>
        </w:rPr>
        <w:t>»</w:t>
      </w:r>
    </w:p>
    <w:p w:rsidR="00CA5CEF" w:rsidRPr="006A649E" w:rsidRDefault="00CA5CEF" w:rsidP="00E0317F">
      <w:pPr>
        <w:autoSpaceDE w:val="0"/>
        <w:autoSpaceDN w:val="0"/>
        <w:adjustRightInd w:val="0"/>
        <w:ind w:firstLine="709"/>
        <w:jc w:val="both"/>
        <w:rPr>
          <w:sz w:val="28"/>
          <w:szCs w:val="28"/>
        </w:rPr>
      </w:pPr>
      <w:r w:rsidRPr="006C1416">
        <w:rPr>
          <w:rFonts w:eastAsia="Calibri"/>
          <w:sz w:val="28"/>
          <w:szCs w:val="28"/>
          <w:lang w:eastAsia="en-US"/>
        </w:rPr>
        <w:t xml:space="preserve"> </w:t>
      </w:r>
      <w:r w:rsidR="00E0317F">
        <w:rPr>
          <w:rFonts w:eastAsia="Calibri"/>
          <w:sz w:val="28"/>
          <w:szCs w:val="28"/>
          <w:lang w:eastAsia="en-US"/>
        </w:rPr>
        <w:t>3</w:t>
      </w:r>
      <w:r w:rsidRPr="006A649E">
        <w:rPr>
          <w:sz w:val="28"/>
          <w:szCs w:val="28"/>
        </w:rPr>
        <w:t xml:space="preserve">. Настоящее постановление вступает в силу на следующий день, после дня его официального обнародования. </w:t>
      </w: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CA5CEF" w:rsidRDefault="00CA5CEF" w:rsidP="00CA5CEF">
      <w:pPr>
        <w:jc w:val="both"/>
        <w:rPr>
          <w:sz w:val="28"/>
          <w:szCs w:val="28"/>
        </w:rPr>
      </w:pPr>
      <w:r w:rsidRPr="006A649E">
        <w:rPr>
          <w:sz w:val="28"/>
          <w:szCs w:val="28"/>
        </w:rPr>
        <w:t xml:space="preserve">Глава сельского поселения </w:t>
      </w:r>
      <w:r w:rsidR="001F3AEE">
        <w:rPr>
          <w:sz w:val="28"/>
          <w:szCs w:val="28"/>
        </w:rPr>
        <w:t xml:space="preserve">                                                                    Д.А. Карпов</w:t>
      </w:r>
    </w:p>
    <w:p w:rsidR="00E0317F" w:rsidRPr="0070369A" w:rsidRDefault="00313379" w:rsidP="00E0317F">
      <w:pPr>
        <w:tabs>
          <w:tab w:val="left" w:pos="7425"/>
        </w:tabs>
        <w:ind w:firstLine="5103"/>
        <w:jc w:val="right"/>
        <w:rPr>
          <w:color w:val="000000" w:themeColor="text1"/>
          <w:sz w:val="24"/>
          <w:szCs w:val="24"/>
        </w:rPr>
      </w:pPr>
      <w:r>
        <w:rPr>
          <w:sz w:val="28"/>
          <w:szCs w:val="28"/>
        </w:rPr>
        <w:lastRenderedPageBreak/>
        <w:t xml:space="preserve">    </w:t>
      </w:r>
      <w:r w:rsidR="00E0317F" w:rsidRPr="0070369A">
        <w:rPr>
          <w:color w:val="000000" w:themeColor="text1"/>
          <w:sz w:val="24"/>
          <w:szCs w:val="24"/>
        </w:rPr>
        <w:t>Утвержден</w:t>
      </w:r>
    </w:p>
    <w:p w:rsidR="00E0317F" w:rsidRDefault="00E0317F" w:rsidP="00E0317F">
      <w:pPr>
        <w:widowControl w:val="0"/>
        <w:autoSpaceDE w:val="0"/>
        <w:autoSpaceDN w:val="0"/>
        <w:adjustRightInd w:val="0"/>
        <w:ind w:firstLine="851"/>
        <w:jc w:val="right"/>
        <w:rPr>
          <w:sz w:val="24"/>
          <w:szCs w:val="24"/>
        </w:rPr>
      </w:pPr>
      <w:r w:rsidRPr="0070369A">
        <w:rPr>
          <w:color w:val="000000" w:themeColor="text1"/>
          <w:sz w:val="24"/>
          <w:szCs w:val="24"/>
        </w:rPr>
        <w:t>постановлением Администрации</w:t>
      </w:r>
      <w:r>
        <w:rPr>
          <w:color w:val="000000" w:themeColor="text1"/>
          <w:sz w:val="28"/>
          <w:szCs w:val="28"/>
        </w:rPr>
        <w:t xml:space="preserve"> </w:t>
      </w:r>
      <w:r w:rsidRPr="0070369A">
        <w:rPr>
          <w:sz w:val="24"/>
          <w:szCs w:val="24"/>
        </w:rPr>
        <w:t xml:space="preserve">сельского </w:t>
      </w:r>
    </w:p>
    <w:p w:rsidR="00E0317F" w:rsidRDefault="00E0317F" w:rsidP="00E0317F">
      <w:pPr>
        <w:widowControl w:val="0"/>
        <w:autoSpaceDE w:val="0"/>
        <w:autoSpaceDN w:val="0"/>
        <w:adjustRightInd w:val="0"/>
        <w:ind w:firstLine="851"/>
        <w:jc w:val="right"/>
        <w:rPr>
          <w:sz w:val="24"/>
          <w:szCs w:val="24"/>
        </w:rPr>
      </w:pPr>
      <w:r w:rsidRPr="0070369A">
        <w:rPr>
          <w:sz w:val="24"/>
          <w:szCs w:val="24"/>
        </w:rPr>
        <w:t xml:space="preserve">поселения </w:t>
      </w:r>
      <w:r w:rsidR="001F3AEE">
        <w:rPr>
          <w:sz w:val="24"/>
          <w:szCs w:val="24"/>
        </w:rPr>
        <w:t>Рассветовский</w:t>
      </w:r>
      <w:r w:rsidRPr="0070369A">
        <w:rPr>
          <w:sz w:val="24"/>
          <w:szCs w:val="24"/>
        </w:rPr>
        <w:t xml:space="preserve"> сельсовет муниципального</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района Давлекановский район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r w:rsidRPr="0070369A">
        <w:rPr>
          <w:sz w:val="24"/>
          <w:szCs w:val="24"/>
        </w:rPr>
        <w:t xml:space="preserve">от </w:t>
      </w:r>
      <w:r w:rsidR="005F11EE">
        <w:rPr>
          <w:sz w:val="24"/>
          <w:szCs w:val="24"/>
        </w:rPr>
        <w:t>07</w:t>
      </w:r>
      <w:r>
        <w:rPr>
          <w:sz w:val="24"/>
          <w:szCs w:val="24"/>
        </w:rPr>
        <w:t xml:space="preserve"> </w:t>
      </w:r>
      <w:r w:rsidR="005F11EE">
        <w:rPr>
          <w:sz w:val="24"/>
          <w:szCs w:val="24"/>
        </w:rPr>
        <w:t>июня</w:t>
      </w:r>
      <w:r>
        <w:rPr>
          <w:sz w:val="24"/>
          <w:szCs w:val="24"/>
        </w:rPr>
        <w:t xml:space="preserve"> </w:t>
      </w:r>
      <w:r w:rsidRPr="0070369A">
        <w:rPr>
          <w:sz w:val="24"/>
          <w:szCs w:val="24"/>
        </w:rPr>
        <w:t>20</w:t>
      </w:r>
      <w:r w:rsidR="005F11EE">
        <w:rPr>
          <w:sz w:val="24"/>
          <w:szCs w:val="24"/>
        </w:rPr>
        <w:t>22</w:t>
      </w:r>
      <w:r w:rsidRPr="0070369A">
        <w:rPr>
          <w:sz w:val="24"/>
          <w:szCs w:val="24"/>
        </w:rPr>
        <w:t xml:space="preserve"> года №</w:t>
      </w:r>
      <w:r>
        <w:rPr>
          <w:sz w:val="24"/>
          <w:szCs w:val="24"/>
        </w:rPr>
        <w:t xml:space="preserve"> </w:t>
      </w:r>
      <w:r w:rsidR="005F11EE">
        <w:rPr>
          <w:sz w:val="24"/>
          <w:szCs w:val="24"/>
        </w:rPr>
        <w:t>41</w:t>
      </w:r>
      <w:bookmarkStart w:id="0" w:name="_GoBack"/>
      <w:bookmarkEnd w:id="0"/>
    </w:p>
    <w:p w:rsidR="00313379" w:rsidRPr="007039F5" w:rsidRDefault="00313379" w:rsidP="00CA5CEF">
      <w:pPr>
        <w:autoSpaceDE w:val="0"/>
        <w:autoSpaceDN w:val="0"/>
        <w:adjustRightInd w:val="0"/>
        <w:ind w:firstLine="567"/>
        <w:jc w:val="both"/>
      </w:pPr>
      <w:r>
        <w:rPr>
          <w:sz w:val="28"/>
          <w:szCs w:val="28"/>
        </w:rPr>
        <w:t xml:space="preserve">                                                                   </w:t>
      </w: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1" w:name="Par29"/>
      <w:bookmarkEnd w:id="1"/>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землей»</w:t>
      </w:r>
      <w:r w:rsidRPr="00E0317F">
        <w:rPr>
          <w:b/>
          <w:bCs/>
          <w:sz w:val="24"/>
          <w:szCs w:val="24"/>
        </w:rPr>
        <w:t xml:space="preserve"> </w:t>
      </w:r>
      <w:r w:rsidRPr="00E0317F">
        <w:rPr>
          <w:rFonts w:eastAsiaTheme="minorEastAsia"/>
          <w:b/>
          <w:bCs/>
          <w:sz w:val="24"/>
          <w:szCs w:val="24"/>
        </w:rPr>
        <w:t xml:space="preserve"> </w:t>
      </w:r>
      <w:r w:rsidR="00E0317F" w:rsidRPr="00E0317F">
        <w:rPr>
          <w:bCs/>
          <w:sz w:val="24"/>
          <w:szCs w:val="24"/>
        </w:rPr>
        <w:t xml:space="preserve">в сельском поселении </w:t>
      </w:r>
      <w:r w:rsidR="001F3AEE">
        <w:rPr>
          <w:bCs/>
          <w:sz w:val="24"/>
          <w:szCs w:val="24"/>
        </w:rPr>
        <w:t>Рассветовский</w:t>
      </w:r>
      <w:r w:rsidR="00E0317F" w:rsidRPr="00E0317F">
        <w:rPr>
          <w:bCs/>
          <w:sz w:val="24"/>
          <w:szCs w:val="24"/>
        </w:rPr>
        <w:t xml:space="preserve"> 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 xml:space="preserve">Выдача копий архивных документов, подтверждающих право                     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E0317F">
        <w:rPr>
          <w:rFonts w:eastAsia="Calibri"/>
          <w:sz w:val="24"/>
          <w:szCs w:val="24"/>
          <w:lang w:eastAsia="en-US"/>
        </w:rPr>
        <w:t xml:space="preserve">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1F3AEE">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 xml:space="preserve">сельского поселения </w:t>
      </w:r>
      <w:r w:rsidR="001F3AEE">
        <w:rPr>
          <w:rFonts w:eastAsia="Calibri"/>
          <w:sz w:val="24"/>
          <w:szCs w:val="24"/>
          <w:lang w:eastAsia="en-US"/>
        </w:rPr>
        <w:t>Рассветовский</w:t>
      </w:r>
      <w:r w:rsidR="00E0317F" w:rsidRPr="00E0317F">
        <w:rPr>
          <w:rFonts w:eastAsia="Calibri"/>
          <w:sz w:val="24"/>
          <w:szCs w:val="24"/>
          <w:lang w:eastAsia="en-US"/>
        </w:rPr>
        <w:t xml:space="preserve"> 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t xml:space="preserve">на Портале государственных и муниципальных услуг (функций) Республики </w:t>
      </w:r>
      <w:r w:rsidRPr="00E0317F">
        <w:rPr>
          <w:rFonts w:eastAsia="Calibri"/>
          <w:sz w:val="24"/>
          <w:szCs w:val="24"/>
          <w:lang w:eastAsia="en-US"/>
        </w:rPr>
        <w:lastRenderedPageBreak/>
        <w:t>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Pr="00E0317F">
        <w:rPr>
          <w:rFonts w:eastAsia="Calibri"/>
          <w: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w:t>
      </w:r>
      <w:r w:rsidR="001F3AEE">
        <w:rPr>
          <w:rFonts w:eastAsia="Calibri"/>
          <w:sz w:val="24"/>
          <w:szCs w:val="24"/>
          <w:lang w:eastAsia="en-US"/>
        </w:rPr>
        <w:t xml:space="preserve">ьной услуги, и влияющее прямо  </w:t>
      </w:r>
      <w:r w:rsidR="00313379" w:rsidRPr="00E0317F">
        <w:rPr>
          <w:rFonts w:eastAsia="Calibri"/>
          <w:sz w:val="24"/>
          <w:szCs w:val="24"/>
          <w:lang w:eastAsia="en-US"/>
        </w:rPr>
        <w:t>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Информирование при личном приеме заявителя осуществляется в соответствии</w:t>
      </w:r>
      <w:r w:rsidR="001F3AEE">
        <w:rPr>
          <w:rFonts w:eastAsia="Calibri"/>
          <w:sz w:val="24"/>
          <w:szCs w:val="24"/>
          <w:lang w:eastAsia="en-US"/>
        </w:rPr>
        <w:t xml:space="preserve">            </w:t>
      </w:r>
      <w:r w:rsidRPr="00E0317F">
        <w:rPr>
          <w:rFonts w:eastAsia="Calibri"/>
          <w:sz w:val="24"/>
          <w:szCs w:val="24"/>
          <w:lang w:eastAsia="en-US"/>
        </w:rPr>
        <w:t xml:space="preserve">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w:t>
      </w:r>
      <w:r w:rsidRPr="00E0317F">
        <w:rPr>
          <w:rFonts w:eastAsia="Calibri"/>
          <w:sz w:val="24"/>
          <w:szCs w:val="24"/>
          <w:lang w:eastAsia="en-US"/>
        </w:rPr>
        <w:lastRenderedPageBreak/>
        <w:t xml:space="preserve">вопросам, указанным в </w:t>
      </w:r>
      <w:hyperlink r:id="rId8"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00FD4F3E" w:rsidRPr="00E0317F">
        <w:rPr>
          <w:rFonts w:eastAsia="Calibri"/>
          <w:sz w:val="24"/>
          <w:szCs w:val="24"/>
          <w:lang w:eastAsia="en-US"/>
        </w:rPr>
        <w:t xml:space="preserve"> </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1.8. На РПГУ размещаются сведения, предусмотренные Положением</w:t>
      </w:r>
      <w:r w:rsidR="001F3AEE">
        <w:rPr>
          <w:rFonts w:eastAsia="Calibri"/>
          <w:sz w:val="24"/>
          <w:szCs w:val="24"/>
          <w:lang w:eastAsia="en-US"/>
        </w:rPr>
        <w:t xml:space="preserve">                                         </w:t>
      </w:r>
      <w:r w:rsidRPr="00E0317F">
        <w:rPr>
          <w:rFonts w:eastAsia="Calibri"/>
          <w:sz w:val="24"/>
          <w:szCs w:val="24"/>
          <w:lang w:eastAsia="en-US"/>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и способы предварительной записи на подачу заявления                  </w:t>
      </w:r>
      <w:r w:rsidR="001F3AEE">
        <w:rPr>
          <w:rFonts w:eastAsiaTheme="minorHAnsi"/>
          <w:sz w:val="24"/>
          <w:szCs w:val="24"/>
          <w:lang w:eastAsia="en-US"/>
        </w:rPr>
        <w:t xml:space="preserve">                  </w:t>
      </w:r>
      <w:r w:rsidRPr="00E0317F">
        <w:rPr>
          <w:rFonts w:eastAsiaTheme="minorHAnsi"/>
          <w:sz w:val="24"/>
          <w:szCs w:val="24"/>
          <w:lang w:eastAsia="en-US"/>
        </w:rPr>
        <w:t xml:space="preserve">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получения сведений о ходе рассмотрения заявления        </w:t>
      </w:r>
      <w:r w:rsidR="001F3AEE">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xml:space="preserve">– о месте нахождения и графике работы государственных                                  </w:t>
      </w:r>
      <w:r w:rsidR="001F3AEE">
        <w:rPr>
          <w:rFonts w:eastAsiaTheme="minorHAnsi"/>
          <w:sz w:val="24"/>
          <w:szCs w:val="24"/>
          <w:lang w:eastAsia="en-US"/>
        </w:rPr>
        <w:t xml:space="preserve">                         </w:t>
      </w:r>
      <w:r w:rsidRPr="00E0317F">
        <w:rPr>
          <w:rFonts w:eastAsiaTheme="minorHAnsi"/>
          <w:sz w:val="24"/>
          <w:szCs w:val="24"/>
          <w:lang w:eastAsia="en-US"/>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 xml:space="preserve">порядок получения сведений о ходе рассмотрения заявления </w:t>
      </w:r>
      <w:r w:rsidR="00640203" w:rsidRPr="00E0317F">
        <w:rPr>
          <w:rFonts w:eastAsiaTheme="minorHAnsi"/>
          <w:sz w:val="24"/>
          <w:szCs w:val="24"/>
          <w:lang w:eastAsia="en-US"/>
        </w:rPr>
        <w:t xml:space="preserve">             </w:t>
      </w:r>
      <w:r w:rsidR="001F3AEE">
        <w:rPr>
          <w:rFonts w:eastAsiaTheme="minorHAnsi"/>
          <w:sz w:val="24"/>
          <w:szCs w:val="24"/>
          <w:lang w:eastAsia="en-US"/>
        </w:rPr>
        <w:t xml:space="preserve">                   </w:t>
      </w:r>
      <w:r w:rsidR="00640203" w:rsidRPr="00E0317F">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1F3AEE">
      <w:pPr>
        <w:suppressAutoHyphens w:val="0"/>
        <w:autoSpaceDE w:val="0"/>
        <w:autoSpaceDN w:val="0"/>
        <w:adjustRightInd w:val="0"/>
        <w:jc w:val="center"/>
        <w:rPr>
          <w:rFonts w:eastAsia="Calibri"/>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 xml:space="preserve">официальном сайте Администрации (Уполномоченного органа)             </w:t>
      </w:r>
      <w:r w:rsidR="001F3AEE">
        <w:rPr>
          <w:rFonts w:eastAsia="Calibri"/>
          <w:sz w:val="24"/>
          <w:szCs w:val="24"/>
          <w:lang w:eastAsia="en-US"/>
        </w:rPr>
        <w:t xml:space="preserve">                              </w:t>
      </w:r>
      <w:r w:rsidRPr="00E0317F">
        <w:rPr>
          <w:rFonts w:eastAsia="Calibri"/>
          <w:sz w:val="24"/>
          <w:szCs w:val="24"/>
          <w:lang w:eastAsia="en-US"/>
        </w:rPr>
        <w:t xml:space="preserve">     в информационно-телекоммуникационной сети Интернет </w:t>
      </w:r>
      <w:r w:rsidR="00E0317F" w:rsidRPr="00526A8C">
        <w:rPr>
          <w:sz w:val="24"/>
          <w:szCs w:val="24"/>
        </w:rPr>
        <w:t>http://sovet-dav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государственной информационной системе «Реестр государственных           </w:t>
      </w:r>
      <w:r w:rsidR="001F3AEE">
        <w:rPr>
          <w:rFonts w:eastAsia="Calibri"/>
          <w:sz w:val="24"/>
          <w:szCs w:val="24"/>
          <w:lang w:eastAsia="en-US"/>
        </w:rPr>
        <w:t xml:space="preserve">                   </w:t>
      </w:r>
      <w:r w:rsidRPr="00E0317F">
        <w:rPr>
          <w:rFonts w:eastAsia="Calibri"/>
          <w:sz w:val="24"/>
          <w:szCs w:val="24"/>
          <w:lang w:eastAsia="en-US"/>
        </w:rPr>
        <w:t xml:space="preserve">      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t xml:space="preserve">2.1. </w:t>
      </w:r>
      <w:r w:rsidRPr="00E0317F">
        <w:rPr>
          <w:bCs/>
          <w:sz w:val="24"/>
          <w:szCs w:val="24"/>
          <w:lang w:eastAsia="ru-RU"/>
        </w:rPr>
        <w:t>Выдача копий архивных документов, подтверждающих право 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1F3AEE" w:rsidRDefault="00313379" w:rsidP="001F3AEE">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E0317F" w:rsidRDefault="00313379" w:rsidP="001F3AEE">
      <w:pPr>
        <w:widowControl w:val="0"/>
        <w:tabs>
          <w:tab w:val="left" w:pos="567"/>
        </w:tabs>
        <w:suppressAutoHyphens w:val="0"/>
        <w:ind w:firstLine="709"/>
        <w:contextualSpacing/>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 xml:space="preserve">сельского поселения </w:t>
      </w:r>
      <w:r w:rsidR="001F3AEE">
        <w:rPr>
          <w:rFonts w:eastAsia="Calibri"/>
          <w:sz w:val="24"/>
          <w:szCs w:val="24"/>
          <w:lang w:eastAsia="en-US"/>
        </w:rPr>
        <w:lastRenderedPageBreak/>
        <w:t>Рассветовский</w:t>
      </w:r>
      <w:r w:rsidR="00E0317F" w:rsidRPr="00E0317F">
        <w:rPr>
          <w:rFonts w:eastAsia="Calibri"/>
          <w:sz w:val="24"/>
          <w:szCs w:val="24"/>
          <w:lang w:eastAsia="en-US"/>
        </w:rPr>
        <w:t xml:space="preserve"> 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E0317F">
        <w:rPr>
          <w:rFonts w:eastAsia="Calibri"/>
          <w:sz w:val="24"/>
          <w:szCs w:val="24"/>
          <w:lang w:eastAsia="en-US"/>
        </w:rPr>
        <w:t xml:space="preserve"> при </w:t>
      </w:r>
      <w:r w:rsidRPr="00E0317F">
        <w:rPr>
          <w:rFonts w:eastAsia="Calibri"/>
          <w:sz w:val="24"/>
          <w:szCs w:val="24"/>
          <w:lang w:eastAsia="en-US"/>
        </w:rPr>
        <w:t xml:space="preserve"> </w:t>
      </w:r>
      <w:r w:rsidR="00FE52FA" w:rsidRPr="00E0317F">
        <w:rPr>
          <w:rFonts w:eastAsia="Calibri"/>
          <w:sz w:val="24"/>
          <w:szCs w:val="24"/>
          <w:lang w:eastAsia="en-US"/>
        </w:rPr>
        <w:t xml:space="preserve">наличии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w:t>
      </w:r>
      <w:r w:rsidRPr="00E0317F">
        <w:rPr>
          <w:rFonts w:eastAsia="Calibri"/>
          <w:bCs/>
          <w:sz w:val="24"/>
          <w:szCs w:val="24"/>
          <w:lang w:eastAsia="en-US"/>
        </w:rPr>
        <w:lastRenderedPageBreak/>
        <w:t xml:space="preserve">(Уполномоченного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1F3AEE">
      <w:pPr>
        <w:suppressAutoHyphens w:val="0"/>
        <w:autoSpaceDE w:val="0"/>
        <w:autoSpaceDN w:val="0"/>
        <w:adjustRightInd w:val="0"/>
        <w:ind w:firstLine="709"/>
        <w:jc w:val="center"/>
        <w:outlineLvl w:val="0"/>
        <w:rPr>
          <w:color w:val="000000" w:themeColor="text1"/>
          <w:sz w:val="24"/>
          <w:szCs w:val="24"/>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Pr="00E0317F">
        <w:rPr>
          <w:sz w:val="24"/>
          <w:szCs w:val="24"/>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sz w:val="24"/>
          <w:szCs w:val="24"/>
        </w:rPr>
        <w:t xml:space="preserve"> </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электронного документа, который направляется Заявителю</w:t>
      </w:r>
      <w:r w:rsidR="001F3AEE">
        <w:rPr>
          <w:rFonts w:eastAsia="Calibri"/>
          <w:sz w:val="24"/>
          <w:szCs w:val="24"/>
          <w:lang w:eastAsia="en-US"/>
        </w:rPr>
        <w:t xml:space="preserve"> </w:t>
      </w:r>
      <w:r w:rsidRPr="00E0317F">
        <w:rPr>
          <w:rFonts w:eastAsia="Calibri"/>
          <w:sz w:val="24"/>
          <w:szCs w:val="24"/>
          <w:lang w:eastAsia="en-US"/>
        </w:rPr>
        <w:t>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окументы, подтверждающие получение согласия лиц,</w:t>
      </w:r>
      <w:r w:rsidR="001F3AEE">
        <w:rPr>
          <w:rFonts w:eastAsia="Calibri"/>
          <w:sz w:val="24"/>
          <w:szCs w:val="24"/>
          <w:lang w:eastAsia="en-US"/>
        </w:rPr>
        <w:t xml:space="preserve"> </w:t>
      </w:r>
      <w:r w:rsidRPr="00E0317F">
        <w:rPr>
          <w:rFonts w:eastAsia="Calibri"/>
          <w:sz w:val="24"/>
          <w:szCs w:val="24"/>
          <w:lang w:eastAsia="en-US"/>
        </w:rPr>
        <w:t>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w:t>
      </w:r>
      <w:r w:rsidRPr="00E0317F">
        <w:rPr>
          <w:rFonts w:eastAsia="Calibri"/>
          <w:b/>
          <w:bCs/>
          <w:sz w:val="24"/>
          <w:szCs w:val="24"/>
          <w:lang w:eastAsia="en-US"/>
        </w:rPr>
        <w:lastRenderedPageBreak/>
        <w:t>способы их получения заявителями, в том числе в электронной форме, порядок их представления</w:t>
      </w: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r w:rsidR="0083701A" w:rsidRPr="00E0317F">
        <w:rPr>
          <w:sz w:val="24"/>
          <w:szCs w:val="24"/>
        </w:rPr>
        <w:t xml:space="preserve">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0317F">
          <w:rPr>
            <w:sz w:val="24"/>
            <w:szCs w:val="24"/>
            <w:lang w:eastAsia="ru-RU"/>
          </w:rPr>
          <w:t>пунктом 7.2 части 1 статьи 16</w:t>
        </w:r>
      </w:hyperlink>
      <w:r w:rsidRPr="00E0317F">
        <w:rPr>
          <w:sz w:val="24"/>
          <w:szCs w:val="24"/>
          <w:lang w:eastAsia="ru-RU"/>
        </w:rPr>
        <w:t xml:space="preserve"> </w:t>
      </w:r>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2.12. При предоставлении муниципальных услуг в электронной форме               </w:t>
      </w:r>
      <w:r w:rsidR="001F3AEE">
        <w:rPr>
          <w:rFonts w:eastAsia="Calibri"/>
          <w:sz w:val="24"/>
          <w:szCs w:val="24"/>
          <w:lang w:eastAsia="en-US"/>
        </w:rPr>
        <w:t xml:space="preserve">                </w:t>
      </w:r>
      <w:r w:rsidRPr="00E0317F">
        <w:rPr>
          <w:rFonts w:eastAsia="Calibri"/>
          <w:sz w:val="24"/>
          <w:szCs w:val="24"/>
          <w:lang w:eastAsia="en-US"/>
        </w:rPr>
        <w:t xml:space="preserve">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а) не</w:t>
      </w:r>
      <w:r w:rsidR="00B34CEA" w:rsidRPr="00E0317F">
        <w:rPr>
          <w:rFonts w:eastAsia="Calibri"/>
          <w:sz w:val="24"/>
          <w:szCs w:val="24"/>
          <w:lang w:eastAsia="en-US"/>
        </w:rPr>
        <w:t xml:space="preserve"> </w:t>
      </w:r>
      <w:r w:rsidRPr="00E0317F">
        <w:rPr>
          <w:rFonts w:eastAsia="Calibri"/>
          <w:sz w:val="24"/>
          <w:szCs w:val="24"/>
          <w:lang w:eastAsia="en-US"/>
        </w:rPr>
        <w:t xml:space="preserve">установление личности Заявителя (представителя Заявителя) </w:t>
      </w:r>
      <w:r w:rsidR="00B34CEA"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E0317F">
        <w:rPr>
          <w:rFonts w:eastAsia="Calibri"/>
          <w:sz w:val="24"/>
          <w:szCs w:val="24"/>
          <w:lang w:eastAsia="en-US"/>
        </w:rPr>
        <w:t xml:space="preserve"> </w:t>
      </w:r>
      <w:r w:rsidRPr="00E0317F">
        <w:rPr>
          <w:rFonts w:eastAsia="Calibri"/>
          <w:sz w:val="24"/>
          <w:szCs w:val="24"/>
          <w:lang w:eastAsia="en-US"/>
        </w:rPr>
        <w:t>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заявление подано в орган, не уполномоченный на  его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2.14 Заявление, поданное в форме электронного документа с использованием РПГУ, к рассмотрению не принимается в случае не</w:t>
      </w:r>
      <w:r w:rsidR="00B34CEA" w:rsidRPr="00E0317F">
        <w:rPr>
          <w:rFonts w:eastAsia="Calibri"/>
          <w:sz w:val="24"/>
          <w:szCs w:val="24"/>
          <w:lang w:eastAsia="en-US"/>
        </w:rPr>
        <w:t xml:space="preserve"> </w:t>
      </w:r>
      <w:r w:rsidRPr="00E0317F">
        <w:rPr>
          <w:rFonts w:eastAsia="Calibri"/>
          <w:sz w:val="24"/>
          <w:szCs w:val="24"/>
          <w:lang w:eastAsia="en-US"/>
        </w:rPr>
        <w:t>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представление электронных копий (электронных образов) документов, </w:t>
      </w:r>
      <w:r w:rsidR="001F3AEE">
        <w:rPr>
          <w:rFonts w:eastAsia="Calibri"/>
          <w:sz w:val="24"/>
          <w:szCs w:val="24"/>
          <w:lang w:eastAsia="en-US"/>
        </w:rPr>
        <w:t xml:space="preserve">                                     </w:t>
      </w:r>
      <w:r w:rsidRPr="00E0317F">
        <w:rPr>
          <w:rFonts w:eastAsia="Calibri"/>
          <w:sz w:val="24"/>
          <w:szCs w:val="24"/>
          <w:lang w:eastAsia="en-US"/>
        </w:rPr>
        <w:t>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r w:rsidR="00E62E7D" w:rsidRPr="00E0317F">
        <w:rPr>
          <w:rFonts w:eastAsia="Calibri"/>
          <w:sz w:val="24"/>
          <w:szCs w:val="24"/>
          <w:lang w:eastAsia="en-US"/>
        </w:rPr>
        <w:t xml:space="preserve"> </w:t>
      </w:r>
      <w:r w:rsidR="00E207DE" w:rsidRPr="00E0317F">
        <w:rPr>
          <w:rFonts w:eastAsia="Calibri"/>
          <w:sz w:val="24"/>
          <w:szCs w:val="24"/>
          <w:lang w:eastAsia="en-US"/>
        </w:rPr>
        <w:t xml:space="preserve">  </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w:t>
      </w:r>
      <w:r w:rsidR="00640203" w:rsidRPr="00E0317F">
        <w:rPr>
          <w:rFonts w:eastAsia="Calibri"/>
          <w:b/>
          <w:bCs/>
          <w:sz w:val="24"/>
          <w:szCs w:val="24"/>
          <w:lang w:eastAsia="en-US"/>
        </w:rPr>
        <w:t xml:space="preserve">  </w:t>
      </w:r>
      <w:r w:rsidRPr="00E0317F">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1F3AEE">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r w:rsidRPr="00E0317F">
        <w:rPr>
          <w:rFonts w:eastAsia="Calibri"/>
          <w:sz w:val="24"/>
          <w:szCs w:val="24"/>
          <w:lang w:eastAsia="en-US"/>
        </w:rPr>
        <w:t xml:space="preserve"> </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2.18. Плата за предоставление услуг, которые являются необходимыми</w:t>
      </w:r>
      <w:r w:rsidR="001F3AEE">
        <w:rPr>
          <w:rFonts w:eastAsia="Calibri"/>
          <w:sz w:val="24"/>
          <w:szCs w:val="24"/>
          <w:lang w:eastAsia="en-US"/>
        </w:rPr>
        <w:t xml:space="preserve">                                     </w:t>
      </w:r>
      <w:r w:rsidRPr="00E0317F">
        <w:rPr>
          <w:rFonts w:eastAsia="Calibri"/>
          <w:sz w:val="24"/>
          <w:szCs w:val="24"/>
          <w:lang w:eastAsia="en-US"/>
        </w:rPr>
        <w:t xml:space="preserve">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Максимальный срок ожидания в </w:t>
      </w:r>
      <w:r w:rsidR="001F3AEE">
        <w:rPr>
          <w:rFonts w:eastAsia="Calibri"/>
          <w:b/>
          <w:bCs/>
          <w:sz w:val="24"/>
          <w:szCs w:val="24"/>
          <w:lang w:eastAsia="en-US"/>
        </w:rPr>
        <w:t>очереди при подаче запроса</w:t>
      </w:r>
      <w:r w:rsidRPr="00E0317F">
        <w:rPr>
          <w:rFonts w:eastAsia="Calibri"/>
          <w:b/>
          <w:bCs/>
          <w:sz w:val="24"/>
          <w:szCs w:val="24"/>
          <w:lang w:eastAsia="en-US"/>
        </w:rPr>
        <w:t xml:space="preserve">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на стоянке (парковке) выделяется </w:t>
      </w:r>
      <w:r w:rsidR="00F00F13" w:rsidRPr="00E0317F">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r w:rsidR="00F00F13" w:rsidRPr="00E0317F">
        <w:rPr>
          <w:rFonts w:eastAsia="Calibri"/>
          <w:sz w:val="24"/>
          <w:szCs w:val="24"/>
          <w:lang w:eastAsia="en-US"/>
        </w:rPr>
        <w:t>.</w:t>
      </w:r>
      <w:r w:rsidRPr="00E0317F">
        <w:rPr>
          <w:rFonts w:eastAsia="Calibri"/>
          <w:sz w:val="24"/>
          <w:szCs w:val="24"/>
          <w:lang w:eastAsia="en-US"/>
        </w:rPr>
        <w:t xml:space="preserve"> и 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0"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E0317F">
        <w:rPr>
          <w:rFonts w:eastAsia="Calibri"/>
          <w:sz w:val="24"/>
          <w:szCs w:val="24"/>
          <w:lang w:eastAsia="en-US"/>
        </w:rPr>
        <w:t xml:space="preserve"> </w:t>
      </w:r>
      <w:r w:rsidRPr="00E0317F">
        <w:rPr>
          <w:rFonts w:eastAsia="Calibri"/>
          <w:sz w:val="24"/>
          <w:szCs w:val="24"/>
          <w:lang w:eastAsia="en-US"/>
        </w:rPr>
        <w:t>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сурдопереводчика и тифлосурдопереводчика;</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AB5F70"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получения Заявителем уведомлений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2.23.2. Минимально возможное количество взаимодействий заявителя    </w:t>
      </w:r>
      <w:r w:rsidR="001F3AEE">
        <w:rPr>
          <w:rFonts w:eastAsia="Calibri"/>
          <w:sz w:val="24"/>
          <w:szCs w:val="24"/>
          <w:lang w:eastAsia="en-US"/>
        </w:rPr>
        <w:t xml:space="preserve">                   </w:t>
      </w:r>
      <w:r w:rsidRPr="00E0317F">
        <w:rPr>
          <w:rFonts w:eastAsia="Calibri"/>
          <w:sz w:val="24"/>
          <w:szCs w:val="24"/>
          <w:lang w:eastAsia="en-US"/>
        </w:rPr>
        <w:t xml:space="preserve">                 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2.25. Заявителям обеспечивается возможность представления заявления 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E0317F">
        <w:rPr>
          <w:rFonts w:eastAsia="Calibri"/>
          <w:sz w:val="24"/>
          <w:szCs w:val="24"/>
          <w:lang w:eastAsia="en-US"/>
        </w:rPr>
        <w:t xml:space="preserve">                 </w:t>
      </w:r>
      <w:r w:rsidRPr="00E0317F">
        <w:rPr>
          <w:rFonts w:eastAsia="Calibri"/>
          <w:sz w:val="24"/>
          <w:szCs w:val="24"/>
          <w:lang w:eastAsia="en-US"/>
        </w:rPr>
        <w:t xml:space="preserve">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E0317F">
        <w:rPr>
          <w:rFonts w:eastAsia="Calibri"/>
          <w:sz w:val="24"/>
          <w:szCs w:val="24"/>
          <w:lang w:eastAsia="en-US"/>
        </w:rPr>
        <w:t xml:space="preserve"> </w:t>
      </w:r>
      <w:r w:rsidRPr="00E0317F">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Pr="00E0317F">
        <w:rPr>
          <w:rFonts w:eastAsia="Calibri"/>
          <w:sz w:val="24"/>
          <w:szCs w:val="24"/>
          <w:lang w:eastAsia="en-US"/>
        </w:rPr>
        <w:lastRenderedPageBreak/>
        <w:t xml:space="preserve">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E0317F">
        <w:rPr>
          <w:rFonts w:eastAsia="Calibri"/>
          <w:sz w:val="24"/>
          <w:szCs w:val="24"/>
          <w:lang w:eastAsia="en-US"/>
        </w:rPr>
        <w:t xml:space="preserve">                </w:t>
      </w:r>
      <w:r w:rsidRPr="00E0317F">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A202BB"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выдача результата предоставления муниципальной услуги заявителю .</w:t>
      </w:r>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165130" w:rsidRPr="00E0317F">
        <w:rPr>
          <w:rFonts w:eastAsia="Calibri"/>
          <w:sz w:val="24"/>
          <w:szCs w:val="24"/>
          <w:lang w:eastAsia="en-US"/>
        </w:rPr>
        <w:t xml:space="preserve"> </w:t>
      </w:r>
      <w:r w:rsidR="00F1592C" w:rsidRPr="00E0317F">
        <w:rPr>
          <w:rFonts w:eastAsia="Calibri"/>
          <w:sz w:val="24"/>
          <w:szCs w:val="24"/>
          <w:lang w:eastAsia="en-US"/>
        </w:rPr>
        <w:t>4</w:t>
      </w:r>
      <w:r w:rsidRPr="00E0317F">
        <w:rPr>
          <w:rFonts w:eastAsia="Calibri"/>
          <w:sz w:val="24"/>
          <w:szCs w:val="24"/>
          <w:lang w:eastAsia="en-US"/>
        </w:rPr>
        <w:t xml:space="preserve">   </w:t>
      </w:r>
      <w:r w:rsidR="00865BBB">
        <w:rPr>
          <w:rFonts w:eastAsia="Calibri"/>
          <w:sz w:val="24"/>
          <w:szCs w:val="24"/>
          <w:lang w:eastAsia="en-US"/>
        </w:rPr>
        <w:t xml:space="preserve">                                </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E0317F">
        <w:rPr>
          <w:sz w:val="24"/>
          <w:szCs w:val="24"/>
        </w:rPr>
        <w:t xml:space="preserve"> </w:t>
      </w:r>
      <w:r w:rsidRPr="00E0317F">
        <w:rPr>
          <w:sz w:val="24"/>
          <w:szCs w:val="24"/>
        </w:rPr>
        <w:t>с доступными для записи на прием датами и 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записи в любые свободные для приема дату и время в пределах установленного в </w:t>
      </w:r>
      <w:r w:rsidRPr="00E0317F">
        <w:rPr>
          <w:sz w:val="24"/>
          <w:szCs w:val="24"/>
        </w:rPr>
        <w:lastRenderedPageBreak/>
        <w:t>Администрации (Уполномоченном органе) или многофункционального центра  графика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E0317F">
        <w:rPr>
          <w:sz w:val="24"/>
          <w:szCs w:val="24"/>
        </w:rPr>
        <w:t xml:space="preserve">                                      </w:t>
      </w:r>
      <w:r w:rsidRPr="00E0317F">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E0317F">
        <w:rPr>
          <w:sz w:val="24"/>
          <w:szCs w:val="24"/>
        </w:rPr>
        <w:t xml:space="preserve">  </w:t>
      </w:r>
      <w:r w:rsidRPr="00E0317F">
        <w:rPr>
          <w:sz w:val="24"/>
          <w:szCs w:val="24"/>
        </w:rPr>
        <w:t xml:space="preserve">не позднее 1 рабочего дня с момента их подачи на РПГУ, а в случае </w:t>
      </w:r>
      <w:r w:rsidR="00640203" w:rsidRPr="00E0317F">
        <w:rPr>
          <w:sz w:val="24"/>
          <w:szCs w:val="24"/>
        </w:rPr>
        <w:t xml:space="preserve"> </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w:t>
      </w:r>
      <w:r w:rsidR="00865BBB">
        <w:rPr>
          <w:sz w:val="24"/>
          <w:szCs w:val="24"/>
        </w:rPr>
        <w:t xml:space="preserve"> ответственный специалист), </w:t>
      </w:r>
      <w:r w:rsidRPr="00E0317F">
        <w:rPr>
          <w:sz w:val="24"/>
          <w:szCs w:val="24"/>
        </w:rPr>
        <w:t>в 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проверяет наличие электронных заявлений, поступивших с РПГУ,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E0317F">
        <w:rPr>
          <w:sz w:val="24"/>
          <w:szCs w:val="24"/>
        </w:rPr>
        <w:t xml:space="preserve"> </w:t>
      </w:r>
      <w:r w:rsidRPr="00E0317F">
        <w:rPr>
          <w:sz w:val="24"/>
          <w:szCs w:val="24"/>
        </w:rPr>
        <w:t>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E0317F">
        <w:rPr>
          <w:sz w:val="24"/>
          <w:szCs w:val="24"/>
        </w:rPr>
        <w:lastRenderedPageBreak/>
        <w:t>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E0317F">
        <w:rPr>
          <w:sz w:val="24"/>
          <w:szCs w:val="24"/>
        </w:rPr>
        <w:t xml:space="preserve"> </w:t>
      </w:r>
      <w:r w:rsidRPr="00E0317F">
        <w:rPr>
          <w:sz w:val="24"/>
          <w:szCs w:val="24"/>
        </w:rPr>
        <w:t>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а также принятием ими решений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w:t>
      </w:r>
      <w:r w:rsidR="00865BBB">
        <w:rPr>
          <w:rFonts w:eastAsia="Calibri"/>
          <w:sz w:val="24"/>
          <w:szCs w:val="24"/>
          <w:lang w:eastAsia="en-US"/>
        </w:rPr>
        <w:t xml:space="preserve"> </w:t>
      </w:r>
      <w:r w:rsidRPr="00E0317F">
        <w:rPr>
          <w:rFonts w:eastAsia="Calibri"/>
          <w:sz w:val="24"/>
          <w:szCs w:val="24"/>
          <w:lang w:eastAsia="en-US"/>
        </w:rPr>
        <w:t>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lastRenderedPageBreak/>
        <w:t>и качеством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обоснованность принятого решения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 законодательства, в том числе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w:t>
      </w:r>
      <w:r w:rsidR="00865BBB">
        <w:rPr>
          <w:rFonts w:eastAsia="Calibri"/>
          <w:sz w:val="24"/>
          <w:szCs w:val="24"/>
          <w:lang w:eastAsia="en-US"/>
        </w:rPr>
        <w:t xml:space="preserve">жностных лиц за правильность  </w:t>
      </w:r>
      <w:r w:rsidRPr="00E0317F">
        <w:rPr>
          <w:rFonts w:eastAsia="Calibri"/>
          <w:sz w:val="24"/>
          <w:szCs w:val="24"/>
          <w:lang w:eastAsia="en-US"/>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направлять замечания и предл</w:t>
      </w:r>
      <w:r w:rsidR="00865BBB">
        <w:rPr>
          <w:rFonts w:eastAsia="Calibri"/>
          <w:sz w:val="24"/>
          <w:szCs w:val="24"/>
          <w:lang w:eastAsia="en-US"/>
        </w:rPr>
        <w:t>ожения по улучшению доступности</w:t>
      </w:r>
      <w:r w:rsidR="00AB5F70" w:rsidRPr="00E0317F">
        <w:rPr>
          <w:rFonts w:eastAsia="Calibri"/>
          <w:sz w:val="24"/>
          <w:szCs w:val="24"/>
          <w:lang w:eastAsia="en-US"/>
        </w:rPr>
        <w:t xml:space="preserve"> </w:t>
      </w:r>
      <w:r w:rsidRPr="00E0317F">
        <w:rPr>
          <w:rFonts w:eastAsia="Calibri"/>
          <w:sz w:val="24"/>
          <w:szCs w:val="24"/>
          <w:lang w:eastAsia="en-US"/>
        </w:rPr>
        <w:t>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lastRenderedPageBreak/>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E0317F">
        <w:rPr>
          <w:rFonts w:eastAsia="Calibri"/>
          <w:sz w:val="24"/>
          <w:szCs w:val="24"/>
          <w:lang w:eastAsia="en-US"/>
        </w:rPr>
        <w:t xml:space="preserve"> </w:t>
      </w:r>
      <w:r w:rsidRPr="00E0317F">
        <w:rPr>
          <w:rFonts w:eastAsia="Calibri"/>
          <w:sz w:val="24"/>
          <w:szCs w:val="24"/>
          <w:lang w:eastAsia="en-US"/>
        </w:rPr>
        <w:t xml:space="preserve">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__________________ определяются уполномоченные на рассмотрение жалоб должностные лица.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E0317F">
        <w:rPr>
          <w:rFonts w:eastAsia="Calibri"/>
          <w:sz w:val="24"/>
          <w:szCs w:val="24"/>
          <w:lang w:eastAsia="en-US"/>
        </w:rPr>
        <w:t xml:space="preserve">                 </w:t>
      </w:r>
      <w:r w:rsidRPr="00E0317F">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5.4. Порядок досудебного (внесудебного) обжалования решений </w:t>
      </w:r>
      <w:r w:rsidR="00865BBB">
        <w:rPr>
          <w:rFonts w:eastAsia="Calibri"/>
          <w:sz w:val="24"/>
          <w:szCs w:val="24"/>
          <w:lang w:eastAsia="en-US"/>
        </w:rPr>
        <w:t>и</w:t>
      </w:r>
      <w:r w:rsidRPr="00E0317F">
        <w:rPr>
          <w:rFonts w:eastAsia="Calibri"/>
          <w:sz w:val="24"/>
          <w:szCs w:val="24"/>
          <w:lang w:eastAsia="en-US"/>
        </w:rPr>
        <w:t xml:space="preserve">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Республики Башкортостан </w:t>
      </w:r>
      <w:r w:rsidR="00AB5F70" w:rsidRPr="00E0317F">
        <w:rPr>
          <w:rFonts w:eastAsia="Calibri"/>
          <w:sz w:val="24"/>
          <w:szCs w:val="24"/>
          <w:lang w:eastAsia="en-US"/>
        </w:rPr>
        <w:t xml:space="preserve">  </w:t>
      </w:r>
      <w:r w:rsidRPr="00E0317F">
        <w:rPr>
          <w:rFonts w:eastAsia="Calibri"/>
          <w:sz w:val="24"/>
          <w:szCs w:val="24"/>
          <w:lang w:eastAsia="en-US"/>
        </w:rPr>
        <w:t>от 29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w:t>
      </w:r>
      <w:r w:rsidR="00865BBB">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Российской Федерации </w:t>
      </w:r>
      <w:r w:rsidR="00AB5F70" w:rsidRPr="00E0317F">
        <w:rPr>
          <w:rFonts w:eastAsia="Calibri"/>
          <w:sz w:val="24"/>
          <w:szCs w:val="24"/>
          <w:lang w:eastAsia="en-US"/>
        </w:rPr>
        <w:t xml:space="preserve"> </w:t>
      </w:r>
      <w:r w:rsidRPr="00E0317F">
        <w:rPr>
          <w:rFonts w:eastAsia="Calibri"/>
          <w:sz w:val="24"/>
          <w:szCs w:val="24"/>
          <w:lang w:eastAsia="en-US"/>
        </w:rPr>
        <w:t>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b/>
          <w:sz w:val="24"/>
          <w:szCs w:val="24"/>
          <w:lang w:eastAsia="en-US"/>
        </w:rPr>
        <w:t xml:space="preserve"> </w:t>
      </w: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E0317F">
        <w:rPr>
          <w:rFonts w:eastAsia="Calibri"/>
          <w:sz w:val="24"/>
          <w:szCs w:val="24"/>
          <w:lang w:eastAsia="en-US"/>
        </w:rPr>
        <w:t xml:space="preserve">                                           </w:t>
      </w:r>
      <w:r w:rsidRPr="00E0317F">
        <w:rPr>
          <w:rFonts w:eastAsia="Calibri"/>
          <w:sz w:val="24"/>
          <w:szCs w:val="24"/>
          <w:lang w:eastAsia="en-US"/>
        </w:rPr>
        <w:t>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w:t>
      </w:r>
      <w:r w:rsidR="00865BBB">
        <w:rPr>
          <w:rFonts w:eastAsia="Calibri"/>
          <w:sz w:val="24"/>
          <w:szCs w:val="24"/>
          <w:lang w:eastAsia="en-US"/>
        </w:rPr>
        <w:t>тавлении муниципальной услуги и</w:t>
      </w:r>
      <w:r w:rsidRPr="00E0317F">
        <w:rPr>
          <w:rFonts w:eastAsia="Calibri"/>
          <w:sz w:val="24"/>
          <w:szCs w:val="24"/>
          <w:lang w:eastAsia="en-US"/>
        </w:rPr>
        <w:t xml:space="preserve">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иные процедуры и действия, предусмотренные Федеральным законом</w:t>
      </w:r>
      <w:r w:rsidR="00865BBB">
        <w:rPr>
          <w:rFonts w:eastAsia="Calibri"/>
          <w:sz w:val="24"/>
          <w:szCs w:val="24"/>
          <w:lang w:eastAsia="en-US"/>
        </w:rPr>
        <w:t xml:space="preserve"> </w:t>
      </w:r>
      <w:r w:rsidR="00AB5F70"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а) посредством привлечения средств массовой информации, а также путем размещения информации на официальном сайте РГАУ МФЦ предоставления </w:t>
      </w:r>
      <w:r w:rsidRPr="00E0317F">
        <w:rPr>
          <w:rFonts w:eastAsia="Calibri"/>
          <w:sz w:val="24"/>
          <w:szCs w:val="24"/>
          <w:lang w:eastAsia="en-US"/>
        </w:rPr>
        <w:lastRenderedPageBreak/>
        <w:t>государственных и муниципальных услуг  в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w:t>
      </w:r>
      <w:r w:rsidR="005F78C3">
        <w:rPr>
          <w:rFonts w:eastAsia="Calibri"/>
          <w:sz w:val="24"/>
          <w:szCs w:val="24"/>
          <w:lang w:eastAsia="en-US"/>
        </w:rPr>
        <w:t xml:space="preserve">ние при обращении Заявителя  </w:t>
      </w:r>
      <w:r w:rsidRPr="00E0317F">
        <w:rPr>
          <w:rFonts w:eastAsia="Calibri"/>
          <w:sz w:val="24"/>
          <w:szCs w:val="24"/>
          <w:lang w:eastAsia="en-US"/>
        </w:rPr>
        <w:t xml:space="preserve">по телефону работник многофункционального центра осуществляет не более   </w:t>
      </w:r>
      <w:r w:rsidR="005F78C3">
        <w:rPr>
          <w:rFonts w:eastAsia="Calibri"/>
          <w:sz w:val="24"/>
          <w:szCs w:val="24"/>
          <w:lang w:eastAsia="en-US"/>
        </w:rPr>
        <w:t>1</w:t>
      </w:r>
      <w:r w:rsidRPr="00E0317F">
        <w:rPr>
          <w:rFonts w:eastAsia="Calibri"/>
          <w:sz w:val="24"/>
          <w:szCs w:val="24"/>
          <w:lang w:eastAsia="en-US"/>
        </w:rPr>
        <w:t xml:space="preserve">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w:t>
      </w:r>
      <w:r w:rsidR="005F78C3">
        <w:rPr>
          <w:rFonts w:eastAsia="Calibri"/>
          <w:sz w:val="24"/>
          <w:szCs w:val="24"/>
          <w:lang w:eastAsia="en-US"/>
        </w:rPr>
        <w:t xml:space="preserve">ному в обращении, поступившем </w:t>
      </w:r>
      <w:r w:rsidRPr="00E0317F">
        <w:rPr>
          <w:rFonts w:eastAsia="Calibri"/>
          <w:sz w:val="24"/>
          <w:szCs w:val="24"/>
          <w:lang w:eastAsia="en-US"/>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требования Заявителя направить неполный пакет документов   </w:t>
      </w:r>
      <w:r w:rsidR="005F78C3">
        <w:rPr>
          <w:rFonts w:eastAsia="Calibri"/>
          <w:sz w:val="24"/>
          <w:szCs w:val="24"/>
          <w:lang w:eastAsia="en-US"/>
        </w:rPr>
        <w:t xml:space="preserve">                                     </w:t>
      </w:r>
      <w:r w:rsidRPr="00E0317F">
        <w:rPr>
          <w:rFonts w:eastAsia="Calibri"/>
          <w:sz w:val="24"/>
          <w:szCs w:val="24"/>
          <w:lang w:eastAsia="en-US"/>
        </w:rPr>
        <w:t>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rsidR="005F78C3">
        <w:rPr>
          <w:rFonts w:eastAsia="Calibri"/>
          <w:sz w:val="24"/>
          <w:szCs w:val="24"/>
          <w:lang w:eastAsia="en-US"/>
        </w:rPr>
        <w:t xml:space="preserve">отношения, возникающие в связи </w:t>
      </w:r>
      <w:r w:rsidRPr="00E0317F">
        <w:rPr>
          <w:rFonts w:eastAsia="Calibri"/>
          <w:sz w:val="24"/>
          <w:szCs w:val="24"/>
          <w:lang w:eastAsia="en-US"/>
        </w:rPr>
        <w:t>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5F78C3">
        <w:rPr>
          <w:rFonts w:eastAsia="Calibri"/>
          <w:sz w:val="24"/>
          <w:szCs w:val="24"/>
          <w:lang w:eastAsia="en-US"/>
        </w:rPr>
        <w:t>и</w:t>
      </w:r>
      <w:r w:rsidRPr="00E0317F">
        <w:rPr>
          <w:rFonts w:eastAsia="Calibri"/>
          <w:sz w:val="24"/>
          <w:szCs w:val="24"/>
          <w:lang w:eastAsia="en-US"/>
        </w:rPr>
        <w:t>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E0317F">
        <w:rPr>
          <w:rFonts w:eastAsia="Calibri"/>
          <w:sz w:val="24"/>
          <w:szCs w:val="24"/>
          <w:lang w:eastAsia="en-US"/>
        </w:rPr>
        <w:lastRenderedPageBreak/>
        <w:t>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sz w:val="24"/>
          <w:szCs w:val="24"/>
          <w:lang w:eastAsia="en-US"/>
        </w:rPr>
      </w:pPr>
      <w:r w:rsidRPr="00E0317F">
        <w:rPr>
          <w:rFonts w:eastAsia="Calibri"/>
          <w:b/>
          <w:sz w:val="24"/>
          <w:szCs w:val="24"/>
          <w:lang w:eastAsia="en-US"/>
        </w:rPr>
        <w:t>Выдача заявителю результата предоставления муниципальной услуги</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6.6</w:t>
      </w:r>
      <w:r w:rsidR="00313379" w:rsidRPr="00E0317F">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выдает документы Заявителю, при необходимости запрашивает  у заявителя подписи за каждый выданный документ.</w:t>
      </w:r>
    </w:p>
    <w:p w:rsidR="00775C81" w:rsidRPr="00E0317F" w:rsidRDefault="00775C81" w:rsidP="00775C81">
      <w:pPr>
        <w:widowControl w:val="0"/>
        <w:tabs>
          <w:tab w:val="left" w:pos="567"/>
        </w:tabs>
        <w:suppressAutoHyphens w:val="0"/>
        <w:ind w:firstLine="426"/>
        <w:contextualSpacing/>
        <w:rPr>
          <w:color w:val="000000" w:themeColor="text1"/>
          <w:sz w:val="24"/>
          <w:szCs w:val="24"/>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F78C3" w:rsidRDefault="005F78C3"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lastRenderedPageBreak/>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E0317F" w:rsidRDefault="00C01E99" w:rsidP="00E0317F">
      <w:pPr>
        <w:suppressAutoHyphens w:val="0"/>
        <w:jc w:val="right"/>
        <w:rPr>
          <w:rFonts w:eastAsia="Calibri"/>
          <w:sz w:val="24"/>
          <w:szCs w:val="24"/>
          <w:lang w:eastAsia="en-US"/>
        </w:rPr>
      </w:pPr>
      <w:r w:rsidRPr="00E0317F">
        <w:rPr>
          <w:sz w:val="24"/>
          <w:szCs w:val="24"/>
        </w:rPr>
        <w:t xml:space="preserve">                                                     </w:t>
      </w:r>
      <w:r w:rsidR="00B8253C" w:rsidRPr="00E0317F">
        <w:rPr>
          <w:sz w:val="24"/>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Доверенность:___________________________________________________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C01E99" w:rsidP="002B7818">
      <w:pPr>
        <w:suppressAutoHyphens w:val="0"/>
        <w:ind w:left="4536"/>
        <w:rPr>
          <w:rFonts w:eastAsia="Calibri"/>
          <w:sz w:val="24"/>
          <w:szCs w:val="24"/>
          <w:lang w:eastAsia="en-US"/>
        </w:rPr>
      </w:pPr>
      <w:r>
        <w:rPr>
          <w:sz w:val="28"/>
          <w:szCs w:val="24"/>
        </w:rPr>
        <w:lastRenderedPageBreak/>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(дата)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1"/>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DD5F8D" w:rsidP="00DD5F8D">
            <w:pPr>
              <w:suppressAutoHyphens w:val="0"/>
              <w:ind w:right="-598"/>
              <w:rPr>
                <w:rFonts w:eastAsia="Calibri"/>
                <w:sz w:val="24"/>
                <w:szCs w:val="24"/>
                <w:lang w:eastAsia="en-US"/>
              </w:rPr>
            </w:pPr>
            <w:r w:rsidRPr="002223E1">
              <w:rPr>
                <w:rFonts w:eastAsia="Calibri"/>
                <w:sz w:val="28"/>
                <w:szCs w:val="28"/>
                <w:lang w:eastAsia="en-US"/>
              </w:rPr>
              <w:t xml:space="preserve">                                                                                                                            </w:t>
            </w:r>
            <w:r w:rsidR="005D46D8"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к Административному регламенту  по предоставлению </w:t>
            </w:r>
            <w:r w:rsidRPr="002223E1">
              <w:rPr>
                <w:rFonts w:eastAsia="Calibri"/>
                <w:sz w:val="24"/>
                <w:szCs w:val="24"/>
                <w:lang w:eastAsia="en-US"/>
              </w:rPr>
              <w:t xml:space="preserve"> </w:t>
            </w:r>
          </w:p>
          <w:p w:rsidR="005D46D8"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5F11EE">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r w:rsidRPr="002223E1">
                    <w:rPr>
                      <w:rFonts w:ascii="Times New Roman" w:eastAsia="Calibri" w:hAnsi="Times New Roman"/>
                      <w:sz w:val="24"/>
                      <w:szCs w:val="24"/>
                      <w:lang w:eastAsia="en-US"/>
                    </w:rPr>
                    <w:t xml:space="preserve">            </w:t>
                  </w:r>
                </w:p>
              </w:tc>
              <w:tc>
                <w:tcPr>
                  <w:tcW w:w="741" w:type="pct"/>
                  <w:gridSpan w:val="3"/>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назначение  должностного лица,</w:t>
                  </w:r>
                </w:p>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5F11EE">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5F11EE">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223E1" w:rsidRDefault="005D46D8" w:rsidP="005F11EE">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5F11EE">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223E1">
                    <w:rPr>
                      <w:rFonts w:ascii="Times New Roman" w:eastAsia="Calibri" w:hAnsi="Times New Roman"/>
                      <w:sz w:val="24"/>
                      <w:szCs w:val="24"/>
                      <w:lang w:eastAsia="en-US"/>
                    </w:rPr>
                    <w:t xml:space="preserve"> </w:t>
                  </w:r>
                </w:p>
              </w:tc>
            </w:tr>
            <w:tr w:rsidR="005D46D8" w:rsidRPr="002223E1" w:rsidTr="00BC70ED">
              <w:trPr>
                <w:trHeight w:val="396"/>
              </w:trPr>
              <w:tc>
                <w:tcPr>
                  <w:tcW w:w="5000" w:type="pct"/>
                  <w:gridSpan w:val="11"/>
                </w:tcPr>
                <w:p w:rsidR="005D46D8" w:rsidRPr="002223E1" w:rsidRDefault="000B42FF" w:rsidP="005F11EE">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5D46D8" w:rsidRPr="002223E1">
                    <w:rPr>
                      <w:rFonts w:ascii="Times New Roman" w:eastAsia="Calibri" w:hAnsi="Times New Roman"/>
                      <w:sz w:val="24"/>
                      <w:szCs w:val="24"/>
                      <w:lang w:eastAsia="en-US"/>
                    </w:rPr>
                    <w:t xml:space="preserve"> </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5F11EE">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5F11EE">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5F11EE">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5F11EE">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5F11EE">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5F11EE">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5F11EE">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223E1">
                    <w:rPr>
                      <w:rFonts w:ascii="Times New Roman" w:eastAsia="Calibri" w:hAnsi="Times New Roman"/>
                      <w:sz w:val="24"/>
                      <w:szCs w:val="24"/>
                      <w:lang w:eastAsia="en-US"/>
                    </w:rPr>
                    <w:t>;</w:t>
                  </w:r>
                </w:p>
                <w:p w:rsidR="005D46D8" w:rsidRPr="002223E1" w:rsidRDefault="005D46D8" w:rsidP="005F11EE">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5F11EE">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5F11EE">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согласование, утверждение и регистрация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согласованная, утвержденная и регистрированная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5F11EE">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hAnsi="Times New Roman"/>
                    </w:rPr>
                    <w:t xml:space="preserve"> </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5F11EE">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5F11EE">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5F11EE">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5F11EE">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5F11EE">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5F11EE">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w:t>
                  </w:r>
                  <w:r w:rsidRPr="002223E1">
                    <w:rPr>
                      <w:rFonts w:ascii="Times New Roman" w:hAnsi="Times New Roman"/>
                      <w:color w:val="000000"/>
                      <w:sz w:val="24"/>
                      <w:szCs w:val="28"/>
                      <w:lang w:eastAsia="ru-RU"/>
                    </w:rPr>
                    <w:t xml:space="preserve"> </w:t>
                  </w:r>
                  <w:r w:rsidR="00515B42" w:rsidRPr="002223E1">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5F11EE">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5F11EE">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5F11EE">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5F11EE">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5F11EE">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A0" w:rsidRDefault="00381CA0" w:rsidP="00F66349">
      <w:r>
        <w:separator/>
      </w:r>
    </w:p>
  </w:endnote>
  <w:endnote w:type="continuationSeparator" w:id="0">
    <w:p w:rsidR="00381CA0" w:rsidRDefault="00381CA0"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A0" w:rsidRDefault="00381CA0" w:rsidP="00F66349">
      <w:r>
        <w:separator/>
      </w:r>
    </w:p>
  </w:footnote>
  <w:footnote w:type="continuationSeparator" w:id="0">
    <w:p w:rsidR="00381CA0" w:rsidRDefault="00381CA0" w:rsidP="00F6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1F3AEE" w:rsidRDefault="001F3AEE">
        <w:pPr>
          <w:pStyle w:val="ad"/>
          <w:jc w:val="center"/>
        </w:pPr>
        <w:r>
          <w:fldChar w:fldCharType="begin"/>
        </w:r>
        <w:r>
          <w:instrText>PAGE   \* MERGEFORMAT</w:instrText>
        </w:r>
        <w:r>
          <w:fldChar w:fldCharType="separate"/>
        </w:r>
        <w:r w:rsidR="005F11EE">
          <w:rPr>
            <w:noProof/>
          </w:rPr>
          <w:t>2</w:t>
        </w:r>
        <w:r>
          <w:fldChar w:fldCharType="end"/>
        </w:r>
      </w:p>
    </w:sdtContent>
  </w:sdt>
  <w:p w:rsidR="001F3AEE" w:rsidRDefault="001F3AE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3AEE"/>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7B2"/>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1CA0"/>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11EE"/>
    <w:rsid w:val="005F23A9"/>
    <w:rsid w:val="005F2BCF"/>
    <w:rsid w:val="005F376D"/>
    <w:rsid w:val="005F3D25"/>
    <w:rsid w:val="005F78C3"/>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5BBB"/>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4FE"/>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471F"/>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5A4E"/>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F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91769/824c911000b3626674abf3ad6e38a6f04b8a7428/" TargetMode="External"/><Relationship Id="rId4" Type="http://schemas.openxmlformats.org/officeDocument/2006/relationships/settings" Target="settings.xml"/><Relationship Id="rId9" Type="http://schemas.openxmlformats.org/officeDocument/2006/relationships/hyperlink" Target="consultantplus://offline/ref=A2FD8B98CE013BDCB66A3C070F299E8A86F83BBCE090AC661613906EFB2052E91FA5FB8DE2FF0D648966E20F7FB158594D8419BE31f4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6F2F-6C77-41C4-85C0-DBFDC670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13325</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89106</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2022-04-21T11:16:00Z</dcterms:created>
  <dcterms:modified xsi:type="dcterms:W3CDTF">2022-06-08T05:47:00Z</dcterms:modified>
</cp:coreProperties>
</file>